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Pr="00F570AB" w:rsidRDefault="005B5BE4" w:rsidP="00F570AB">
      <w:pPr>
        <w:spacing w:after="0"/>
        <w:jc w:val="both"/>
        <w:rPr>
          <w:rFonts w:ascii="Times New Roman" w:hAnsi="Times New Roman" w:cs="Times New Roman"/>
          <w:b/>
          <w:color w:val="auto"/>
          <w:sz w:val="24"/>
          <w:szCs w:val="24"/>
        </w:rPr>
      </w:pPr>
    </w:p>
    <w:tbl>
      <w:tblPr>
        <w:tblpPr w:leftFromText="187" w:rightFromText="187" w:vertAnchor="page" w:horzAnchor="page" w:tblpYSpec="top"/>
        <w:tblW w:w="12039" w:type="dxa"/>
        <w:tblLook w:val="04A0" w:firstRow="1" w:lastRow="0" w:firstColumn="1" w:lastColumn="0" w:noHBand="0" w:noVBand="1"/>
      </w:tblPr>
      <w:tblGrid>
        <w:gridCol w:w="6019"/>
        <w:gridCol w:w="6020"/>
      </w:tblGrid>
      <w:tr w:rsidR="00585A87" w:rsidRPr="00585A87" w:rsidTr="00585A87">
        <w:trPr>
          <w:trHeight w:val="58"/>
        </w:trPr>
        <w:tc>
          <w:tcPr>
            <w:tcW w:w="6019" w:type="dxa"/>
          </w:tcPr>
          <w:p w:rsidR="00585A87" w:rsidRPr="00585A87" w:rsidRDefault="00585A87" w:rsidP="00585A87">
            <w:pPr>
              <w:suppressAutoHyphens w:val="0"/>
              <w:snapToGrid w:val="0"/>
              <w:spacing w:after="0" w:line="240" w:lineRule="auto"/>
              <w:ind w:left="-537" w:right="52" w:firstLine="637"/>
              <w:rPr>
                <w:rFonts w:ascii="Times New Roman" w:eastAsia="Times New Roman" w:hAnsi="Times New Roman" w:cs="Times New Roman"/>
                <w:bCs/>
                <w:color w:val="FF0000"/>
                <w:kern w:val="0"/>
                <w:sz w:val="24"/>
                <w:szCs w:val="24"/>
                <w:lang w:eastAsia="ru-RU"/>
              </w:rPr>
            </w:pPr>
          </w:p>
          <w:p w:rsidR="00585A87" w:rsidRPr="00585A87" w:rsidRDefault="00585A87" w:rsidP="00585A87">
            <w:pPr>
              <w:suppressAutoHyphens w:val="0"/>
              <w:snapToGrid w:val="0"/>
              <w:spacing w:after="0" w:line="240" w:lineRule="auto"/>
              <w:ind w:left="426" w:right="52"/>
              <w:rPr>
                <w:rFonts w:ascii="Times New Roman" w:eastAsia="Times New Roman" w:hAnsi="Times New Roman" w:cs="Times New Roman"/>
                <w:bCs/>
                <w:color w:val="FF0000"/>
                <w:kern w:val="0"/>
                <w:sz w:val="24"/>
                <w:szCs w:val="24"/>
                <w:lang w:eastAsia="ru-RU"/>
              </w:rPr>
            </w:pPr>
          </w:p>
          <w:p w:rsidR="00585A87" w:rsidRPr="00585A87" w:rsidRDefault="00585A87" w:rsidP="00585A87">
            <w:pPr>
              <w:suppressAutoHyphens w:val="0"/>
              <w:snapToGrid w:val="0"/>
              <w:spacing w:after="0" w:line="240" w:lineRule="auto"/>
              <w:ind w:left="426" w:right="52"/>
              <w:rPr>
                <w:rFonts w:ascii="Times New Roman" w:eastAsia="Times New Roman" w:hAnsi="Times New Roman" w:cs="Times New Roman"/>
                <w:bCs/>
                <w:color w:val="FF0000"/>
                <w:kern w:val="0"/>
                <w:sz w:val="24"/>
                <w:szCs w:val="24"/>
                <w:lang w:eastAsia="ru-RU"/>
              </w:rPr>
            </w:pPr>
          </w:p>
          <w:p w:rsidR="00585A87" w:rsidRPr="00585A87" w:rsidRDefault="00585A87" w:rsidP="00585A87">
            <w:pPr>
              <w:suppressAutoHyphens w:val="0"/>
              <w:snapToGrid w:val="0"/>
              <w:spacing w:after="0" w:line="240" w:lineRule="auto"/>
              <w:ind w:left="426" w:right="52"/>
              <w:rPr>
                <w:rFonts w:ascii="Times New Roman" w:eastAsia="Times New Roman" w:hAnsi="Times New Roman" w:cs="Times New Roman"/>
                <w:bCs/>
                <w:color w:val="FF0000"/>
                <w:kern w:val="0"/>
                <w:sz w:val="24"/>
                <w:szCs w:val="24"/>
                <w:lang w:eastAsia="ru-RU"/>
              </w:rPr>
            </w:pPr>
          </w:p>
          <w:p w:rsidR="00585A87" w:rsidRPr="00585A87" w:rsidRDefault="00585A87" w:rsidP="00585A87">
            <w:pPr>
              <w:suppressAutoHyphens w:val="0"/>
              <w:snapToGrid w:val="0"/>
              <w:spacing w:after="0" w:line="240" w:lineRule="auto"/>
              <w:ind w:left="426" w:right="52"/>
              <w:rPr>
                <w:rFonts w:ascii="Times New Roman" w:eastAsia="Times New Roman" w:hAnsi="Times New Roman" w:cs="Times New Roman"/>
                <w:bCs/>
                <w:color w:val="FF0000"/>
                <w:kern w:val="0"/>
                <w:sz w:val="24"/>
                <w:szCs w:val="24"/>
                <w:lang w:eastAsia="ru-RU"/>
              </w:rPr>
            </w:pPr>
          </w:p>
          <w:p w:rsidR="00585A87" w:rsidRPr="00585A87" w:rsidRDefault="00585A87" w:rsidP="00585A87">
            <w:pPr>
              <w:suppressAutoHyphens w:val="0"/>
              <w:snapToGrid w:val="0"/>
              <w:spacing w:after="0" w:line="240" w:lineRule="auto"/>
              <w:ind w:left="851" w:right="52"/>
              <w:rPr>
                <w:rFonts w:ascii="Times New Roman" w:eastAsia="Times New Roman" w:hAnsi="Times New Roman" w:cs="Times New Roman"/>
                <w:bCs/>
                <w:color w:val="auto"/>
                <w:kern w:val="0"/>
                <w:sz w:val="24"/>
                <w:szCs w:val="24"/>
                <w:lang w:eastAsia="ru-RU"/>
              </w:rPr>
            </w:pPr>
            <w:r w:rsidRPr="00585A87">
              <w:rPr>
                <w:rFonts w:ascii="Times New Roman" w:eastAsia="Times New Roman" w:hAnsi="Times New Roman" w:cs="Times New Roman"/>
                <w:bCs/>
                <w:color w:val="auto"/>
                <w:kern w:val="0"/>
                <w:sz w:val="24"/>
                <w:szCs w:val="24"/>
                <w:lang w:eastAsia="ru-RU"/>
              </w:rPr>
              <w:t>РАССМОТРЕНА</w:t>
            </w:r>
          </w:p>
          <w:p w:rsidR="00585A87" w:rsidRPr="00585A87" w:rsidRDefault="00585A87" w:rsidP="00585A87">
            <w:pPr>
              <w:suppressAutoHyphens w:val="0"/>
              <w:spacing w:after="0" w:line="240" w:lineRule="auto"/>
              <w:ind w:left="851" w:right="52"/>
              <w:rPr>
                <w:rFonts w:ascii="Times New Roman" w:eastAsia="Times New Roman" w:hAnsi="Times New Roman" w:cs="Times New Roman"/>
                <w:bCs/>
                <w:color w:val="auto"/>
                <w:kern w:val="0"/>
                <w:sz w:val="24"/>
                <w:szCs w:val="24"/>
                <w:lang w:eastAsia="ru-RU"/>
              </w:rPr>
            </w:pPr>
            <w:r w:rsidRPr="00585A87">
              <w:rPr>
                <w:rFonts w:ascii="Times New Roman" w:eastAsia="Times New Roman" w:hAnsi="Times New Roman" w:cs="Times New Roman"/>
                <w:bCs/>
                <w:color w:val="auto"/>
                <w:kern w:val="0"/>
                <w:sz w:val="24"/>
                <w:szCs w:val="24"/>
                <w:lang w:eastAsia="ru-RU"/>
              </w:rPr>
              <w:t>Педагогическим советом</w:t>
            </w:r>
          </w:p>
          <w:p w:rsidR="00585A87" w:rsidRPr="00585A87" w:rsidRDefault="00585A87" w:rsidP="00585A87">
            <w:pPr>
              <w:suppressAutoHyphens w:val="0"/>
              <w:spacing w:after="0" w:line="240" w:lineRule="auto"/>
              <w:ind w:left="851" w:right="52"/>
              <w:rPr>
                <w:rFonts w:ascii="Times New Roman" w:eastAsia="Times New Roman" w:hAnsi="Times New Roman" w:cs="Times New Roman"/>
                <w:bCs/>
                <w:color w:val="auto"/>
                <w:kern w:val="0"/>
                <w:sz w:val="24"/>
                <w:szCs w:val="24"/>
                <w:lang w:eastAsia="ru-RU"/>
              </w:rPr>
            </w:pPr>
            <w:r w:rsidRPr="00585A87">
              <w:rPr>
                <w:rFonts w:ascii="Times New Roman" w:eastAsia="Times New Roman" w:hAnsi="Times New Roman" w:cs="Times New Roman"/>
                <w:bCs/>
                <w:color w:val="auto"/>
                <w:kern w:val="0"/>
                <w:sz w:val="24"/>
                <w:szCs w:val="24"/>
                <w:lang w:eastAsia="ru-RU"/>
              </w:rPr>
              <w:t>МБОУ  Тацинской СОШ №3</w:t>
            </w:r>
          </w:p>
          <w:p w:rsidR="00585A87" w:rsidRPr="00585A87" w:rsidRDefault="00585A87" w:rsidP="00585A87">
            <w:pPr>
              <w:suppressAutoHyphens w:val="0"/>
              <w:spacing w:after="0" w:line="240" w:lineRule="auto"/>
              <w:ind w:left="851"/>
              <w:rPr>
                <w:rFonts w:ascii="Times New Roman" w:eastAsia="Times New Roman" w:hAnsi="Times New Roman" w:cs="Times New Roman"/>
                <w:color w:val="FF0000"/>
                <w:kern w:val="0"/>
                <w:sz w:val="24"/>
                <w:szCs w:val="24"/>
                <w:lang w:eastAsia="ru-RU"/>
              </w:rPr>
            </w:pPr>
            <w:r w:rsidRPr="00585A87">
              <w:rPr>
                <w:rFonts w:ascii="Times New Roman" w:eastAsia="Times New Roman" w:hAnsi="Times New Roman" w:cs="Times New Roman"/>
                <w:color w:val="auto"/>
                <w:kern w:val="0"/>
                <w:sz w:val="24"/>
                <w:szCs w:val="24"/>
                <w:lang w:eastAsia="ru-RU"/>
              </w:rPr>
              <w:t>Протокол  от 29.08. 2019г №  1.</w:t>
            </w:r>
            <w:r w:rsidRPr="00585A87">
              <w:rPr>
                <w:rFonts w:ascii="Times New Roman" w:eastAsia="Times New Roman" w:hAnsi="Times New Roman" w:cs="Times New Roman"/>
                <w:color w:val="FF0000"/>
                <w:kern w:val="0"/>
                <w:sz w:val="24"/>
                <w:szCs w:val="24"/>
                <w:lang w:eastAsia="ru-RU"/>
              </w:rPr>
              <w:t xml:space="preserve">                                                        </w:t>
            </w:r>
          </w:p>
          <w:p w:rsidR="00585A87" w:rsidRPr="00585A87" w:rsidRDefault="00585A87" w:rsidP="00585A87">
            <w:pPr>
              <w:suppressAutoHyphens w:val="0"/>
              <w:spacing w:after="0" w:line="240" w:lineRule="auto"/>
              <w:rPr>
                <w:rFonts w:ascii="Times New Roman" w:eastAsia="Times New Roman" w:hAnsi="Times New Roman" w:cs="Times New Roman"/>
                <w:color w:val="FF0000"/>
                <w:kern w:val="0"/>
                <w:sz w:val="24"/>
                <w:szCs w:val="24"/>
                <w:lang w:eastAsia="ru-RU"/>
              </w:rPr>
            </w:pPr>
          </w:p>
          <w:p w:rsidR="00585A87" w:rsidRPr="00585A87" w:rsidRDefault="00585A87" w:rsidP="00585A87">
            <w:pPr>
              <w:suppressAutoHyphens w:val="0"/>
              <w:spacing w:after="0" w:line="240" w:lineRule="auto"/>
              <w:rPr>
                <w:rFonts w:ascii="Times New Roman" w:eastAsia="Times New Roman" w:hAnsi="Times New Roman" w:cs="Times New Roman"/>
                <w:color w:val="FF0000"/>
                <w:kern w:val="0"/>
                <w:sz w:val="24"/>
                <w:szCs w:val="24"/>
                <w:lang w:eastAsia="ru-RU"/>
              </w:rPr>
            </w:pPr>
          </w:p>
          <w:p w:rsidR="00585A87" w:rsidRPr="00585A87" w:rsidRDefault="00585A87" w:rsidP="00585A87">
            <w:pPr>
              <w:tabs>
                <w:tab w:val="left" w:pos="2790"/>
              </w:tabs>
              <w:suppressAutoHyphens w:val="0"/>
              <w:spacing w:after="0" w:line="240" w:lineRule="auto"/>
              <w:jc w:val="center"/>
              <w:rPr>
                <w:rFonts w:ascii="Times New Roman" w:eastAsia="Times New Roman" w:hAnsi="Times New Roman" w:cs="Times New Roman"/>
                <w:b/>
                <w:color w:val="FF0000"/>
                <w:kern w:val="0"/>
                <w:sz w:val="40"/>
                <w:szCs w:val="40"/>
                <w:lang w:eastAsia="ru-RU"/>
              </w:rPr>
            </w:pPr>
          </w:p>
          <w:p w:rsidR="00585A87" w:rsidRPr="00585A87" w:rsidRDefault="00585A87" w:rsidP="00585A87">
            <w:pPr>
              <w:tabs>
                <w:tab w:val="left" w:pos="2790"/>
              </w:tabs>
              <w:suppressAutoHyphens w:val="0"/>
              <w:spacing w:after="0" w:line="240" w:lineRule="auto"/>
              <w:jc w:val="center"/>
              <w:rPr>
                <w:rFonts w:ascii="Times New Roman" w:eastAsia="Times New Roman" w:hAnsi="Times New Roman" w:cs="Times New Roman"/>
                <w:b/>
                <w:color w:val="FF0000"/>
                <w:kern w:val="0"/>
                <w:sz w:val="40"/>
                <w:szCs w:val="40"/>
                <w:lang w:eastAsia="ru-RU"/>
              </w:rPr>
            </w:pPr>
          </w:p>
          <w:p w:rsidR="00585A87" w:rsidRPr="00585A87" w:rsidRDefault="00585A87" w:rsidP="00585A87">
            <w:pPr>
              <w:tabs>
                <w:tab w:val="left" w:pos="2790"/>
              </w:tabs>
              <w:suppressAutoHyphens w:val="0"/>
              <w:spacing w:after="0" w:line="240" w:lineRule="auto"/>
              <w:jc w:val="center"/>
              <w:rPr>
                <w:rFonts w:ascii="Times New Roman" w:eastAsia="Times New Roman" w:hAnsi="Times New Roman" w:cs="Times New Roman"/>
                <w:b/>
                <w:color w:val="FF0000"/>
                <w:kern w:val="0"/>
                <w:sz w:val="40"/>
                <w:szCs w:val="40"/>
                <w:lang w:eastAsia="ru-RU"/>
              </w:rPr>
            </w:pPr>
          </w:p>
          <w:p w:rsidR="00585A87" w:rsidRPr="00585A87" w:rsidRDefault="00585A87" w:rsidP="00585A87">
            <w:pPr>
              <w:tabs>
                <w:tab w:val="left" w:pos="2790"/>
              </w:tabs>
              <w:suppressAutoHyphens w:val="0"/>
              <w:spacing w:after="0" w:line="240" w:lineRule="auto"/>
              <w:rPr>
                <w:rFonts w:ascii="Times New Roman" w:eastAsia="Times New Roman" w:hAnsi="Times New Roman" w:cs="Times New Roman"/>
                <w:color w:val="FF0000"/>
                <w:kern w:val="0"/>
                <w:sz w:val="40"/>
                <w:szCs w:val="40"/>
                <w:lang w:eastAsia="ru-RU"/>
              </w:rPr>
            </w:pPr>
          </w:p>
          <w:p w:rsidR="00585A87" w:rsidRPr="00585A87" w:rsidRDefault="00585A87" w:rsidP="00585A87">
            <w:pPr>
              <w:tabs>
                <w:tab w:val="left" w:pos="2790"/>
              </w:tabs>
              <w:suppressAutoHyphens w:val="0"/>
              <w:spacing w:after="0" w:line="240" w:lineRule="auto"/>
              <w:rPr>
                <w:rFonts w:ascii="Times New Roman" w:eastAsia="Times New Roman" w:hAnsi="Times New Roman" w:cs="Times New Roman"/>
                <w:color w:val="FF0000"/>
                <w:kern w:val="0"/>
                <w:sz w:val="24"/>
                <w:szCs w:val="24"/>
                <w:lang w:eastAsia="ru-RU"/>
              </w:rPr>
            </w:pPr>
          </w:p>
        </w:tc>
        <w:tc>
          <w:tcPr>
            <w:tcW w:w="6020" w:type="dxa"/>
          </w:tcPr>
          <w:p w:rsidR="00585A87" w:rsidRPr="00585A87" w:rsidRDefault="00585A87" w:rsidP="00585A87">
            <w:pPr>
              <w:suppressAutoHyphens w:val="0"/>
              <w:snapToGrid w:val="0"/>
              <w:spacing w:after="0" w:line="240" w:lineRule="auto"/>
              <w:ind w:left="100" w:right="52"/>
              <w:rPr>
                <w:rFonts w:ascii="Times New Roman" w:eastAsia="Times New Roman" w:hAnsi="Times New Roman" w:cs="Times New Roman"/>
                <w:bCs/>
                <w:color w:val="FF0000"/>
                <w:kern w:val="0"/>
                <w:sz w:val="24"/>
                <w:szCs w:val="24"/>
                <w:lang w:eastAsia="ru-RU"/>
              </w:rPr>
            </w:pPr>
          </w:p>
          <w:p w:rsidR="00585A87" w:rsidRPr="00585A87" w:rsidRDefault="00585A87" w:rsidP="00585A87">
            <w:pPr>
              <w:suppressAutoHyphens w:val="0"/>
              <w:spacing w:after="0" w:line="240" w:lineRule="auto"/>
              <w:rPr>
                <w:rFonts w:ascii="Times New Roman" w:eastAsia="Times New Roman" w:hAnsi="Times New Roman" w:cs="Times New Roman"/>
                <w:iCs/>
                <w:color w:val="FF0000"/>
                <w:kern w:val="0"/>
                <w:sz w:val="24"/>
                <w:szCs w:val="24"/>
                <w:lang w:eastAsia="ru-RU"/>
              </w:rPr>
            </w:pPr>
          </w:p>
          <w:p w:rsidR="00585A87" w:rsidRPr="00585A87" w:rsidRDefault="00585A87" w:rsidP="00585A87">
            <w:pPr>
              <w:suppressAutoHyphens w:val="0"/>
              <w:spacing w:after="0" w:line="240" w:lineRule="auto"/>
              <w:rPr>
                <w:rFonts w:ascii="Times New Roman" w:eastAsia="Times New Roman" w:hAnsi="Times New Roman" w:cs="Times New Roman"/>
                <w:iCs/>
                <w:color w:val="FF0000"/>
                <w:kern w:val="0"/>
                <w:sz w:val="24"/>
                <w:szCs w:val="24"/>
                <w:lang w:eastAsia="ru-RU"/>
              </w:rPr>
            </w:pPr>
          </w:p>
          <w:p w:rsidR="00585A87" w:rsidRPr="00585A87" w:rsidRDefault="00585A87" w:rsidP="00585A87">
            <w:pPr>
              <w:suppressAutoHyphens w:val="0"/>
              <w:spacing w:after="0" w:line="240" w:lineRule="auto"/>
              <w:rPr>
                <w:rFonts w:ascii="Times New Roman" w:eastAsia="Times New Roman" w:hAnsi="Times New Roman" w:cs="Times New Roman"/>
                <w:iCs/>
                <w:color w:val="FF0000"/>
                <w:kern w:val="0"/>
                <w:sz w:val="24"/>
                <w:szCs w:val="24"/>
                <w:lang w:eastAsia="ru-RU"/>
              </w:rPr>
            </w:pPr>
          </w:p>
          <w:p w:rsidR="00585A87" w:rsidRPr="00585A87" w:rsidRDefault="00585A87" w:rsidP="00585A87">
            <w:pPr>
              <w:suppressAutoHyphens w:val="0"/>
              <w:spacing w:after="0" w:line="240" w:lineRule="auto"/>
              <w:rPr>
                <w:rFonts w:ascii="Times New Roman" w:eastAsia="Times New Roman" w:hAnsi="Times New Roman" w:cs="Times New Roman"/>
                <w:iCs/>
                <w:color w:val="auto"/>
                <w:kern w:val="0"/>
                <w:sz w:val="24"/>
                <w:szCs w:val="24"/>
                <w:lang w:eastAsia="ru-RU"/>
              </w:rPr>
            </w:pPr>
          </w:p>
          <w:p w:rsidR="00585A87" w:rsidRPr="00585A87" w:rsidRDefault="00585A87" w:rsidP="00585A87">
            <w:pPr>
              <w:suppressAutoHyphens w:val="0"/>
              <w:spacing w:after="0" w:line="240" w:lineRule="auto"/>
              <w:rPr>
                <w:rFonts w:ascii="Times New Roman" w:eastAsia="Times New Roman" w:hAnsi="Times New Roman" w:cs="Times New Roman"/>
                <w:iCs/>
                <w:color w:val="auto"/>
                <w:kern w:val="0"/>
                <w:sz w:val="24"/>
                <w:szCs w:val="24"/>
                <w:lang w:eastAsia="ru-RU"/>
              </w:rPr>
            </w:pPr>
            <w:r w:rsidRPr="00585A87">
              <w:rPr>
                <w:rFonts w:ascii="Times New Roman" w:eastAsia="Times New Roman" w:hAnsi="Times New Roman" w:cs="Times New Roman"/>
                <w:iCs/>
                <w:color w:val="auto"/>
                <w:kern w:val="0"/>
                <w:sz w:val="24"/>
                <w:szCs w:val="24"/>
                <w:lang w:eastAsia="ru-RU"/>
              </w:rPr>
              <w:t>«Утверждаю»</w:t>
            </w:r>
          </w:p>
          <w:p w:rsidR="00585A87" w:rsidRPr="00585A87" w:rsidRDefault="00585A87" w:rsidP="00585A87">
            <w:pPr>
              <w:tabs>
                <w:tab w:val="right" w:pos="5761"/>
              </w:tabs>
              <w:suppressAutoHyphens w:val="0"/>
              <w:spacing w:after="0" w:line="240" w:lineRule="auto"/>
              <w:rPr>
                <w:rFonts w:ascii="Times New Roman" w:eastAsia="Times New Roman" w:hAnsi="Times New Roman" w:cs="Times New Roman"/>
                <w:iCs/>
                <w:color w:val="auto"/>
                <w:kern w:val="0"/>
                <w:sz w:val="24"/>
                <w:szCs w:val="24"/>
                <w:lang w:eastAsia="ru-RU"/>
              </w:rPr>
            </w:pPr>
            <w:r w:rsidRPr="00585A87">
              <w:rPr>
                <w:rFonts w:ascii="Times New Roman" w:eastAsia="Times New Roman" w:hAnsi="Times New Roman" w:cs="Times New Roman"/>
                <w:iCs/>
                <w:color w:val="auto"/>
                <w:kern w:val="0"/>
                <w:sz w:val="24"/>
                <w:szCs w:val="24"/>
                <w:lang w:eastAsia="ru-RU"/>
              </w:rPr>
              <w:t>Директор МБОУ  ТСОШ №3</w:t>
            </w:r>
          </w:p>
          <w:p w:rsidR="00585A87" w:rsidRPr="00585A87" w:rsidRDefault="00585A87" w:rsidP="00585A87">
            <w:pPr>
              <w:suppressAutoHyphens w:val="0"/>
              <w:spacing w:after="0" w:line="240" w:lineRule="auto"/>
              <w:rPr>
                <w:rFonts w:ascii="Times New Roman" w:eastAsia="Times New Roman" w:hAnsi="Times New Roman" w:cs="Times New Roman"/>
                <w:iCs/>
                <w:color w:val="auto"/>
                <w:kern w:val="0"/>
                <w:sz w:val="24"/>
                <w:szCs w:val="24"/>
                <w:lang w:eastAsia="ru-RU"/>
              </w:rPr>
            </w:pPr>
            <w:r w:rsidRPr="00585A87">
              <w:rPr>
                <w:rFonts w:ascii="Times New Roman" w:eastAsia="Times New Roman" w:hAnsi="Times New Roman" w:cs="Times New Roman"/>
                <w:iCs/>
                <w:color w:val="auto"/>
                <w:kern w:val="0"/>
                <w:sz w:val="24"/>
                <w:szCs w:val="24"/>
                <w:lang w:eastAsia="ru-RU"/>
              </w:rPr>
              <w:t>Приказ от  29августа 2019 г. № 95</w:t>
            </w:r>
          </w:p>
          <w:p w:rsidR="00585A87" w:rsidRPr="00585A87" w:rsidRDefault="00585A87" w:rsidP="00585A87">
            <w:pPr>
              <w:suppressAutoHyphens w:val="0"/>
              <w:spacing w:after="0" w:line="240" w:lineRule="auto"/>
              <w:ind w:firstLine="120"/>
              <w:rPr>
                <w:rFonts w:ascii="Times New Roman" w:eastAsia="Times New Roman" w:hAnsi="Times New Roman" w:cs="Times New Roman"/>
                <w:iCs/>
                <w:color w:val="auto"/>
                <w:kern w:val="0"/>
                <w:sz w:val="24"/>
                <w:szCs w:val="24"/>
                <w:lang w:eastAsia="ru-RU"/>
              </w:rPr>
            </w:pPr>
            <w:r w:rsidRPr="00585A87">
              <w:rPr>
                <w:rFonts w:ascii="Times New Roman" w:eastAsia="Times New Roman" w:hAnsi="Times New Roman" w:cs="Times New Roman"/>
                <w:iCs/>
                <w:color w:val="auto"/>
                <w:kern w:val="0"/>
                <w:sz w:val="24"/>
                <w:szCs w:val="24"/>
                <w:lang w:eastAsia="ru-RU"/>
              </w:rPr>
              <w:t xml:space="preserve">                                  В. Н. </w:t>
            </w:r>
            <w:proofErr w:type="spellStart"/>
            <w:r w:rsidRPr="00585A87">
              <w:rPr>
                <w:rFonts w:ascii="Times New Roman" w:eastAsia="Times New Roman" w:hAnsi="Times New Roman" w:cs="Times New Roman"/>
                <w:iCs/>
                <w:color w:val="auto"/>
                <w:kern w:val="0"/>
                <w:sz w:val="24"/>
                <w:szCs w:val="24"/>
                <w:lang w:eastAsia="ru-RU"/>
              </w:rPr>
              <w:t>Мирнов</w:t>
            </w:r>
            <w:proofErr w:type="spellEnd"/>
          </w:p>
          <w:p w:rsidR="00585A87" w:rsidRPr="00585A87" w:rsidRDefault="00585A87" w:rsidP="00585A87">
            <w:pPr>
              <w:suppressAutoHyphens w:val="0"/>
              <w:spacing w:after="0" w:line="240" w:lineRule="auto"/>
              <w:rPr>
                <w:rFonts w:ascii="Times New Roman" w:eastAsia="Times New Roman" w:hAnsi="Times New Roman" w:cs="Times New Roman"/>
                <w:bCs/>
                <w:color w:val="FF0000"/>
                <w:kern w:val="0"/>
                <w:sz w:val="24"/>
                <w:szCs w:val="24"/>
                <w:lang w:eastAsia="ru-RU"/>
              </w:rPr>
            </w:pPr>
          </w:p>
        </w:tc>
      </w:tr>
    </w:tbl>
    <w:p w:rsidR="005B5BE4" w:rsidRPr="00F570AB" w:rsidRDefault="005B5BE4" w:rsidP="00F570AB">
      <w:pPr>
        <w:spacing w:after="0"/>
        <w:jc w:val="both"/>
        <w:rPr>
          <w:rFonts w:ascii="Times New Roman" w:hAnsi="Times New Roman" w:cs="Times New Roman"/>
          <w:b/>
          <w:color w:val="auto"/>
          <w:sz w:val="24"/>
          <w:szCs w:val="24"/>
        </w:rPr>
      </w:pPr>
    </w:p>
    <w:p w:rsidR="00585A87" w:rsidRPr="00585A87" w:rsidRDefault="00585A87" w:rsidP="00F570AB">
      <w:pPr>
        <w:spacing w:after="0"/>
        <w:jc w:val="center"/>
        <w:rPr>
          <w:rFonts w:ascii="Times New Roman" w:hAnsi="Times New Roman" w:cs="Times New Roman"/>
          <w:color w:val="auto"/>
          <w:sz w:val="48"/>
          <w:szCs w:val="48"/>
        </w:rPr>
      </w:pPr>
    </w:p>
    <w:p w:rsidR="00585A87" w:rsidRPr="00585A87" w:rsidRDefault="00585A87" w:rsidP="00585A87">
      <w:pPr>
        <w:spacing w:after="0" w:line="240" w:lineRule="auto"/>
        <w:jc w:val="center"/>
        <w:rPr>
          <w:rFonts w:ascii="Times New Roman" w:hAnsi="Times New Roman" w:cs="Times New Roman"/>
          <w:b/>
          <w:sz w:val="44"/>
          <w:szCs w:val="44"/>
        </w:rPr>
      </w:pPr>
      <w:r w:rsidRPr="00585A87">
        <w:rPr>
          <w:rFonts w:ascii="Times New Roman" w:hAnsi="Times New Roman" w:cs="Times New Roman"/>
          <w:b/>
          <w:sz w:val="44"/>
          <w:szCs w:val="44"/>
        </w:rPr>
        <w:t xml:space="preserve">АДАПТИРОВАННАЯ ОСНОВНАЯ </w:t>
      </w:r>
    </w:p>
    <w:p w:rsidR="00585A87" w:rsidRPr="00585A87" w:rsidRDefault="00585A87" w:rsidP="00585A87">
      <w:pPr>
        <w:spacing w:after="0" w:line="240" w:lineRule="auto"/>
        <w:jc w:val="center"/>
        <w:rPr>
          <w:rFonts w:ascii="Times New Roman" w:hAnsi="Times New Roman" w:cs="Times New Roman"/>
          <w:b/>
          <w:sz w:val="44"/>
          <w:szCs w:val="44"/>
        </w:rPr>
      </w:pPr>
      <w:r w:rsidRPr="00585A87">
        <w:rPr>
          <w:rFonts w:ascii="Times New Roman" w:hAnsi="Times New Roman" w:cs="Times New Roman"/>
          <w:b/>
          <w:sz w:val="44"/>
          <w:szCs w:val="44"/>
        </w:rPr>
        <w:t xml:space="preserve">ОБРАЗОВАТЕЛЬНАЯ </w:t>
      </w:r>
      <w:r>
        <w:rPr>
          <w:rFonts w:ascii="Times New Roman" w:hAnsi="Times New Roman" w:cs="Times New Roman"/>
          <w:b/>
          <w:sz w:val="44"/>
          <w:szCs w:val="44"/>
        </w:rPr>
        <w:t xml:space="preserve"> </w:t>
      </w:r>
      <w:r w:rsidRPr="00585A87">
        <w:rPr>
          <w:rFonts w:ascii="Times New Roman" w:hAnsi="Times New Roman" w:cs="Times New Roman"/>
          <w:b/>
          <w:sz w:val="44"/>
          <w:szCs w:val="44"/>
        </w:rPr>
        <w:t xml:space="preserve">ПРОГРАММА </w:t>
      </w:r>
      <w:r w:rsidRPr="00585A87">
        <w:rPr>
          <w:rFonts w:ascii="Times New Roman" w:hAnsi="Times New Roman" w:cs="Times New Roman"/>
          <w:b/>
          <w:sz w:val="44"/>
          <w:szCs w:val="44"/>
        </w:rPr>
        <w:tab/>
      </w:r>
      <w:proofErr w:type="gramStart"/>
      <w:r w:rsidRPr="00585A87">
        <w:rPr>
          <w:rFonts w:ascii="Times New Roman" w:hAnsi="Times New Roman" w:cs="Times New Roman"/>
          <w:b/>
          <w:sz w:val="44"/>
          <w:szCs w:val="44"/>
        </w:rPr>
        <w:t>НАЧАЛЬНОГО</w:t>
      </w:r>
      <w:proofErr w:type="gramEnd"/>
    </w:p>
    <w:p w:rsidR="00585A87" w:rsidRPr="00585A87" w:rsidRDefault="00585A87" w:rsidP="00585A87">
      <w:pPr>
        <w:spacing w:after="0" w:line="240" w:lineRule="auto"/>
        <w:jc w:val="center"/>
        <w:rPr>
          <w:rFonts w:ascii="Times New Roman" w:hAnsi="Times New Roman" w:cs="Times New Roman"/>
          <w:b/>
          <w:sz w:val="44"/>
          <w:szCs w:val="44"/>
        </w:rPr>
      </w:pPr>
      <w:r w:rsidRPr="00585A87">
        <w:rPr>
          <w:rFonts w:ascii="Times New Roman" w:hAnsi="Times New Roman" w:cs="Times New Roman"/>
          <w:b/>
          <w:sz w:val="44"/>
          <w:szCs w:val="44"/>
        </w:rPr>
        <w:t xml:space="preserve">ОБЩЕГО ОБРАЗОВАНИЯ </w:t>
      </w:r>
    </w:p>
    <w:p w:rsidR="00585A87" w:rsidRPr="00585A87" w:rsidRDefault="00585A87" w:rsidP="00585A87">
      <w:pPr>
        <w:spacing w:after="0" w:line="240" w:lineRule="auto"/>
        <w:jc w:val="center"/>
        <w:rPr>
          <w:rFonts w:ascii="Times New Roman" w:hAnsi="Times New Roman" w:cs="Times New Roman"/>
          <w:b/>
          <w:sz w:val="44"/>
          <w:szCs w:val="44"/>
        </w:rPr>
      </w:pPr>
      <w:r w:rsidRPr="00585A87">
        <w:rPr>
          <w:rFonts w:ascii="Times New Roman" w:hAnsi="Times New Roman" w:cs="Times New Roman"/>
          <w:b/>
          <w:sz w:val="44"/>
          <w:szCs w:val="44"/>
        </w:rPr>
        <w:t xml:space="preserve">ОБУЧАЮЩИХСЯ </w:t>
      </w:r>
    </w:p>
    <w:p w:rsidR="00585A87" w:rsidRDefault="00585A87" w:rsidP="00585A87">
      <w:pPr>
        <w:spacing w:after="0" w:line="240" w:lineRule="auto"/>
        <w:jc w:val="center"/>
        <w:rPr>
          <w:rFonts w:ascii="Times New Roman" w:hAnsi="Times New Roman" w:cs="Times New Roman"/>
          <w:b/>
          <w:sz w:val="44"/>
          <w:szCs w:val="44"/>
        </w:rPr>
      </w:pPr>
      <w:r w:rsidRPr="00585A87">
        <w:rPr>
          <w:rFonts w:ascii="Times New Roman" w:hAnsi="Times New Roman" w:cs="Times New Roman"/>
          <w:b/>
          <w:sz w:val="44"/>
          <w:szCs w:val="44"/>
        </w:rPr>
        <w:t>С УМСТВЕННОЙ ОТСТАЛОСТЬЮ</w:t>
      </w:r>
    </w:p>
    <w:p w:rsidR="00585A87" w:rsidRDefault="00585A87" w:rsidP="00585A87">
      <w:pPr>
        <w:spacing w:after="0" w:line="240" w:lineRule="auto"/>
        <w:jc w:val="center"/>
        <w:rPr>
          <w:rFonts w:ascii="Times New Roman" w:hAnsi="Times New Roman"/>
          <w:b/>
          <w:sz w:val="32"/>
          <w:szCs w:val="32"/>
          <w:lang w:val="en-US"/>
        </w:rPr>
      </w:pPr>
      <w:r w:rsidRPr="00585A87">
        <w:rPr>
          <w:rFonts w:ascii="Times New Roman" w:hAnsi="Times New Roman"/>
          <w:b/>
          <w:sz w:val="32"/>
          <w:szCs w:val="32"/>
        </w:rPr>
        <w:t xml:space="preserve"> (ИНТЕЛЛЕКТУАЛЬНЫМИ НАРУШЕНИЯМИ</w:t>
      </w:r>
      <w:r>
        <w:rPr>
          <w:rFonts w:ascii="Times New Roman" w:hAnsi="Times New Roman"/>
          <w:b/>
          <w:sz w:val="32"/>
          <w:szCs w:val="32"/>
          <w:lang w:val="en-US"/>
        </w:rPr>
        <w:t xml:space="preserve">) </w:t>
      </w:r>
    </w:p>
    <w:p w:rsidR="00585A87" w:rsidRDefault="00585A87" w:rsidP="00585A87">
      <w:pPr>
        <w:spacing w:after="0" w:line="240" w:lineRule="auto"/>
        <w:jc w:val="center"/>
        <w:rPr>
          <w:rFonts w:ascii="Times New Roman" w:hAnsi="Times New Roman"/>
          <w:b/>
          <w:sz w:val="32"/>
          <w:szCs w:val="32"/>
        </w:rPr>
      </w:pPr>
      <w:r>
        <w:rPr>
          <w:rFonts w:ascii="Times New Roman" w:hAnsi="Times New Roman"/>
          <w:b/>
          <w:sz w:val="32"/>
          <w:szCs w:val="32"/>
          <w:lang w:val="en-US"/>
        </w:rPr>
        <w:t>(</w:t>
      </w:r>
      <w:r>
        <w:rPr>
          <w:rFonts w:ascii="Times New Roman" w:hAnsi="Times New Roman"/>
          <w:b/>
          <w:sz w:val="32"/>
          <w:szCs w:val="32"/>
        </w:rPr>
        <w:t xml:space="preserve">ВАРИАНТ </w:t>
      </w:r>
      <w:r>
        <w:rPr>
          <w:rFonts w:ascii="Times New Roman" w:hAnsi="Times New Roman"/>
          <w:b/>
          <w:sz w:val="32"/>
          <w:szCs w:val="32"/>
          <w:lang w:val="en-US"/>
        </w:rPr>
        <w:t>I</w:t>
      </w:r>
      <w:r w:rsidRPr="00585A87">
        <w:rPr>
          <w:rFonts w:ascii="Times New Roman" w:hAnsi="Times New Roman"/>
          <w:b/>
          <w:sz w:val="32"/>
          <w:szCs w:val="32"/>
        </w:rPr>
        <w:t>)</w:t>
      </w:r>
    </w:p>
    <w:p w:rsidR="00585A87" w:rsidRPr="00585A87" w:rsidRDefault="00585A87" w:rsidP="00585A87">
      <w:pPr>
        <w:spacing w:after="0" w:line="240" w:lineRule="auto"/>
        <w:jc w:val="center"/>
        <w:rPr>
          <w:rFonts w:ascii="Times New Roman" w:hAnsi="Times New Roman"/>
          <w:b/>
          <w:sz w:val="32"/>
          <w:szCs w:val="32"/>
        </w:rPr>
      </w:pPr>
    </w:p>
    <w:p w:rsidR="00585A87" w:rsidRPr="00585A87" w:rsidRDefault="00585A87" w:rsidP="00585A87">
      <w:pPr>
        <w:suppressAutoHyphens w:val="0"/>
        <w:spacing w:after="0" w:line="240" w:lineRule="auto"/>
        <w:jc w:val="center"/>
        <w:rPr>
          <w:rFonts w:ascii="Times New Roman" w:eastAsia="Times New Roman" w:hAnsi="Times New Roman" w:cs="Times New Roman"/>
          <w:b/>
          <w:color w:val="auto"/>
          <w:kern w:val="0"/>
          <w:sz w:val="48"/>
          <w:szCs w:val="48"/>
          <w:lang w:eastAsia="ru-RU"/>
        </w:rPr>
      </w:pPr>
      <w:r w:rsidRPr="00585A87">
        <w:rPr>
          <w:rFonts w:ascii="Times New Roman" w:eastAsia="Times New Roman" w:hAnsi="Times New Roman" w:cs="Times New Roman"/>
          <w:b/>
          <w:color w:val="auto"/>
          <w:kern w:val="0"/>
          <w:sz w:val="48"/>
          <w:szCs w:val="48"/>
          <w:lang w:eastAsia="ru-RU"/>
        </w:rPr>
        <w:t>МБОУ Т</w:t>
      </w:r>
      <w:r>
        <w:rPr>
          <w:rFonts w:ascii="Times New Roman" w:eastAsia="Times New Roman" w:hAnsi="Times New Roman" w:cs="Times New Roman"/>
          <w:b/>
          <w:color w:val="auto"/>
          <w:kern w:val="0"/>
          <w:sz w:val="48"/>
          <w:szCs w:val="48"/>
          <w:lang w:eastAsia="ru-RU"/>
        </w:rPr>
        <w:t>АЦИНСКАЯ</w:t>
      </w:r>
      <w:r w:rsidRPr="00585A87">
        <w:rPr>
          <w:rFonts w:ascii="Times New Roman" w:eastAsia="Times New Roman" w:hAnsi="Times New Roman" w:cs="Times New Roman"/>
          <w:b/>
          <w:color w:val="auto"/>
          <w:kern w:val="0"/>
          <w:sz w:val="48"/>
          <w:szCs w:val="48"/>
          <w:lang w:eastAsia="ru-RU"/>
        </w:rPr>
        <w:t xml:space="preserve"> СОШ №3</w:t>
      </w:r>
    </w:p>
    <w:p w:rsidR="00585A87" w:rsidRDefault="00585A87" w:rsidP="00585A87">
      <w:pPr>
        <w:spacing w:after="0" w:line="240" w:lineRule="auto"/>
        <w:jc w:val="center"/>
        <w:rPr>
          <w:rFonts w:ascii="Times New Roman" w:hAnsi="Times New Roman"/>
          <w:b/>
          <w:sz w:val="44"/>
          <w:szCs w:val="44"/>
        </w:rPr>
      </w:pPr>
      <w:r>
        <w:rPr>
          <w:rFonts w:ascii="Times New Roman" w:hAnsi="Times New Roman"/>
          <w:b/>
          <w:sz w:val="44"/>
          <w:szCs w:val="44"/>
        </w:rPr>
        <w:t>2019-2020 учебный   год</w:t>
      </w:r>
    </w:p>
    <w:p w:rsidR="00585A87" w:rsidRDefault="00585A87" w:rsidP="00585A87">
      <w:pPr>
        <w:spacing w:after="0" w:line="240" w:lineRule="auto"/>
        <w:jc w:val="center"/>
        <w:rPr>
          <w:rFonts w:ascii="Times New Roman" w:hAnsi="Times New Roman"/>
          <w:b/>
          <w:sz w:val="28"/>
          <w:szCs w:val="28"/>
        </w:rPr>
      </w:pPr>
    </w:p>
    <w:p w:rsidR="005B5BE4" w:rsidRPr="00585A87" w:rsidRDefault="005B5BE4" w:rsidP="00F570AB">
      <w:pPr>
        <w:jc w:val="both"/>
        <w:rPr>
          <w:rFonts w:ascii="Times New Roman" w:hAnsi="Times New Roman" w:cs="Times New Roman"/>
          <w:color w:val="auto"/>
          <w:sz w:val="48"/>
          <w:szCs w:val="48"/>
        </w:rPr>
      </w:pPr>
    </w:p>
    <w:p w:rsidR="005B5BE4" w:rsidRPr="00F570AB" w:rsidRDefault="005B5BE4" w:rsidP="00F570AB">
      <w:pPr>
        <w:jc w:val="both"/>
        <w:rPr>
          <w:rFonts w:ascii="Times New Roman" w:hAnsi="Times New Roman" w:cs="Times New Roman"/>
          <w:color w:val="auto"/>
          <w:sz w:val="24"/>
          <w:szCs w:val="24"/>
        </w:rPr>
      </w:pPr>
    </w:p>
    <w:p w:rsidR="005B5BE4" w:rsidRPr="00F570AB" w:rsidRDefault="005B5BE4" w:rsidP="00F570AB">
      <w:pPr>
        <w:jc w:val="both"/>
        <w:rPr>
          <w:rFonts w:ascii="Times New Roman" w:hAnsi="Times New Roman" w:cs="Times New Roman"/>
          <w:color w:val="auto"/>
          <w:sz w:val="24"/>
          <w:szCs w:val="24"/>
        </w:rPr>
      </w:pPr>
    </w:p>
    <w:p w:rsidR="005B5BE4" w:rsidRPr="00F570AB" w:rsidRDefault="005B5BE4" w:rsidP="00F570AB">
      <w:pPr>
        <w:jc w:val="both"/>
        <w:rPr>
          <w:rFonts w:ascii="Times New Roman" w:hAnsi="Times New Roman" w:cs="Times New Roman"/>
          <w:color w:val="auto"/>
          <w:sz w:val="24"/>
          <w:szCs w:val="24"/>
        </w:rPr>
      </w:pPr>
    </w:p>
    <w:p w:rsidR="005B5BE4" w:rsidRPr="00F570AB" w:rsidRDefault="005B5BE4" w:rsidP="00F570AB">
      <w:pPr>
        <w:jc w:val="both"/>
        <w:rPr>
          <w:rFonts w:ascii="Times New Roman" w:hAnsi="Times New Roman" w:cs="Times New Roman"/>
          <w:color w:val="auto"/>
          <w:sz w:val="24"/>
          <w:szCs w:val="24"/>
        </w:rPr>
      </w:pPr>
    </w:p>
    <w:p w:rsidR="005B5BE4" w:rsidRPr="00F570AB" w:rsidRDefault="005B5BE4" w:rsidP="00F570AB">
      <w:pPr>
        <w:jc w:val="both"/>
        <w:rPr>
          <w:rFonts w:ascii="Times New Roman" w:hAnsi="Times New Roman" w:cs="Times New Roman"/>
          <w:color w:val="auto"/>
          <w:sz w:val="24"/>
          <w:szCs w:val="24"/>
        </w:rPr>
      </w:pPr>
    </w:p>
    <w:p w:rsidR="005B5BE4" w:rsidRPr="00F570AB" w:rsidRDefault="005B5BE4" w:rsidP="00F570AB">
      <w:pPr>
        <w:jc w:val="both"/>
        <w:rPr>
          <w:rFonts w:ascii="Times New Roman" w:hAnsi="Times New Roman" w:cs="Times New Roman"/>
          <w:color w:val="auto"/>
          <w:sz w:val="24"/>
          <w:szCs w:val="24"/>
        </w:rPr>
      </w:pPr>
    </w:p>
    <w:p w:rsidR="005B5BE4" w:rsidRPr="00F570AB" w:rsidRDefault="005B5BE4" w:rsidP="00F570AB">
      <w:pPr>
        <w:jc w:val="center"/>
        <w:rPr>
          <w:rFonts w:ascii="Times New Roman" w:hAnsi="Times New Roman" w:cs="Times New Roman"/>
          <w:b/>
          <w:sz w:val="24"/>
          <w:szCs w:val="24"/>
        </w:rPr>
      </w:pPr>
      <w:r w:rsidRPr="00F570AB">
        <w:rPr>
          <w:rFonts w:ascii="Times New Roman" w:hAnsi="Times New Roman" w:cs="Times New Roman"/>
          <w:b/>
          <w:sz w:val="24"/>
          <w:szCs w:val="24"/>
        </w:rPr>
        <w:lastRenderedPageBreak/>
        <w:t>ОГЛАВЛЕНИЕ</w:t>
      </w:r>
    </w:p>
    <w:p w:rsidR="00FC52CE" w:rsidRPr="00F570AB" w:rsidRDefault="00FC52CE" w:rsidP="00F570AB">
      <w:pPr>
        <w:jc w:val="center"/>
        <w:rPr>
          <w:rFonts w:ascii="Times New Roman" w:hAnsi="Times New Roman" w:cs="Times New Roman"/>
          <w:b/>
          <w:sz w:val="24"/>
          <w:szCs w:val="24"/>
        </w:rPr>
      </w:pP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93"/>
      </w:tblGrid>
      <w:tr w:rsidR="005B5BE4" w:rsidRPr="00F570AB" w:rsidTr="00BA7F1B">
        <w:trPr>
          <w:trHeight w:val="318"/>
        </w:trPr>
        <w:tc>
          <w:tcPr>
            <w:tcW w:w="9072" w:type="dxa"/>
          </w:tcPr>
          <w:p w:rsidR="005B5BE4" w:rsidRPr="005333FE" w:rsidRDefault="00F570AB" w:rsidP="00F570AB">
            <w:pPr>
              <w:pStyle w:val="afe"/>
              <w:spacing w:line="276" w:lineRule="auto"/>
              <w:ind w:left="284" w:hanging="284"/>
              <w:rPr>
                <w:rFonts w:ascii="Times New Roman" w:hAnsi="Times New Roman"/>
                <w:b/>
                <w:sz w:val="24"/>
                <w:szCs w:val="24"/>
              </w:rPr>
            </w:pPr>
            <w:r w:rsidRPr="005333FE">
              <w:rPr>
                <w:rFonts w:ascii="Times New Roman" w:hAnsi="Times New Roman"/>
                <w:b/>
                <w:sz w:val="24"/>
                <w:szCs w:val="24"/>
              </w:rPr>
              <w:t>1</w:t>
            </w:r>
            <w:r w:rsidR="005B5BE4" w:rsidRPr="005333FE">
              <w:rPr>
                <w:rFonts w:ascii="Times New Roman" w:hAnsi="Times New Roman"/>
                <w:b/>
                <w:sz w:val="24"/>
                <w:szCs w:val="24"/>
              </w:rPr>
              <w:t>. Целевой раздел</w:t>
            </w:r>
          </w:p>
        </w:tc>
        <w:tc>
          <w:tcPr>
            <w:tcW w:w="993" w:type="dxa"/>
          </w:tcPr>
          <w:p w:rsidR="005B5BE4" w:rsidRPr="005333FE" w:rsidRDefault="005333FE" w:rsidP="00F570AB">
            <w:pPr>
              <w:pStyle w:val="afe"/>
              <w:spacing w:line="276" w:lineRule="auto"/>
              <w:ind w:left="284" w:hanging="284"/>
              <w:jc w:val="right"/>
              <w:rPr>
                <w:rFonts w:ascii="Times New Roman" w:hAnsi="Times New Roman"/>
                <w:b/>
                <w:sz w:val="24"/>
                <w:szCs w:val="24"/>
              </w:rPr>
            </w:pPr>
            <w:r>
              <w:rPr>
                <w:rFonts w:ascii="Times New Roman" w:hAnsi="Times New Roman"/>
                <w:b/>
                <w:sz w:val="24"/>
                <w:szCs w:val="24"/>
              </w:rPr>
              <w:t>3</w:t>
            </w:r>
          </w:p>
        </w:tc>
      </w:tr>
      <w:tr w:rsidR="005B5BE4" w:rsidRPr="00F570AB" w:rsidTr="00BA7F1B">
        <w:trPr>
          <w:trHeight w:val="318"/>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1</w:t>
            </w:r>
            <w:r w:rsidR="00BA7F1B" w:rsidRPr="005333FE">
              <w:rPr>
                <w:rFonts w:ascii="Times New Roman" w:hAnsi="Times New Roman"/>
                <w:sz w:val="24"/>
                <w:szCs w:val="24"/>
              </w:rPr>
              <w:t>.1.</w:t>
            </w:r>
            <w:r w:rsidR="005B5BE4" w:rsidRPr="005333FE">
              <w:rPr>
                <w:rFonts w:ascii="Times New Roman" w:hAnsi="Times New Roman"/>
                <w:sz w:val="24"/>
                <w:szCs w:val="24"/>
              </w:rPr>
              <w:t xml:space="preserve"> Пояснительная записка</w:t>
            </w:r>
          </w:p>
        </w:tc>
        <w:tc>
          <w:tcPr>
            <w:tcW w:w="993" w:type="dxa"/>
          </w:tcPr>
          <w:p w:rsidR="005B5BE4" w:rsidRPr="005333FE" w:rsidRDefault="005333FE"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3</w:t>
            </w:r>
          </w:p>
        </w:tc>
      </w:tr>
      <w:tr w:rsidR="005B5BE4" w:rsidRPr="00F570AB" w:rsidTr="00BA7F1B">
        <w:trPr>
          <w:trHeight w:val="970"/>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1</w:t>
            </w:r>
            <w:r w:rsidR="005B5BE4" w:rsidRPr="005333FE">
              <w:rPr>
                <w:rFonts w:ascii="Times New Roman" w:hAnsi="Times New Roman"/>
                <w:sz w:val="24"/>
                <w:szCs w:val="24"/>
              </w:rPr>
              <w:t>.2</w:t>
            </w:r>
            <w:r w:rsidR="003E7C8D" w:rsidRPr="005333FE">
              <w:rPr>
                <w:rFonts w:ascii="Times New Roman" w:hAnsi="Times New Roman"/>
                <w:sz w:val="24"/>
                <w:szCs w:val="24"/>
              </w:rPr>
              <w:t>.</w:t>
            </w:r>
            <w:r w:rsidR="005B5BE4" w:rsidRPr="005333FE">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10</w:t>
            </w:r>
          </w:p>
        </w:tc>
      </w:tr>
      <w:tr w:rsidR="005B5BE4" w:rsidRPr="00F570AB" w:rsidTr="002312A7">
        <w:trPr>
          <w:trHeight w:val="996"/>
        </w:trPr>
        <w:tc>
          <w:tcPr>
            <w:tcW w:w="9072" w:type="dxa"/>
          </w:tcPr>
          <w:p w:rsidR="004F2631" w:rsidRPr="005333FE" w:rsidRDefault="00F570AB" w:rsidP="002312A7">
            <w:pPr>
              <w:pStyle w:val="afe"/>
              <w:spacing w:line="276" w:lineRule="auto"/>
              <w:ind w:left="284" w:hanging="284"/>
              <w:rPr>
                <w:rFonts w:ascii="Times New Roman" w:hAnsi="Times New Roman"/>
                <w:sz w:val="24"/>
                <w:szCs w:val="24"/>
              </w:rPr>
            </w:pPr>
            <w:r w:rsidRPr="005333FE">
              <w:rPr>
                <w:rFonts w:ascii="Times New Roman" w:hAnsi="Times New Roman"/>
                <w:sz w:val="24"/>
                <w:szCs w:val="24"/>
              </w:rPr>
              <w:t>1</w:t>
            </w:r>
            <w:r w:rsidR="00BA7F1B" w:rsidRPr="005333FE">
              <w:rPr>
                <w:rFonts w:ascii="Times New Roman" w:hAnsi="Times New Roman"/>
                <w:sz w:val="24"/>
                <w:szCs w:val="24"/>
              </w:rPr>
              <w:t>.</w:t>
            </w:r>
            <w:r w:rsidR="005B5BE4" w:rsidRPr="005333FE">
              <w:rPr>
                <w:rFonts w:ascii="Times New Roman" w:hAnsi="Times New Roman"/>
                <w:sz w:val="24"/>
                <w:szCs w:val="24"/>
              </w:rPr>
              <w:t>3</w:t>
            </w:r>
            <w:r w:rsidR="003E7C8D" w:rsidRPr="005333FE">
              <w:rPr>
                <w:rFonts w:ascii="Times New Roman" w:hAnsi="Times New Roman"/>
                <w:sz w:val="24"/>
                <w:szCs w:val="24"/>
              </w:rPr>
              <w:t>.</w:t>
            </w:r>
            <w:r w:rsidR="005B5BE4" w:rsidRPr="005333FE">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14</w:t>
            </w:r>
          </w:p>
        </w:tc>
      </w:tr>
      <w:tr w:rsidR="005B5BE4" w:rsidRPr="00F570AB" w:rsidTr="00BA7F1B">
        <w:trPr>
          <w:trHeight w:val="318"/>
        </w:trPr>
        <w:tc>
          <w:tcPr>
            <w:tcW w:w="9072" w:type="dxa"/>
          </w:tcPr>
          <w:p w:rsidR="005B5BE4" w:rsidRPr="005333FE" w:rsidRDefault="00F570AB" w:rsidP="00F570AB">
            <w:pPr>
              <w:pStyle w:val="afe"/>
              <w:spacing w:line="276" w:lineRule="auto"/>
              <w:ind w:left="284" w:hanging="284"/>
              <w:rPr>
                <w:rFonts w:ascii="Times New Roman" w:hAnsi="Times New Roman"/>
                <w:b/>
                <w:sz w:val="24"/>
                <w:szCs w:val="24"/>
              </w:rPr>
            </w:pPr>
            <w:r w:rsidRPr="005333FE">
              <w:rPr>
                <w:rFonts w:ascii="Times New Roman" w:hAnsi="Times New Roman"/>
                <w:b/>
                <w:sz w:val="24"/>
                <w:szCs w:val="24"/>
              </w:rPr>
              <w:t>2.</w:t>
            </w:r>
            <w:r w:rsidR="005B5BE4" w:rsidRPr="005333FE">
              <w:rPr>
                <w:rFonts w:ascii="Times New Roman" w:hAnsi="Times New Roman"/>
                <w:b/>
                <w:sz w:val="24"/>
                <w:szCs w:val="24"/>
              </w:rPr>
              <w:t> Содержательный раздел</w:t>
            </w:r>
          </w:p>
        </w:tc>
        <w:tc>
          <w:tcPr>
            <w:tcW w:w="993" w:type="dxa"/>
          </w:tcPr>
          <w:p w:rsidR="005B5BE4" w:rsidRPr="005333FE" w:rsidRDefault="006C4BA3" w:rsidP="00F570AB">
            <w:pPr>
              <w:pStyle w:val="afe"/>
              <w:spacing w:line="276" w:lineRule="auto"/>
              <w:ind w:left="284" w:hanging="284"/>
              <w:jc w:val="right"/>
              <w:rPr>
                <w:rFonts w:ascii="Times New Roman" w:hAnsi="Times New Roman"/>
                <w:b/>
                <w:sz w:val="24"/>
                <w:szCs w:val="24"/>
              </w:rPr>
            </w:pPr>
            <w:r>
              <w:rPr>
                <w:rFonts w:ascii="Times New Roman" w:hAnsi="Times New Roman"/>
                <w:b/>
                <w:sz w:val="24"/>
                <w:szCs w:val="24"/>
              </w:rPr>
              <w:t>17</w:t>
            </w:r>
          </w:p>
        </w:tc>
      </w:tr>
      <w:tr w:rsidR="005B5BE4" w:rsidRPr="00F570AB" w:rsidTr="00BA7F1B">
        <w:trPr>
          <w:trHeight w:val="334"/>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2.</w:t>
            </w:r>
            <w:r w:rsidR="005B5BE4" w:rsidRPr="005333FE">
              <w:rPr>
                <w:rFonts w:ascii="Times New Roman" w:hAnsi="Times New Roman"/>
                <w:sz w:val="24"/>
                <w:szCs w:val="24"/>
              </w:rPr>
              <w:t>1. Программа формирования базовых учебных действий</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17</w:t>
            </w:r>
          </w:p>
        </w:tc>
      </w:tr>
      <w:tr w:rsidR="005B5BE4" w:rsidRPr="00F570AB" w:rsidTr="00BA7F1B">
        <w:trPr>
          <w:trHeight w:val="318"/>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2.2.</w:t>
            </w:r>
            <w:r w:rsidR="005B5BE4" w:rsidRPr="005333FE">
              <w:rPr>
                <w:rFonts w:ascii="Times New Roman" w:hAnsi="Times New Roman"/>
                <w:sz w:val="24"/>
                <w:szCs w:val="24"/>
              </w:rPr>
              <w:t> Программы учебных предметов, курсов коррекционно-развивающей области</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21</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2.2.1. Русский язык</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21</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2.2.2. Математика</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25</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2.2.3. Мир природы и человека</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28</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2.2.4. Музыка</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31</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2.2.5.</w:t>
            </w:r>
            <w:proofErr w:type="gramStart"/>
            <w:r>
              <w:rPr>
                <w:rFonts w:ascii="Times New Roman" w:hAnsi="Times New Roman"/>
                <w:sz w:val="24"/>
                <w:szCs w:val="24"/>
              </w:rPr>
              <w:t>Изобразительной</w:t>
            </w:r>
            <w:proofErr w:type="gramEnd"/>
            <w:r>
              <w:rPr>
                <w:rFonts w:ascii="Times New Roman" w:hAnsi="Times New Roman"/>
                <w:sz w:val="24"/>
                <w:szCs w:val="24"/>
              </w:rPr>
              <w:t xml:space="preserve"> искусство</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34</w:t>
            </w:r>
          </w:p>
        </w:tc>
      </w:tr>
      <w:tr w:rsidR="00D12870" w:rsidRPr="00F570AB" w:rsidTr="00BA7F1B">
        <w:trPr>
          <w:trHeight w:val="318"/>
        </w:trPr>
        <w:tc>
          <w:tcPr>
            <w:tcW w:w="9072" w:type="dxa"/>
          </w:tcPr>
          <w:p w:rsidR="00D12870"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2.2.6. Физическая культура</w:t>
            </w:r>
          </w:p>
        </w:tc>
        <w:tc>
          <w:tcPr>
            <w:tcW w:w="993" w:type="dxa"/>
          </w:tcPr>
          <w:p w:rsidR="00D12870"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38</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2.2.7. Ручной труд</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41</w:t>
            </w:r>
          </w:p>
        </w:tc>
      </w:tr>
      <w:tr w:rsidR="005333FE" w:rsidRPr="00F570AB" w:rsidTr="00BA7F1B">
        <w:trPr>
          <w:trHeight w:val="318"/>
        </w:trPr>
        <w:tc>
          <w:tcPr>
            <w:tcW w:w="9072" w:type="dxa"/>
          </w:tcPr>
          <w:p w:rsidR="005333FE" w:rsidRPr="005333FE" w:rsidRDefault="00D12870" w:rsidP="00F570AB">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2.2.8. Программы коррекционных курсов</w:t>
            </w:r>
          </w:p>
        </w:tc>
        <w:tc>
          <w:tcPr>
            <w:tcW w:w="993" w:type="dxa"/>
          </w:tcPr>
          <w:p w:rsid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44</w:t>
            </w:r>
          </w:p>
        </w:tc>
      </w:tr>
      <w:tr w:rsidR="005B5BE4" w:rsidRPr="00F570AB" w:rsidTr="00BA7F1B">
        <w:trPr>
          <w:trHeight w:val="318"/>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2.</w:t>
            </w:r>
            <w:r w:rsidR="005B5BE4" w:rsidRPr="005333FE">
              <w:rPr>
                <w:rFonts w:ascii="Times New Roman" w:hAnsi="Times New Roman"/>
                <w:sz w:val="24"/>
                <w:szCs w:val="24"/>
              </w:rPr>
              <w:t>3. Программа духовно-нравственного развития</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45</w:t>
            </w:r>
          </w:p>
        </w:tc>
      </w:tr>
      <w:tr w:rsidR="005B5BE4" w:rsidRPr="00F570AB" w:rsidTr="00BA7F1B">
        <w:trPr>
          <w:trHeight w:val="637"/>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2.</w:t>
            </w:r>
            <w:r w:rsidR="005B5BE4" w:rsidRPr="005333FE">
              <w:rPr>
                <w:rFonts w:ascii="Times New Roman" w:hAnsi="Times New Roman"/>
                <w:sz w:val="24"/>
                <w:szCs w:val="24"/>
              </w:rPr>
              <w:t>4. Программа формирования экологической культуры, здорового и безопасного образа жизни</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51</w:t>
            </w:r>
          </w:p>
        </w:tc>
      </w:tr>
      <w:tr w:rsidR="005B5BE4" w:rsidRPr="00F570AB" w:rsidTr="00BA7F1B">
        <w:trPr>
          <w:trHeight w:val="318"/>
        </w:trPr>
        <w:tc>
          <w:tcPr>
            <w:tcW w:w="9072" w:type="dxa"/>
          </w:tcPr>
          <w:p w:rsidR="005B5BE4" w:rsidRPr="005333FE" w:rsidRDefault="00F570AB"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2.</w:t>
            </w:r>
            <w:r w:rsidR="005B5BE4" w:rsidRPr="005333FE">
              <w:rPr>
                <w:rFonts w:ascii="Times New Roman" w:hAnsi="Times New Roman"/>
                <w:sz w:val="24"/>
                <w:szCs w:val="24"/>
              </w:rPr>
              <w:t>5. Программа коррекционной работы</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57</w:t>
            </w:r>
          </w:p>
        </w:tc>
      </w:tr>
      <w:tr w:rsidR="005B5BE4" w:rsidRPr="00F570AB" w:rsidTr="00D12870">
        <w:trPr>
          <w:trHeight w:val="319"/>
        </w:trPr>
        <w:tc>
          <w:tcPr>
            <w:tcW w:w="9072" w:type="dxa"/>
          </w:tcPr>
          <w:p w:rsidR="004F2631" w:rsidRPr="005333FE" w:rsidRDefault="00F570AB" w:rsidP="00D12870">
            <w:pPr>
              <w:pStyle w:val="afe"/>
              <w:spacing w:line="276" w:lineRule="auto"/>
              <w:ind w:left="284" w:hanging="284"/>
              <w:rPr>
                <w:rFonts w:ascii="Times New Roman" w:hAnsi="Times New Roman"/>
                <w:sz w:val="24"/>
                <w:szCs w:val="24"/>
              </w:rPr>
            </w:pPr>
            <w:r w:rsidRPr="005333FE">
              <w:rPr>
                <w:rFonts w:ascii="Times New Roman" w:hAnsi="Times New Roman"/>
                <w:sz w:val="24"/>
                <w:szCs w:val="24"/>
              </w:rPr>
              <w:t>2.</w:t>
            </w:r>
            <w:r w:rsidR="005B5BE4" w:rsidRPr="005333FE">
              <w:rPr>
                <w:rFonts w:ascii="Times New Roman" w:hAnsi="Times New Roman"/>
                <w:sz w:val="24"/>
                <w:szCs w:val="24"/>
              </w:rPr>
              <w:t>6. Программа внеурочной деятельности</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61</w:t>
            </w:r>
          </w:p>
        </w:tc>
      </w:tr>
      <w:tr w:rsidR="005B5BE4" w:rsidRPr="00F570AB" w:rsidTr="00BA7F1B">
        <w:trPr>
          <w:trHeight w:val="318"/>
        </w:trPr>
        <w:tc>
          <w:tcPr>
            <w:tcW w:w="9072" w:type="dxa"/>
          </w:tcPr>
          <w:p w:rsidR="005B5BE4" w:rsidRPr="005333FE" w:rsidRDefault="005B5BE4" w:rsidP="00F570AB">
            <w:pPr>
              <w:pStyle w:val="afe"/>
              <w:spacing w:line="276" w:lineRule="auto"/>
              <w:ind w:left="284" w:hanging="284"/>
              <w:rPr>
                <w:rFonts w:ascii="Times New Roman" w:hAnsi="Times New Roman"/>
                <w:b/>
                <w:sz w:val="24"/>
                <w:szCs w:val="24"/>
              </w:rPr>
            </w:pPr>
            <w:r w:rsidRPr="005333FE">
              <w:rPr>
                <w:rFonts w:ascii="Times New Roman" w:hAnsi="Times New Roman"/>
                <w:b/>
                <w:sz w:val="24"/>
                <w:szCs w:val="24"/>
              </w:rPr>
              <w:t>3. Организационный раздел</w:t>
            </w:r>
          </w:p>
        </w:tc>
        <w:tc>
          <w:tcPr>
            <w:tcW w:w="993" w:type="dxa"/>
          </w:tcPr>
          <w:p w:rsidR="005B5BE4" w:rsidRPr="005333FE" w:rsidRDefault="006C4BA3" w:rsidP="00F570AB">
            <w:pPr>
              <w:pStyle w:val="afe"/>
              <w:spacing w:line="276" w:lineRule="auto"/>
              <w:ind w:left="284" w:hanging="284"/>
              <w:jc w:val="right"/>
              <w:rPr>
                <w:rFonts w:ascii="Times New Roman" w:hAnsi="Times New Roman"/>
                <w:b/>
                <w:sz w:val="24"/>
                <w:szCs w:val="24"/>
              </w:rPr>
            </w:pPr>
            <w:r>
              <w:rPr>
                <w:rFonts w:ascii="Times New Roman" w:hAnsi="Times New Roman"/>
                <w:b/>
                <w:sz w:val="24"/>
                <w:szCs w:val="24"/>
              </w:rPr>
              <w:t>66</w:t>
            </w:r>
          </w:p>
        </w:tc>
      </w:tr>
      <w:tr w:rsidR="005B5BE4" w:rsidRPr="00F570AB" w:rsidTr="00BA7F1B">
        <w:trPr>
          <w:trHeight w:val="318"/>
        </w:trPr>
        <w:tc>
          <w:tcPr>
            <w:tcW w:w="9072" w:type="dxa"/>
          </w:tcPr>
          <w:p w:rsidR="005B5BE4" w:rsidRPr="005333FE" w:rsidRDefault="005B5BE4" w:rsidP="00F570AB">
            <w:pPr>
              <w:pStyle w:val="afe"/>
              <w:spacing w:line="276" w:lineRule="auto"/>
              <w:ind w:left="284" w:hanging="284"/>
              <w:rPr>
                <w:rFonts w:ascii="Times New Roman" w:hAnsi="Times New Roman"/>
                <w:sz w:val="24"/>
                <w:szCs w:val="24"/>
              </w:rPr>
            </w:pPr>
            <w:r w:rsidRPr="005333FE">
              <w:rPr>
                <w:rFonts w:ascii="Times New Roman" w:hAnsi="Times New Roman"/>
                <w:sz w:val="24"/>
                <w:szCs w:val="24"/>
              </w:rPr>
              <w:t>3.1. Учебный план</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67</w:t>
            </w:r>
          </w:p>
        </w:tc>
      </w:tr>
      <w:tr w:rsidR="005B5BE4" w:rsidRPr="00F570AB" w:rsidTr="00D12870">
        <w:trPr>
          <w:trHeight w:val="320"/>
        </w:trPr>
        <w:tc>
          <w:tcPr>
            <w:tcW w:w="9072" w:type="dxa"/>
          </w:tcPr>
          <w:p w:rsidR="004F2631" w:rsidRPr="005333FE" w:rsidRDefault="005B5BE4" w:rsidP="00D12870">
            <w:pPr>
              <w:pStyle w:val="afe"/>
              <w:spacing w:line="276" w:lineRule="auto"/>
              <w:ind w:left="284" w:hanging="284"/>
              <w:rPr>
                <w:rFonts w:ascii="Times New Roman" w:hAnsi="Times New Roman"/>
                <w:sz w:val="24"/>
                <w:szCs w:val="24"/>
              </w:rPr>
            </w:pPr>
            <w:r w:rsidRPr="005333FE">
              <w:rPr>
                <w:rFonts w:ascii="Times New Roman" w:hAnsi="Times New Roman"/>
                <w:sz w:val="24"/>
                <w:szCs w:val="24"/>
              </w:rPr>
              <w:t>3.2</w:t>
            </w:r>
            <w:r w:rsidR="00D12870">
              <w:rPr>
                <w:rFonts w:ascii="Times New Roman" w:hAnsi="Times New Roman"/>
                <w:sz w:val="24"/>
                <w:szCs w:val="24"/>
              </w:rPr>
              <w:t>. Календарный годовой учебный график</w:t>
            </w:r>
          </w:p>
        </w:tc>
        <w:tc>
          <w:tcPr>
            <w:tcW w:w="993" w:type="dxa"/>
          </w:tcPr>
          <w:p w:rsidR="005B5BE4" w:rsidRPr="005333FE"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68</w:t>
            </w:r>
          </w:p>
        </w:tc>
      </w:tr>
      <w:tr w:rsidR="00D12870" w:rsidRPr="00F570AB" w:rsidTr="00D12870">
        <w:trPr>
          <w:trHeight w:val="603"/>
        </w:trPr>
        <w:tc>
          <w:tcPr>
            <w:tcW w:w="9072" w:type="dxa"/>
          </w:tcPr>
          <w:p w:rsidR="00D12870" w:rsidRPr="005333FE" w:rsidRDefault="00D12870" w:rsidP="00D12870">
            <w:pPr>
              <w:pStyle w:val="afe"/>
              <w:spacing w:line="276" w:lineRule="auto"/>
              <w:ind w:left="284" w:hanging="284"/>
              <w:rPr>
                <w:rFonts w:ascii="Times New Roman" w:hAnsi="Times New Roman"/>
                <w:sz w:val="24"/>
                <w:szCs w:val="24"/>
              </w:rPr>
            </w:pPr>
            <w:r>
              <w:rPr>
                <w:rFonts w:ascii="Times New Roman" w:hAnsi="Times New Roman"/>
                <w:sz w:val="24"/>
                <w:szCs w:val="24"/>
              </w:rPr>
              <w:t>3.3. Условия</w:t>
            </w:r>
            <w:r w:rsidRPr="005333FE">
              <w:rPr>
                <w:rFonts w:ascii="Times New Roman" w:hAnsi="Times New Roman"/>
                <w:sz w:val="24"/>
                <w:szCs w:val="24"/>
              </w:rPr>
              <w:t xml:space="preserve"> реализации адаптированной основной общеобразовательной программы образования </w:t>
            </w:r>
            <w:proofErr w:type="gramStart"/>
            <w:r w:rsidRPr="005333FE">
              <w:rPr>
                <w:rFonts w:ascii="Times New Roman" w:hAnsi="Times New Roman"/>
                <w:sz w:val="24"/>
                <w:szCs w:val="24"/>
              </w:rPr>
              <w:t>обучающихся</w:t>
            </w:r>
            <w:proofErr w:type="gramEnd"/>
            <w:r w:rsidRPr="005333FE">
              <w:rPr>
                <w:rFonts w:ascii="Times New Roman" w:hAnsi="Times New Roman"/>
                <w:sz w:val="24"/>
                <w:szCs w:val="24"/>
              </w:rPr>
              <w:t xml:space="preserve"> с легкой умственной отсталостью</w:t>
            </w:r>
          </w:p>
        </w:tc>
        <w:tc>
          <w:tcPr>
            <w:tcW w:w="993" w:type="dxa"/>
          </w:tcPr>
          <w:p w:rsidR="00D12870"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68</w:t>
            </w:r>
          </w:p>
        </w:tc>
      </w:tr>
      <w:tr w:rsidR="00D12870" w:rsidRPr="00F570AB" w:rsidTr="00D12870">
        <w:trPr>
          <w:trHeight w:val="347"/>
        </w:trPr>
        <w:tc>
          <w:tcPr>
            <w:tcW w:w="9072" w:type="dxa"/>
          </w:tcPr>
          <w:p w:rsidR="00D12870" w:rsidRDefault="002312A7" w:rsidP="00D12870">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w:t>
            </w:r>
            <w:r w:rsidR="00D12870">
              <w:rPr>
                <w:rFonts w:ascii="Times New Roman" w:hAnsi="Times New Roman"/>
                <w:sz w:val="24"/>
                <w:szCs w:val="24"/>
              </w:rPr>
              <w:t>3.3.1. Кадровые условия</w:t>
            </w:r>
          </w:p>
        </w:tc>
        <w:tc>
          <w:tcPr>
            <w:tcW w:w="993" w:type="dxa"/>
          </w:tcPr>
          <w:p w:rsidR="00D12870"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68</w:t>
            </w:r>
          </w:p>
        </w:tc>
      </w:tr>
      <w:tr w:rsidR="00D12870" w:rsidRPr="00F570AB" w:rsidTr="00D12870">
        <w:trPr>
          <w:trHeight w:val="423"/>
        </w:trPr>
        <w:tc>
          <w:tcPr>
            <w:tcW w:w="9072" w:type="dxa"/>
          </w:tcPr>
          <w:p w:rsidR="00D12870" w:rsidRDefault="002312A7" w:rsidP="00D12870">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w:t>
            </w:r>
            <w:r w:rsidR="00D12870">
              <w:rPr>
                <w:rFonts w:ascii="Times New Roman" w:hAnsi="Times New Roman"/>
                <w:sz w:val="24"/>
                <w:szCs w:val="24"/>
              </w:rPr>
              <w:t>3.3.2. Курсовая подготовка педагогических кадров</w:t>
            </w:r>
          </w:p>
        </w:tc>
        <w:tc>
          <w:tcPr>
            <w:tcW w:w="993" w:type="dxa"/>
          </w:tcPr>
          <w:p w:rsidR="00D12870"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70</w:t>
            </w:r>
          </w:p>
        </w:tc>
      </w:tr>
      <w:tr w:rsidR="00D12870" w:rsidRPr="00F570AB" w:rsidTr="002312A7">
        <w:trPr>
          <w:trHeight w:val="415"/>
        </w:trPr>
        <w:tc>
          <w:tcPr>
            <w:tcW w:w="9072" w:type="dxa"/>
          </w:tcPr>
          <w:p w:rsidR="00D12870" w:rsidRDefault="002312A7" w:rsidP="00D12870">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w:t>
            </w:r>
            <w:r w:rsidR="00D12870">
              <w:rPr>
                <w:rFonts w:ascii="Times New Roman" w:hAnsi="Times New Roman"/>
                <w:sz w:val="24"/>
                <w:szCs w:val="24"/>
              </w:rPr>
              <w:t xml:space="preserve">3.3.3. </w:t>
            </w:r>
            <w:r>
              <w:rPr>
                <w:rFonts w:ascii="Times New Roman" w:hAnsi="Times New Roman"/>
                <w:sz w:val="24"/>
                <w:szCs w:val="24"/>
              </w:rPr>
              <w:t>Материально-техническая база образовательного учреждения</w:t>
            </w:r>
          </w:p>
        </w:tc>
        <w:tc>
          <w:tcPr>
            <w:tcW w:w="993" w:type="dxa"/>
          </w:tcPr>
          <w:p w:rsidR="00D12870"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71</w:t>
            </w:r>
          </w:p>
        </w:tc>
      </w:tr>
      <w:tr w:rsidR="002312A7" w:rsidRPr="00F570AB" w:rsidTr="002312A7">
        <w:trPr>
          <w:trHeight w:val="408"/>
        </w:trPr>
        <w:tc>
          <w:tcPr>
            <w:tcW w:w="9072" w:type="dxa"/>
          </w:tcPr>
          <w:p w:rsidR="002312A7" w:rsidRDefault="002312A7" w:rsidP="00D12870">
            <w:pPr>
              <w:pStyle w:val="afe"/>
              <w:spacing w:line="276" w:lineRule="auto"/>
              <w:ind w:left="284" w:hanging="284"/>
              <w:rPr>
                <w:rFonts w:ascii="Times New Roman" w:hAnsi="Times New Roman"/>
                <w:sz w:val="24"/>
                <w:szCs w:val="24"/>
              </w:rPr>
            </w:pPr>
            <w:r>
              <w:rPr>
                <w:rFonts w:ascii="Times New Roman" w:hAnsi="Times New Roman"/>
                <w:sz w:val="24"/>
                <w:szCs w:val="24"/>
              </w:rPr>
              <w:t xml:space="preserve">     3.3.4. Информационно-методическое обеспечение</w:t>
            </w:r>
          </w:p>
        </w:tc>
        <w:tc>
          <w:tcPr>
            <w:tcW w:w="993" w:type="dxa"/>
          </w:tcPr>
          <w:p w:rsidR="002312A7" w:rsidRDefault="006C4BA3" w:rsidP="00F570AB">
            <w:pPr>
              <w:pStyle w:val="afe"/>
              <w:spacing w:line="276" w:lineRule="auto"/>
              <w:ind w:left="284" w:hanging="284"/>
              <w:jc w:val="right"/>
              <w:rPr>
                <w:rFonts w:ascii="Times New Roman" w:hAnsi="Times New Roman"/>
                <w:sz w:val="24"/>
                <w:szCs w:val="24"/>
              </w:rPr>
            </w:pPr>
            <w:r>
              <w:rPr>
                <w:rFonts w:ascii="Times New Roman" w:hAnsi="Times New Roman"/>
                <w:sz w:val="24"/>
                <w:szCs w:val="24"/>
              </w:rPr>
              <w:t>78</w:t>
            </w:r>
          </w:p>
        </w:tc>
      </w:tr>
    </w:tbl>
    <w:p w:rsidR="004F2631" w:rsidRPr="00F570AB" w:rsidRDefault="004F2631" w:rsidP="00F570AB">
      <w:pPr>
        <w:ind w:left="284" w:hanging="284"/>
        <w:rPr>
          <w:sz w:val="24"/>
          <w:szCs w:val="24"/>
        </w:rPr>
      </w:pPr>
    </w:p>
    <w:p w:rsidR="004F2631" w:rsidRPr="00F570AB" w:rsidRDefault="004F2631" w:rsidP="00F570AB">
      <w:pPr>
        <w:rPr>
          <w:sz w:val="24"/>
          <w:szCs w:val="24"/>
        </w:rPr>
      </w:pPr>
    </w:p>
    <w:p w:rsidR="008363B5" w:rsidRPr="00F570AB" w:rsidRDefault="008363B5" w:rsidP="00F570AB">
      <w:pPr>
        <w:rPr>
          <w:sz w:val="24"/>
          <w:szCs w:val="24"/>
        </w:rPr>
      </w:pPr>
    </w:p>
    <w:p w:rsidR="00F570AB" w:rsidRDefault="00F570AB" w:rsidP="00F570AB">
      <w:pPr>
        <w:suppressAutoHyphens w:val="0"/>
        <w:spacing w:after="0"/>
        <w:jc w:val="center"/>
        <w:rPr>
          <w:rFonts w:ascii="Times New Roman" w:hAnsi="Times New Roman" w:cs="Times New Roman"/>
          <w:b/>
          <w:sz w:val="24"/>
          <w:szCs w:val="24"/>
          <w:highlight w:val="yellow"/>
        </w:rPr>
      </w:pPr>
    </w:p>
    <w:p w:rsidR="00F570AB" w:rsidRDefault="00F570AB" w:rsidP="00F570AB">
      <w:pPr>
        <w:suppressAutoHyphens w:val="0"/>
        <w:spacing w:after="0"/>
        <w:jc w:val="center"/>
        <w:rPr>
          <w:rFonts w:ascii="Times New Roman" w:hAnsi="Times New Roman" w:cs="Times New Roman"/>
          <w:b/>
          <w:sz w:val="24"/>
          <w:szCs w:val="24"/>
          <w:highlight w:val="yellow"/>
        </w:rPr>
      </w:pPr>
    </w:p>
    <w:p w:rsidR="00F570AB" w:rsidRDefault="00F570AB" w:rsidP="00F570AB">
      <w:pPr>
        <w:suppressAutoHyphens w:val="0"/>
        <w:spacing w:after="0"/>
        <w:jc w:val="center"/>
        <w:rPr>
          <w:rFonts w:ascii="Times New Roman" w:hAnsi="Times New Roman" w:cs="Times New Roman"/>
          <w:b/>
          <w:sz w:val="24"/>
          <w:szCs w:val="24"/>
          <w:highlight w:val="yellow"/>
        </w:rPr>
      </w:pPr>
    </w:p>
    <w:p w:rsidR="005B5BE4" w:rsidRPr="00BA7F1B" w:rsidRDefault="00FD7E01" w:rsidP="00F570AB">
      <w:pPr>
        <w:spacing w:before="120" w:after="0"/>
        <w:ind w:firstLine="567"/>
        <w:jc w:val="center"/>
        <w:rPr>
          <w:rFonts w:ascii="Times New Roman" w:hAnsi="Times New Roman" w:cs="Times New Roman"/>
          <w:b/>
          <w:color w:val="auto"/>
          <w:sz w:val="32"/>
          <w:szCs w:val="32"/>
        </w:rPr>
      </w:pPr>
      <w:r w:rsidRPr="00BA7F1B">
        <w:rPr>
          <w:rFonts w:ascii="Times New Roman" w:hAnsi="Times New Roman" w:cs="Times New Roman"/>
          <w:b/>
          <w:color w:val="auto"/>
          <w:sz w:val="32"/>
          <w:szCs w:val="32"/>
        </w:rPr>
        <w:lastRenderedPageBreak/>
        <w:t>1</w:t>
      </w:r>
      <w:r w:rsidR="00BA7F1B">
        <w:rPr>
          <w:rFonts w:ascii="Times New Roman" w:hAnsi="Times New Roman" w:cs="Times New Roman"/>
          <w:b/>
          <w:color w:val="auto"/>
          <w:sz w:val="32"/>
          <w:szCs w:val="32"/>
        </w:rPr>
        <w:t>.</w:t>
      </w:r>
      <w:r w:rsidR="005B5BE4" w:rsidRPr="00BA7F1B">
        <w:rPr>
          <w:rFonts w:ascii="Times New Roman" w:hAnsi="Times New Roman" w:cs="Times New Roman"/>
          <w:b/>
          <w:color w:val="auto"/>
          <w:sz w:val="32"/>
          <w:szCs w:val="32"/>
        </w:rPr>
        <w:t> Целевой раздел</w:t>
      </w:r>
    </w:p>
    <w:p w:rsidR="005B5BE4" w:rsidRDefault="00FD7E01" w:rsidP="00F570AB">
      <w:pPr>
        <w:spacing w:before="120" w:after="0"/>
        <w:ind w:firstLine="567"/>
        <w:jc w:val="center"/>
        <w:rPr>
          <w:rFonts w:ascii="Times New Roman" w:hAnsi="Times New Roman" w:cs="Times New Roman"/>
          <w:b/>
          <w:i/>
          <w:color w:val="auto"/>
          <w:sz w:val="32"/>
          <w:szCs w:val="32"/>
        </w:rPr>
      </w:pPr>
      <w:r w:rsidRPr="00BA7F1B">
        <w:rPr>
          <w:rFonts w:ascii="Times New Roman" w:hAnsi="Times New Roman" w:cs="Times New Roman"/>
          <w:b/>
          <w:color w:val="auto"/>
          <w:sz w:val="32"/>
          <w:szCs w:val="32"/>
        </w:rPr>
        <w:t>1</w:t>
      </w:r>
      <w:r w:rsidR="00BA7F1B">
        <w:rPr>
          <w:rFonts w:ascii="Times New Roman" w:hAnsi="Times New Roman" w:cs="Times New Roman"/>
          <w:b/>
          <w:color w:val="auto"/>
          <w:sz w:val="32"/>
          <w:szCs w:val="32"/>
        </w:rPr>
        <w:t>.1.</w:t>
      </w:r>
      <w:r w:rsidR="005B5BE4" w:rsidRPr="00BA7F1B">
        <w:rPr>
          <w:rFonts w:ascii="Times New Roman" w:hAnsi="Times New Roman" w:cs="Times New Roman"/>
          <w:b/>
          <w:color w:val="auto"/>
          <w:sz w:val="32"/>
          <w:szCs w:val="32"/>
        </w:rPr>
        <w:t> </w:t>
      </w:r>
      <w:r w:rsidR="005B5BE4" w:rsidRPr="00BA7F1B">
        <w:rPr>
          <w:rFonts w:ascii="Times New Roman" w:hAnsi="Times New Roman" w:cs="Times New Roman"/>
          <w:b/>
          <w:i/>
          <w:color w:val="auto"/>
          <w:sz w:val="32"/>
          <w:szCs w:val="32"/>
        </w:rPr>
        <w:t>Пояснительная записка</w:t>
      </w:r>
    </w:p>
    <w:p w:rsidR="000A4F0F" w:rsidRPr="000D7658" w:rsidRDefault="00FB7E59" w:rsidP="000A4F0F">
      <w:pPr>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0D7658">
        <w:rPr>
          <w:rFonts w:ascii="Times New Roman" w:eastAsia="Times New Roman" w:hAnsi="Times New Roman" w:cs="Times New Roman"/>
          <w:color w:val="auto"/>
          <w:kern w:val="0"/>
          <w:sz w:val="24"/>
          <w:szCs w:val="24"/>
          <w:lang w:eastAsia="ru-RU"/>
        </w:rPr>
        <w:t>Адаптированная о</w:t>
      </w:r>
      <w:r w:rsidR="000A4F0F" w:rsidRPr="000A4F0F">
        <w:rPr>
          <w:rFonts w:ascii="Times New Roman" w:eastAsia="Times New Roman" w:hAnsi="Times New Roman" w:cs="Times New Roman"/>
          <w:color w:val="auto"/>
          <w:kern w:val="0"/>
          <w:sz w:val="24"/>
          <w:szCs w:val="24"/>
          <w:lang w:eastAsia="ru-RU"/>
        </w:rPr>
        <w:t>сновная образовательная программа начального общего образования</w:t>
      </w:r>
      <w:r w:rsidRPr="000D7658">
        <w:rPr>
          <w:rFonts w:ascii="Times New Roman" w:eastAsia="Times New Roman" w:hAnsi="Times New Roman" w:cs="Times New Roman"/>
          <w:color w:val="auto"/>
          <w:kern w:val="0"/>
          <w:sz w:val="24"/>
          <w:szCs w:val="24"/>
          <w:lang w:eastAsia="ru-RU"/>
        </w:rPr>
        <w:t xml:space="preserve"> обучающихся с умственной отсталостью (интеллектуальными нарушениями) (вариант</w:t>
      </w:r>
      <w:proofErr w:type="gramStart"/>
      <w:r w:rsidRPr="000D7658">
        <w:rPr>
          <w:rFonts w:ascii="Times New Roman" w:eastAsia="Times New Roman" w:hAnsi="Times New Roman" w:cs="Times New Roman"/>
          <w:color w:val="auto"/>
          <w:kern w:val="0"/>
          <w:sz w:val="24"/>
          <w:szCs w:val="24"/>
          <w:lang w:eastAsia="ru-RU"/>
        </w:rPr>
        <w:t>1</w:t>
      </w:r>
      <w:proofErr w:type="gramEnd"/>
      <w:r w:rsidRPr="000D7658">
        <w:rPr>
          <w:rFonts w:ascii="Times New Roman" w:eastAsia="Times New Roman" w:hAnsi="Times New Roman" w:cs="Times New Roman"/>
          <w:color w:val="auto"/>
          <w:kern w:val="0"/>
          <w:sz w:val="24"/>
          <w:szCs w:val="24"/>
          <w:lang w:eastAsia="ru-RU"/>
        </w:rPr>
        <w:t>)</w:t>
      </w:r>
      <w:r w:rsidR="000A4F0F" w:rsidRPr="000A4F0F">
        <w:rPr>
          <w:rFonts w:ascii="Times New Roman" w:eastAsia="Times New Roman" w:hAnsi="Times New Roman" w:cs="Times New Roman"/>
          <w:color w:val="auto"/>
          <w:kern w:val="0"/>
          <w:sz w:val="24"/>
          <w:szCs w:val="24"/>
          <w:lang w:eastAsia="ru-RU"/>
        </w:rPr>
        <w:t xml:space="preserve"> (далее –</w:t>
      </w:r>
      <w:r w:rsidR="007A6086" w:rsidRPr="000D7658">
        <w:rPr>
          <w:rFonts w:ascii="Times New Roman" w:eastAsia="Times New Roman" w:hAnsi="Times New Roman" w:cs="Times New Roman"/>
          <w:color w:val="auto"/>
          <w:kern w:val="0"/>
          <w:sz w:val="24"/>
          <w:szCs w:val="24"/>
          <w:lang w:eastAsia="ru-RU"/>
        </w:rPr>
        <w:t xml:space="preserve"> </w:t>
      </w:r>
      <w:r w:rsidRPr="000D7658">
        <w:rPr>
          <w:rFonts w:ascii="Times New Roman" w:eastAsia="Times New Roman" w:hAnsi="Times New Roman" w:cs="Times New Roman"/>
          <w:i/>
          <w:iCs/>
          <w:color w:val="auto"/>
          <w:kern w:val="0"/>
          <w:sz w:val="24"/>
          <w:szCs w:val="24"/>
          <w:lang w:eastAsia="ru-RU"/>
        </w:rPr>
        <w:t>АООП НОО</w:t>
      </w:r>
      <w:r w:rsidR="000A4F0F" w:rsidRPr="000A4F0F">
        <w:rPr>
          <w:rFonts w:ascii="Times New Roman" w:eastAsia="Times New Roman" w:hAnsi="Times New Roman" w:cs="Times New Roman"/>
          <w:color w:val="auto"/>
          <w:kern w:val="0"/>
          <w:sz w:val="24"/>
          <w:szCs w:val="24"/>
          <w:lang w:eastAsia="ru-RU"/>
        </w:rPr>
        <w:t xml:space="preserve">) МБОУ Тацинской СОШ №3 разработана коллективом педагогов начальной школы  на основе  ст.12,13 Закона  «Об  образовании в РФ» и в соответствии с требованиями </w:t>
      </w:r>
      <w:r w:rsidR="007A6086" w:rsidRPr="000A4F0F">
        <w:rPr>
          <w:rFonts w:ascii="Times New Roman" w:eastAsia="Times New Roman" w:hAnsi="Times New Roman" w:cs="Times New Roman"/>
          <w:color w:val="auto"/>
          <w:kern w:val="0"/>
          <w:sz w:val="24"/>
          <w:szCs w:val="24"/>
          <w:lang w:eastAsia="ru-RU"/>
        </w:rPr>
        <w:t>Федерального государственного образовательного</w:t>
      </w:r>
      <w:r w:rsidR="007A6086" w:rsidRPr="000D7658">
        <w:rPr>
          <w:rFonts w:ascii="Times New Roman" w:hAnsi="Times New Roman" w:cs="Times New Roman"/>
          <w:color w:val="333333"/>
          <w:sz w:val="24"/>
          <w:szCs w:val="24"/>
          <w:shd w:val="clear" w:color="auto" w:fill="FFFFFF"/>
        </w:rPr>
        <w:t xml:space="preserve"> Стандарта образования обучающихся с умственной отсталостью (интеллектуальными нарушениями)</w:t>
      </w:r>
      <w:r w:rsidR="007A6086" w:rsidRPr="000D7658">
        <w:rPr>
          <w:rFonts w:ascii="Times New Roman" w:hAnsi="Times New Roman" w:cs="Times New Roman"/>
          <w:sz w:val="24"/>
          <w:szCs w:val="24"/>
        </w:rPr>
        <w:t xml:space="preserve"> </w:t>
      </w:r>
      <w:r w:rsidR="000A4F0F" w:rsidRPr="000A4F0F">
        <w:rPr>
          <w:rFonts w:ascii="Times New Roman" w:eastAsia="Times New Roman" w:hAnsi="Times New Roman" w:cs="Times New Roman"/>
          <w:color w:val="auto"/>
          <w:kern w:val="0"/>
          <w:sz w:val="24"/>
          <w:szCs w:val="24"/>
          <w:lang w:eastAsia="ru-RU"/>
        </w:rPr>
        <w:t>(далее</w:t>
      </w:r>
      <w:r w:rsidR="000D7658">
        <w:rPr>
          <w:rFonts w:ascii="Times New Roman" w:eastAsia="Times New Roman" w:hAnsi="Times New Roman" w:cs="Times New Roman"/>
          <w:color w:val="auto"/>
          <w:kern w:val="0"/>
          <w:sz w:val="24"/>
          <w:szCs w:val="24"/>
          <w:lang w:eastAsia="ru-RU"/>
        </w:rPr>
        <w:t xml:space="preserve"> </w:t>
      </w:r>
      <w:r w:rsidR="007A6086" w:rsidRPr="000D7658">
        <w:rPr>
          <w:rFonts w:ascii="Times New Roman" w:eastAsia="Times New Roman" w:hAnsi="Times New Roman" w:cs="Times New Roman"/>
          <w:color w:val="auto"/>
          <w:kern w:val="0"/>
          <w:sz w:val="24"/>
          <w:szCs w:val="24"/>
          <w:lang w:eastAsia="ru-RU"/>
        </w:rPr>
        <w:t>- ФГОС с ОВЗ</w:t>
      </w:r>
      <w:r w:rsidR="000A4F0F" w:rsidRPr="000A4F0F">
        <w:rPr>
          <w:rFonts w:ascii="Times New Roman" w:eastAsia="Times New Roman" w:hAnsi="Times New Roman" w:cs="Times New Roman"/>
          <w:color w:val="auto"/>
          <w:kern w:val="0"/>
          <w:sz w:val="24"/>
          <w:szCs w:val="24"/>
          <w:lang w:eastAsia="ru-RU"/>
        </w:rPr>
        <w:t xml:space="preserve">), утвержденного приказом Министерства образования и </w:t>
      </w:r>
      <w:r w:rsidR="007A6086" w:rsidRPr="000D7658">
        <w:rPr>
          <w:rFonts w:ascii="Times New Roman" w:eastAsia="Times New Roman" w:hAnsi="Times New Roman" w:cs="Times New Roman"/>
          <w:color w:val="auto"/>
          <w:kern w:val="0"/>
          <w:sz w:val="24"/>
          <w:szCs w:val="24"/>
          <w:lang w:eastAsia="ru-RU"/>
        </w:rPr>
        <w:t>науки Российской Федерации от 19</w:t>
      </w:r>
      <w:r w:rsidR="000A4F0F" w:rsidRPr="000A4F0F">
        <w:rPr>
          <w:rFonts w:ascii="Times New Roman" w:eastAsia="Times New Roman" w:hAnsi="Times New Roman" w:cs="Times New Roman"/>
          <w:color w:val="auto"/>
          <w:kern w:val="0"/>
          <w:sz w:val="24"/>
          <w:szCs w:val="24"/>
          <w:lang w:eastAsia="ru-RU"/>
        </w:rPr>
        <w:t xml:space="preserve"> </w:t>
      </w:r>
      <w:r w:rsidR="007A6086" w:rsidRPr="000D7658">
        <w:rPr>
          <w:rFonts w:ascii="Times New Roman" w:eastAsia="Times New Roman" w:hAnsi="Times New Roman" w:cs="Times New Roman"/>
          <w:color w:val="auto"/>
          <w:kern w:val="0"/>
          <w:sz w:val="24"/>
          <w:szCs w:val="24"/>
          <w:lang w:eastAsia="ru-RU"/>
        </w:rPr>
        <w:t>декабря 2014 года № 1599</w:t>
      </w:r>
      <w:r w:rsidR="000A4F0F" w:rsidRPr="000A4F0F">
        <w:rPr>
          <w:rFonts w:ascii="Times New Roman" w:eastAsia="Times New Roman" w:hAnsi="Times New Roman" w:cs="Times New Roman"/>
          <w:color w:val="auto"/>
          <w:kern w:val="0"/>
          <w:sz w:val="24"/>
          <w:szCs w:val="24"/>
          <w:lang w:eastAsia="ru-RU"/>
        </w:rPr>
        <w:t xml:space="preserve">. </w:t>
      </w:r>
    </w:p>
    <w:p w:rsidR="000A4F0F" w:rsidRPr="000D7658" w:rsidRDefault="000A4F0F" w:rsidP="000A4F0F">
      <w:pPr>
        <w:widowControl w:val="0"/>
        <w:suppressAutoHyphens w:val="0"/>
        <w:spacing w:after="0" w:line="240" w:lineRule="auto"/>
        <w:ind w:firstLine="567"/>
        <w:jc w:val="both"/>
        <w:rPr>
          <w:rFonts w:ascii="Times New Roman" w:eastAsia="Times New Roman" w:hAnsi="Times New Roman" w:cs="Times New Roman"/>
          <w:color w:val="000000" w:themeColor="text1"/>
          <w:kern w:val="0"/>
          <w:sz w:val="24"/>
          <w:szCs w:val="24"/>
          <w:lang w:eastAsia="ru-RU"/>
        </w:rPr>
      </w:pPr>
      <w:r w:rsidRPr="000D7658">
        <w:rPr>
          <w:rFonts w:ascii="Times New Roman" w:eastAsia="Times New Roman" w:hAnsi="Times New Roman" w:cs="Times New Roman"/>
          <w:color w:val="000000" w:themeColor="text1"/>
          <w:kern w:val="0"/>
          <w:sz w:val="24"/>
          <w:szCs w:val="24"/>
          <w:lang w:eastAsia="ru-RU"/>
        </w:rPr>
        <w:t xml:space="preserve">В терминологии Федерального закона № 273-ФЗ «Об образовании в Российской Федерации» от 29 декабря 2012 г. образовательные программы для </w:t>
      </w:r>
      <w:proofErr w:type="gramStart"/>
      <w:r w:rsidRPr="000D7658">
        <w:rPr>
          <w:rFonts w:ascii="Times New Roman" w:eastAsia="Times New Roman" w:hAnsi="Times New Roman" w:cs="Times New Roman"/>
          <w:color w:val="000000" w:themeColor="text1"/>
          <w:kern w:val="0"/>
          <w:sz w:val="24"/>
          <w:szCs w:val="24"/>
          <w:lang w:eastAsia="ru-RU"/>
        </w:rPr>
        <w:t>обучающихся</w:t>
      </w:r>
      <w:proofErr w:type="gramEnd"/>
      <w:r w:rsidRPr="000D7658">
        <w:rPr>
          <w:rFonts w:ascii="Times New Roman" w:eastAsia="Times New Roman" w:hAnsi="Times New Roman" w:cs="Times New Roman"/>
          <w:color w:val="000000" w:themeColor="text1"/>
          <w:kern w:val="0"/>
          <w:sz w:val="24"/>
          <w:szCs w:val="24"/>
          <w:lang w:eastAsia="ru-RU"/>
        </w:rPr>
        <w:t xml:space="preserve"> с ОВЗ относятся к адаптированным образовательным программам. В соответствии с п. 28 ст. 2 Федерального закона № 273-ФЗ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D7658" w:rsidRDefault="000D7658" w:rsidP="000A4F0F">
      <w:pPr>
        <w:suppressAutoHyphens w:val="0"/>
        <w:spacing w:after="0" w:line="240" w:lineRule="auto"/>
        <w:ind w:firstLine="709"/>
        <w:rPr>
          <w:rFonts w:ascii="Times New Roman" w:eastAsia="Times New Roman" w:hAnsi="Times New Roman" w:cs="Times New Roman"/>
          <w:b/>
          <w:color w:val="auto"/>
          <w:kern w:val="0"/>
          <w:sz w:val="24"/>
          <w:szCs w:val="24"/>
          <w:lang w:eastAsia="ru-RU"/>
        </w:rPr>
      </w:pPr>
    </w:p>
    <w:p w:rsidR="000A4F0F" w:rsidRPr="000A4F0F" w:rsidRDefault="000A4F0F" w:rsidP="000D7658">
      <w:pPr>
        <w:suppressAutoHyphens w:val="0"/>
        <w:spacing w:after="0" w:line="240" w:lineRule="auto"/>
        <w:ind w:firstLine="567"/>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b/>
          <w:color w:val="auto"/>
          <w:kern w:val="0"/>
          <w:sz w:val="24"/>
          <w:szCs w:val="24"/>
          <w:lang w:eastAsia="ru-RU"/>
        </w:rPr>
        <w:t>Тип школы.</w:t>
      </w:r>
      <w:r w:rsidRPr="000A4F0F">
        <w:rPr>
          <w:rFonts w:ascii="Times New Roman" w:eastAsia="Times New Roman" w:hAnsi="Times New Roman" w:cs="Times New Roman"/>
          <w:color w:val="auto"/>
          <w:kern w:val="0"/>
          <w:sz w:val="24"/>
          <w:szCs w:val="24"/>
          <w:lang w:eastAsia="ru-RU"/>
        </w:rPr>
        <w:t xml:space="preserve"> Муниципальное бюджетное общеобразовательное учреждение </w:t>
      </w:r>
      <w:proofErr w:type="spellStart"/>
      <w:r w:rsidRPr="000A4F0F">
        <w:rPr>
          <w:rFonts w:ascii="Times New Roman" w:eastAsia="Times New Roman" w:hAnsi="Times New Roman" w:cs="Times New Roman"/>
          <w:color w:val="auto"/>
          <w:kern w:val="0"/>
          <w:sz w:val="24"/>
          <w:szCs w:val="24"/>
          <w:lang w:eastAsia="ru-RU"/>
        </w:rPr>
        <w:t>Тацинская</w:t>
      </w:r>
      <w:proofErr w:type="spellEnd"/>
      <w:r w:rsidRPr="000A4F0F">
        <w:rPr>
          <w:rFonts w:ascii="Times New Roman" w:eastAsia="Times New Roman" w:hAnsi="Times New Roman" w:cs="Times New Roman"/>
          <w:color w:val="auto"/>
          <w:kern w:val="0"/>
          <w:sz w:val="24"/>
          <w:szCs w:val="24"/>
          <w:lang w:eastAsia="ru-RU"/>
        </w:rPr>
        <w:t xml:space="preserve"> средняя общеобразовательная школа №3</w:t>
      </w:r>
    </w:p>
    <w:p w:rsidR="000D7658" w:rsidRDefault="000A4F0F" w:rsidP="000D7658">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r w:rsidRPr="000A4F0F">
        <w:rPr>
          <w:rFonts w:ascii="Times New Roman" w:eastAsia="Times New Roman" w:hAnsi="Times New Roman" w:cs="Times New Roman"/>
          <w:b/>
          <w:color w:val="auto"/>
          <w:kern w:val="0"/>
          <w:sz w:val="24"/>
          <w:szCs w:val="24"/>
          <w:lang w:eastAsia="ru-RU"/>
        </w:rPr>
        <w:t>Юридический адрес:</w:t>
      </w:r>
      <w:r w:rsidR="000D7658">
        <w:rPr>
          <w:rFonts w:ascii="Times New Roman" w:eastAsia="Times New Roman" w:hAnsi="Times New Roman" w:cs="Times New Roman"/>
          <w:b/>
          <w:color w:val="auto"/>
          <w:kern w:val="0"/>
          <w:sz w:val="24"/>
          <w:szCs w:val="24"/>
          <w:lang w:eastAsia="ru-RU"/>
        </w:rPr>
        <w:t xml:space="preserve"> </w:t>
      </w:r>
    </w:p>
    <w:p w:rsidR="000A4F0F" w:rsidRPr="000A4F0F" w:rsidRDefault="000A4F0F" w:rsidP="000A4F0F">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347061, Ростовская область, Тацинский район, ст. </w:t>
      </w:r>
      <w:proofErr w:type="spellStart"/>
      <w:r w:rsidRPr="000A4F0F">
        <w:rPr>
          <w:rFonts w:ascii="Times New Roman" w:eastAsia="Times New Roman" w:hAnsi="Times New Roman" w:cs="Times New Roman"/>
          <w:color w:val="auto"/>
          <w:kern w:val="0"/>
          <w:sz w:val="24"/>
          <w:szCs w:val="24"/>
          <w:lang w:eastAsia="ru-RU"/>
        </w:rPr>
        <w:t>Тацинская</w:t>
      </w:r>
      <w:proofErr w:type="spellEnd"/>
      <w:r w:rsidRPr="000A4F0F">
        <w:rPr>
          <w:rFonts w:ascii="Times New Roman" w:eastAsia="Times New Roman" w:hAnsi="Times New Roman" w:cs="Times New Roman"/>
          <w:color w:val="auto"/>
          <w:kern w:val="0"/>
          <w:sz w:val="24"/>
          <w:szCs w:val="24"/>
          <w:lang w:eastAsia="ru-RU"/>
        </w:rPr>
        <w:t xml:space="preserve"> ул. Октябрьская ,131</w:t>
      </w:r>
    </w:p>
    <w:p w:rsidR="000A4F0F" w:rsidRPr="000A4F0F" w:rsidRDefault="000A4F0F" w:rsidP="000D7658">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b/>
          <w:color w:val="auto"/>
          <w:kern w:val="0"/>
          <w:sz w:val="24"/>
          <w:szCs w:val="24"/>
          <w:lang w:eastAsia="ru-RU"/>
        </w:rPr>
        <w:t>Телефон:</w:t>
      </w:r>
      <w:r w:rsidRPr="000A4F0F">
        <w:rPr>
          <w:rFonts w:ascii="Times New Roman" w:eastAsia="Times New Roman" w:hAnsi="Times New Roman" w:cs="Times New Roman"/>
          <w:color w:val="auto"/>
          <w:kern w:val="0"/>
          <w:sz w:val="24"/>
          <w:szCs w:val="24"/>
          <w:lang w:eastAsia="ru-RU"/>
        </w:rPr>
        <w:t xml:space="preserve"> тел.8(86397)3-04-18.</w:t>
      </w:r>
    </w:p>
    <w:p w:rsidR="000A4F0F" w:rsidRPr="000A4F0F" w:rsidRDefault="000A4F0F" w:rsidP="000D7658">
      <w:pPr>
        <w:suppressAutoHyphens w:val="0"/>
        <w:spacing w:after="0" w:line="240" w:lineRule="auto"/>
        <w:ind w:firstLine="709"/>
        <w:jc w:val="both"/>
        <w:rPr>
          <w:rFonts w:ascii="Times New Roman" w:eastAsia="Times New Roman" w:hAnsi="Times New Roman" w:cs="Times New Roman"/>
          <w:b/>
          <w:color w:val="000000"/>
          <w:kern w:val="0"/>
          <w:sz w:val="24"/>
          <w:szCs w:val="24"/>
          <w:lang w:eastAsia="ru-RU"/>
        </w:rPr>
      </w:pPr>
      <w:r w:rsidRPr="000A4F0F">
        <w:rPr>
          <w:rFonts w:ascii="Times New Roman" w:eastAsia="Times New Roman" w:hAnsi="Times New Roman" w:cs="Times New Roman"/>
          <w:b/>
          <w:color w:val="000000"/>
          <w:kern w:val="0"/>
          <w:sz w:val="24"/>
          <w:szCs w:val="24"/>
          <w:lang w:eastAsia="ru-RU"/>
        </w:rPr>
        <w:t>Документы, регламентирующие осуществление образовательного процесса:</w:t>
      </w:r>
    </w:p>
    <w:p w:rsidR="000D7658"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color w:val="000000"/>
          <w:kern w:val="0"/>
          <w:sz w:val="24"/>
          <w:szCs w:val="24"/>
          <w:lang w:eastAsia="ru-RU"/>
        </w:rPr>
        <w:t xml:space="preserve">Закон </w:t>
      </w:r>
      <w:r w:rsidRPr="000D7658">
        <w:rPr>
          <w:rFonts w:ascii="Times New Roman" w:hAnsi="Times New Roman"/>
          <w:kern w:val="0"/>
          <w:sz w:val="24"/>
          <w:szCs w:val="24"/>
          <w:lang w:eastAsia="ru-RU"/>
        </w:rPr>
        <w:t>«Об образовании в РФ»</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Федерального закона от 29 декабря 2012 г. №273-Ф3 "Об образовании в Российской Федерации";</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Федеральный закон от 24 июля 1998 г. № 124-ФЗ «Об основных гарантиях прав ребенка в Российской Федерации»;</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 xml:space="preserve">Приказа </w:t>
      </w:r>
      <w:proofErr w:type="spellStart"/>
      <w:r w:rsidRPr="000D7658">
        <w:rPr>
          <w:rFonts w:ascii="Times New Roman" w:hAnsi="Times New Roman"/>
          <w:kern w:val="0"/>
          <w:sz w:val="24"/>
          <w:szCs w:val="24"/>
          <w:lang w:eastAsia="ru-RU"/>
        </w:rPr>
        <w:t>Минобрнауки</w:t>
      </w:r>
      <w:proofErr w:type="spellEnd"/>
      <w:r w:rsidRPr="000D7658">
        <w:rPr>
          <w:rFonts w:ascii="Times New Roman" w:hAnsi="Times New Roman"/>
          <w:kern w:val="0"/>
          <w:sz w:val="24"/>
          <w:szCs w:val="24"/>
          <w:lang w:eastAsia="ru-RU"/>
        </w:rPr>
        <w:t xml:space="preserve"> России от 19 декабря 2014 г. № 1599</w:t>
      </w:r>
      <w:bookmarkStart w:id="0" w:name="_GoBack"/>
      <w:bookmarkEnd w:id="0"/>
      <w:r w:rsidRPr="000D7658">
        <w:rPr>
          <w:rFonts w:ascii="Times New Roman" w:hAnsi="Times New Roman"/>
          <w:kern w:val="0"/>
          <w:sz w:val="24"/>
          <w:szCs w:val="24"/>
          <w:lang w:eastAsia="ru-RU"/>
        </w:rPr>
        <w:t xml:space="preserve">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 xml:space="preserve">Приказа Министерства общего и профессионального образования Ростовской области от 09.06.2016 №429 «Об утверждении примерных региональных учебных планов начального      общего образования в рамках ФГОС </w:t>
      </w:r>
      <w:proofErr w:type="gramStart"/>
      <w:r w:rsidRPr="000D7658">
        <w:rPr>
          <w:rFonts w:ascii="Times New Roman" w:hAnsi="Times New Roman"/>
          <w:kern w:val="0"/>
          <w:sz w:val="24"/>
          <w:szCs w:val="24"/>
          <w:lang w:eastAsia="ru-RU"/>
        </w:rPr>
        <w:t>для</w:t>
      </w:r>
      <w:proofErr w:type="gramEnd"/>
      <w:r w:rsidRPr="000D7658">
        <w:rPr>
          <w:rFonts w:ascii="Times New Roman" w:hAnsi="Times New Roman"/>
          <w:kern w:val="0"/>
          <w:sz w:val="24"/>
          <w:szCs w:val="24"/>
          <w:lang w:eastAsia="ru-RU"/>
        </w:rPr>
        <w:t xml:space="preserve"> обучающихся с ОВЗ и умственной отсталостью (интеллектуальными нарушениями);</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proofErr w:type="gramStart"/>
      <w:r w:rsidRPr="000D7658">
        <w:rPr>
          <w:rFonts w:ascii="Times New Roman" w:hAnsi="Times New Roman"/>
          <w:kern w:val="0"/>
          <w:sz w:val="24"/>
          <w:szCs w:val="24"/>
          <w:lang w:eastAsia="ru-RU"/>
        </w:rPr>
        <w:t>Постановления Главного государственного санитарного врача Российской Федерации от 10 июля 2015г.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 xml:space="preserve">Письмо </w:t>
      </w:r>
      <w:proofErr w:type="spellStart"/>
      <w:r w:rsidRPr="000D7658">
        <w:rPr>
          <w:rFonts w:ascii="Times New Roman" w:hAnsi="Times New Roman"/>
          <w:kern w:val="0"/>
          <w:sz w:val="24"/>
          <w:szCs w:val="24"/>
          <w:lang w:eastAsia="ru-RU"/>
        </w:rPr>
        <w:t>Минобрнауки</w:t>
      </w:r>
      <w:proofErr w:type="spellEnd"/>
      <w:r w:rsidRPr="000D7658">
        <w:rPr>
          <w:rFonts w:ascii="Times New Roman" w:hAnsi="Times New Roman"/>
          <w:kern w:val="0"/>
          <w:sz w:val="24"/>
          <w:szCs w:val="24"/>
          <w:lang w:eastAsia="ru-RU"/>
        </w:rPr>
        <w:t xml:space="preserve"> России от 11.03.2016 №ВК-452/07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0D7658">
        <w:rPr>
          <w:rFonts w:ascii="Times New Roman" w:hAnsi="Times New Roman"/>
          <w:kern w:val="0"/>
          <w:sz w:val="24"/>
          <w:szCs w:val="24"/>
          <w:lang w:eastAsia="ru-RU"/>
        </w:rPr>
        <w:t>образования</w:t>
      </w:r>
      <w:proofErr w:type="gramEnd"/>
      <w:r w:rsidRPr="000D7658">
        <w:rPr>
          <w:rFonts w:ascii="Times New Roman" w:hAnsi="Times New Roman"/>
          <w:kern w:val="0"/>
          <w:sz w:val="24"/>
          <w:szCs w:val="24"/>
          <w:lang w:eastAsia="ru-RU"/>
        </w:rPr>
        <w:t xml:space="preserve"> обучающихся с умственной отсталостью (интеллектуальными нарушениями)");</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 xml:space="preserve">Письмо </w:t>
      </w:r>
      <w:proofErr w:type="spellStart"/>
      <w:r w:rsidRPr="000D7658">
        <w:rPr>
          <w:rFonts w:ascii="Times New Roman" w:hAnsi="Times New Roman"/>
          <w:kern w:val="0"/>
          <w:sz w:val="24"/>
          <w:szCs w:val="24"/>
          <w:lang w:eastAsia="ru-RU"/>
        </w:rPr>
        <w:t>Минпросвещения</w:t>
      </w:r>
      <w:proofErr w:type="spellEnd"/>
      <w:r w:rsidRPr="000D7658">
        <w:rPr>
          <w:rFonts w:ascii="Times New Roman" w:hAnsi="Times New Roman"/>
          <w:kern w:val="0"/>
          <w:sz w:val="24"/>
          <w:szCs w:val="24"/>
          <w:lang w:eastAsia="ru-RU"/>
        </w:rPr>
        <w:t xml:space="preserve"> России от 10.06.2019 №ОВ-473/07 «Об обеспечении учебными изданиями (учебниками и учебными пособиями);</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lastRenderedPageBreak/>
        <w:t xml:space="preserve">Приказ </w:t>
      </w:r>
      <w:proofErr w:type="spellStart"/>
      <w:r w:rsidRPr="000D7658">
        <w:rPr>
          <w:rFonts w:ascii="Times New Roman" w:hAnsi="Times New Roman"/>
          <w:kern w:val="0"/>
          <w:sz w:val="24"/>
          <w:szCs w:val="24"/>
          <w:lang w:eastAsia="ru-RU"/>
        </w:rPr>
        <w:t>Минпросвещения</w:t>
      </w:r>
      <w:proofErr w:type="spellEnd"/>
      <w:r w:rsidRPr="000D7658">
        <w:rPr>
          <w:rFonts w:ascii="Times New Roman" w:hAnsi="Times New Roman"/>
          <w:kern w:val="0"/>
          <w:sz w:val="24"/>
          <w:szCs w:val="24"/>
          <w:lang w:eastAsia="ru-RU"/>
        </w:rPr>
        <w:t xml:space="preserve">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6C8D" w:rsidRPr="000D7658" w:rsidRDefault="003B6C8D"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w:t>
      </w:r>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Письма Министерства образования и науки Российской Федерации от 12 мая 2011г. N 03- 296 «Об организации внеурочной деятельности при введении ФГОС общего образования»;</w:t>
      </w:r>
    </w:p>
    <w:p w:rsidR="000D7658"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proofErr w:type="gramStart"/>
      <w:r w:rsidRPr="000D7658">
        <w:rPr>
          <w:rFonts w:ascii="Times New Roman" w:hAnsi="Times New Roman"/>
          <w:kern w:val="0"/>
          <w:sz w:val="24"/>
          <w:szCs w:val="24"/>
          <w:lang w:eastAsia="ru-RU"/>
        </w:rPr>
        <w:t xml:space="preserve">Приказа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 </w:t>
      </w:r>
      <w:proofErr w:type="gramEnd"/>
    </w:p>
    <w:p w:rsidR="000A4F0F" w:rsidRPr="000D7658" w:rsidRDefault="000A4F0F" w:rsidP="009D043E">
      <w:pPr>
        <w:pStyle w:val="aff2"/>
        <w:numPr>
          <w:ilvl w:val="0"/>
          <w:numId w:val="13"/>
        </w:numPr>
        <w:spacing w:after="0" w:line="240" w:lineRule="auto"/>
        <w:jc w:val="both"/>
        <w:rPr>
          <w:rFonts w:ascii="Times New Roman" w:hAnsi="Times New Roman"/>
          <w:kern w:val="0"/>
          <w:sz w:val="24"/>
          <w:szCs w:val="24"/>
          <w:lang w:eastAsia="ru-RU"/>
        </w:rPr>
      </w:pPr>
      <w:r w:rsidRPr="000D7658">
        <w:rPr>
          <w:rFonts w:ascii="Times New Roman" w:hAnsi="Times New Roman"/>
          <w:kern w:val="0"/>
          <w:sz w:val="24"/>
          <w:szCs w:val="24"/>
          <w:lang w:eastAsia="ru-RU"/>
        </w:rPr>
        <w:t>Положение о психолого-медико-педагогической комиссии (утверждено приказом Министерства образования и науки РФ от 20.09.2013 № 1082)</w:t>
      </w:r>
    </w:p>
    <w:p w:rsidR="000A4F0F" w:rsidRPr="000D7658" w:rsidRDefault="000A4F0F" w:rsidP="009D043E">
      <w:pPr>
        <w:pStyle w:val="aff2"/>
        <w:numPr>
          <w:ilvl w:val="0"/>
          <w:numId w:val="13"/>
        </w:numPr>
        <w:autoSpaceDE w:val="0"/>
        <w:autoSpaceDN w:val="0"/>
        <w:adjustRightInd w:val="0"/>
        <w:spacing w:after="0" w:line="240" w:lineRule="auto"/>
        <w:rPr>
          <w:rFonts w:ascii="Times New Roman" w:hAnsi="Times New Roman"/>
          <w:kern w:val="0"/>
          <w:sz w:val="24"/>
          <w:szCs w:val="24"/>
          <w:lang w:eastAsia="ru-RU"/>
        </w:rPr>
      </w:pPr>
      <w:r w:rsidRPr="000D7658">
        <w:rPr>
          <w:rFonts w:ascii="Times New Roman" w:hAnsi="Times New Roman"/>
          <w:kern w:val="0"/>
          <w:sz w:val="24"/>
          <w:szCs w:val="24"/>
          <w:lang w:eastAsia="ru-RU"/>
        </w:rPr>
        <w:t>«Гигиенические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w:t>
      </w:r>
    </w:p>
    <w:p w:rsidR="000A4F0F" w:rsidRPr="000D7658" w:rsidRDefault="000A4F0F" w:rsidP="009D043E">
      <w:pPr>
        <w:pStyle w:val="aff2"/>
        <w:numPr>
          <w:ilvl w:val="0"/>
          <w:numId w:val="13"/>
        </w:numPr>
        <w:autoSpaceDE w:val="0"/>
        <w:autoSpaceDN w:val="0"/>
        <w:adjustRightInd w:val="0"/>
        <w:spacing w:after="0" w:line="240" w:lineRule="auto"/>
        <w:rPr>
          <w:rFonts w:ascii="Times New Roman" w:hAnsi="Times New Roman"/>
          <w:kern w:val="0"/>
          <w:sz w:val="24"/>
          <w:szCs w:val="24"/>
          <w:lang w:eastAsia="ru-RU"/>
        </w:rPr>
      </w:pPr>
      <w:r w:rsidRPr="000D7658">
        <w:rPr>
          <w:rFonts w:ascii="Times New Roman" w:hAnsi="Times New Roman"/>
          <w:kern w:val="0"/>
          <w:sz w:val="24"/>
          <w:szCs w:val="24"/>
          <w:lang w:eastAsia="ru-RU"/>
        </w:rPr>
        <w:t>Российской Федерации «О введении в действие санитарно-эпидемиологических правил и нормативов СанПиН 2.4.2.2821- 10» от 29.12.2010 г. № 189;</w:t>
      </w:r>
    </w:p>
    <w:p w:rsidR="000A4F0F" w:rsidRPr="000D7658" w:rsidRDefault="000A4F0F" w:rsidP="009D043E">
      <w:pPr>
        <w:pStyle w:val="aff2"/>
        <w:numPr>
          <w:ilvl w:val="0"/>
          <w:numId w:val="13"/>
        </w:numPr>
        <w:autoSpaceDE w:val="0"/>
        <w:autoSpaceDN w:val="0"/>
        <w:adjustRightInd w:val="0"/>
        <w:spacing w:after="0" w:line="240" w:lineRule="auto"/>
        <w:rPr>
          <w:rFonts w:ascii="Times New Roman" w:hAnsi="Times New Roman"/>
          <w:kern w:val="0"/>
          <w:sz w:val="24"/>
          <w:szCs w:val="24"/>
          <w:lang w:eastAsia="ru-RU"/>
        </w:rPr>
      </w:pPr>
      <w:r w:rsidRPr="000D7658">
        <w:rPr>
          <w:rFonts w:ascii="Times New Roman" w:hAnsi="Times New Roman"/>
          <w:kern w:val="0"/>
          <w:sz w:val="24"/>
          <w:szCs w:val="24"/>
          <w:lang w:eastAsia="ru-RU"/>
        </w:rPr>
        <w:t xml:space="preserve">Приказ Министерства образование и науки РФ № 373 от 6 октября 2009 года «О внесении изменений в Федеральный государственный образовательный стандарт начального общего образования» в редакции </w:t>
      </w:r>
      <w:proofErr w:type="spellStart"/>
      <w:r w:rsidRPr="000D7658">
        <w:rPr>
          <w:rFonts w:ascii="Times New Roman" w:hAnsi="Times New Roman"/>
          <w:kern w:val="0"/>
          <w:sz w:val="24"/>
          <w:szCs w:val="24"/>
          <w:lang w:eastAsia="ru-RU"/>
        </w:rPr>
        <w:t>Минобрнауки</w:t>
      </w:r>
      <w:proofErr w:type="spellEnd"/>
      <w:r w:rsidRPr="000D7658">
        <w:rPr>
          <w:rFonts w:ascii="Times New Roman" w:hAnsi="Times New Roman"/>
          <w:kern w:val="0"/>
          <w:sz w:val="24"/>
          <w:szCs w:val="24"/>
          <w:lang w:eastAsia="ru-RU"/>
        </w:rPr>
        <w:t xml:space="preserve"> от 29.12.2014г</w:t>
      </w:r>
    </w:p>
    <w:p w:rsidR="000A4F0F" w:rsidRPr="000D7658" w:rsidRDefault="000A4F0F" w:rsidP="009D043E">
      <w:pPr>
        <w:pStyle w:val="aff2"/>
        <w:numPr>
          <w:ilvl w:val="0"/>
          <w:numId w:val="13"/>
        </w:numPr>
        <w:autoSpaceDE w:val="0"/>
        <w:autoSpaceDN w:val="0"/>
        <w:adjustRightInd w:val="0"/>
        <w:spacing w:after="0" w:line="240" w:lineRule="auto"/>
        <w:rPr>
          <w:rFonts w:ascii="Times New Roman" w:hAnsi="Times New Roman"/>
          <w:kern w:val="0"/>
          <w:sz w:val="24"/>
          <w:szCs w:val="24"/>
          <w:lang w:eastAsia="ru-RU"/>
        </w:rPr>
      </w:pPr>
      <w:r w:rsidRPr="000D7658">
        <w:rPr>
          <w:rFonts w:ascii="Times New Roman" w:hAnsi="Times New Roman"/>
          <w:kern w:val="0"/>
          <w:sz w:val="24"/>
          <w:szCs w:val="24"/>
          <w:lang w:eastAsia="ru-RU"/>
        </w:rPr>
        <w:t>Письмо Министерства образования и науки Российской  Федерации от 8 октября 2010 г. № ИК-1494/19 «О введении   третьего часа физической культуры».</w:t>
      </w:r>
    </w:p>
    <w:p w:rsidR="000D7658" w:rsidRPr="000D7658" w:rsidRDefault="000A4F0F" w:rsidP="009D043E">
      <w:pPr>
        <w:pStyle w:val="aff2"/>
        <w:numPr>
          <w:ilvl w:val="0"/>
          <w:numId w:val="14"/>
        </w:numPr>
        <w:spacing w:after="0" w:line="240" w:lineRule="auto"/>
        <w:jc w:val="both"/>
        <w:rPr>
          <w:rFonts w:ascii="Times New Roman" w:hAnsi="Times New Roman"/>
          <w:color w:val="000000"/>
          <w:kern w:val="0"/>
          <w:sz w:val="24"/>
          <w:szCs w:val="24"/>
          <w:lang w:eastAsia="ru-RU"/>
        </w:rPr>
      </w:pPr>
      <w:r w:rsidRPr="000D7658">
        <w:rPr>
          <w:rFonts w:ascii="Times New Roman" w:hAnsi="Times New Roman"/>
          <w:color w:val="000000"/>
          <w:kern w:val="0"/>
          <w:sz w:val="24"/>
          <w:szCs w:val="24"/>
          <w:lang w:eastAsia="ru-RU"/>
        </w:rPr>
        <w:t>Устав ОУ</w:t>
      </w:r>
    </w:p>
    <w:p w:rsidR="000A4F0F" w:rsidRPr="000D7658" w:rsidRDefault="000A4F0F" w:rsidP="009D043E">
      <w:pPr>
        <w:pStyle w:val="aff2"/>
        <w:numPr>
          <w:ilvl w:val="0"/>
          <w:numId w:val="14"/>
        </w:numPr>
        <w:spacing w:after="0" w:line="240" w:lineRule="auto"/>
        <w:jc w:val="both"/>
        <w:rPr>
          <w:rFonts w:ascii="Times New Roman" w:hAnsi="Times New Roman"/>
          <w:color w:val="000000"/>
          <w:kern w:val="0"/>
          <w:sz w:val="24"/>
          <w:szCs w:val="24"/>
          <w:lang w:eastAsia="ru-RU"/>
        </w:rPr>
      </w:pPr>
      <w:r w:rsidRPr="000D7658">
        <w:rPr>
          <w:rFonts w:ascii="Times New Roman" w:hAnsi="Times New Roman"/>
          <w:color w:val="000000"/>
          <w:kern w:val="0"/>
          <w:sz w:val="24"/>
          <w:szCs w:val="24"/>
          <w:lang w:eastAsia="ru-RU"/>
        </w:rPr>
        <w:t>Конвенция прав ребёнка</w:t>
      </w:r>
    </w:p>
    <w:p w:rsidR="000D7658" w:rsidRPr="00206D66" w:rsidRDefault="000A4F0F" w:rsidP="009D043E">
      <w:pPr>
        <w:pStyle w:val="aff2"/>
        <w:numPr>
          <w:ilvl w:val="0"/>
          <w:numId w:val="14"/>
        </w:numPr>
        <w:spacing w:after="0" w:line="240" w:lineRule="auto"/>
        <w:rPr>
          <w:rFonts w:ascii="Times New Roman" w:hAnsi="Times New Roman"/>
          <w:kern w:val="0"/>
          <w:sz w:val="24"/>
          <w:szCs w:val="24"/>
          <w:lang w:eastAsia="ru-RU"/>
        </w:rPr>
      </w:pPr>
      <w:r w:rsidRPr="00206D66">
        <w:rPr>
          <w:rFonts w:ascii="Times New Roman" w:hAnsi="Times New Roman"/>
          <w:i/>
          <w:kern w:val="0"/>
          <w:sz w:val="24"/>
          <w:szCs w:val="24"/>
          <w:lang w:eastAsia="ru-RU"/>
        </w:rPr>
        <w:t>Лицензия на право осуществления образовательной деятельности</w:t>
      </w:r>
      <w:r w:rsidRPr="00206D66">
        <w:rPr>
          <w:rFonts w:ascii="Times New Roman" w:hAnsi="Times New Roman"/>
          <w:kern w:val="0"/>
          <w:sz w:val="24"/>
          <w:szCs w:val="24"/>
          <w:lang w:eastAsia="ru-RU"/>
        </w:rPr>
        <w:t xml:space="preserve"> – Серия 61Л01 № 0000383 от 26.12.2012 №3139</w:t>
      </w:r>
    </w:p>
    <w:p w:rsidR="000A4F0F" w:rsidRPr="00206D66" w:rsidRDefault="000A4F0F" w:rsidP="009D043E">
      <w:pPr>
        <w:pStyle w:val="aff2"/>
        <w:numPr>
          <w:ilvl w:val="0"/>
          <w:numId w:val="14"/>
        </w:numPr>
        <w:spacing w:after="0" w:line="240" w:lineRule="auto"/>
        <w:rPr>
          <w:rFonts w:ascii="Times New Roman" w:hAnsi="Times New Roman"/>
          <w:kern w:val="0"/>
          <w:sz w:val="24"/>
          <w:szCs w:val="24"/>
          <w:lang w:eastAsia="ru-RU"/>
        </w:rPr>
      </w:pPr>
      <w:r w:rsidRPr="00206D66">
        <w:rPr>
          <w:rFonts w:ascii="Times New Roman" w:hAnsi="Times New Roman"/>
          <w:i/>
          <w:kern w:val="0"/>
          <w:sz w:val="24"/>
          <w:szCs w:val="24"/>
          <w:lang w:eastAsia="ru-RU"/>
        </w:rPr>
        <w:t>Свидетельство о государственной аккредитации</w:t>
      </w:r>
      <w:r w:rsidRPr="00206D66">
        <w:rPr>
          <w:rFonts w:ascii="Times New Roman" w:hAnsi="Times New Roman"/>
          <w:kern w:val="0"/>
          <w:sz w:val="24"/>
          <w:szCs w:val="24"/>
          <w:lang w:eastAsia="ru-RU"/>
        </w:rPr>
        <w:t xml:space="preserve"> </w:t>
      </w:r>
      <w:r w:rsidR="00206D66" w:rsidRPr="00206D66">
        <w:rPr>
          <w:rFonts w:ascii="Times New Roman" w:hAnsi="Times New Roman"/>
          <w:kern w:val="0"/>
          <w:sz w:val="24"/>
          <w:szCs w:val="24"/>
          <w:lang w:eastAsia="ru-RU"/>
        </w:rPr>
        <w:t xml:space="preserve"> №2925 28</w:t>
      </w:r>
      <w:r w:rsidRPr="00206D66">
        <w:rPr>
          <w:rFonts w:ascii="Times New Roman" w:hAnsi="Times New Roman"/>
          <w:kern w:val="0"/>
          <w:sz w:val="24"/>
          <w:szCs w:val="24"/>
          <w:lang w:eastAsia="ru-RU"/>
        </w:rPr>
        <w:t xml:space="preserve"> </w:t>
      </w:r>
      <w:r w:rsidR="00206D66" w:rsidRPr="00206D66">
        <w:rPr>
          <w:rFonts w:ascii="Times New Roman" w:hAnsi="Times New Roman"/>
          <w:kern w:val="0"/>
          <w:sz w:val="24"/>
          <w:szCs w:val="24"/>
          <w:lang w:eastAsia="ru-RU"/>
        </w:rPr>
        <w:t>января20106</w:t>
      </w:r>
      <w:r w:rsidRPr="00206D66">
        <w:rPr>
          <w:rFonts w:ascii="Times New Roman" w:hAnsi="Times New Roman"/>
          <w:kern w:val="0"/>
          <w:sz w:val="24"/>
          <w:szCs w:val="24"/>
          <w:lang w:eastAsia="ru-RU"/>
        </w:rPr>
        <w:t>года</w:t>
      </w:r>
    </w:p>
    <w:p w:rsidR="000A4F0F" w:rsidRPr="000A4F0F" w:rsidRDefault="000A4F0F" w:rsidP="000A4F0F">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Учредитель: Администрация Тацинского района</w:t>
      </w:r>
    </w:p>
    <w:p w:rsidR="000A4F0F" w:rsidRPr="000A4F0F" w:rsidRDefault="000A4F0F" w:rsidP="000A4F0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Директор МБОУ  Тацинской СОШ №3Мирнов Валерий Николаевич</w:t>
      </w:r>
    </w:p>
    <w:p w:rsidR="000A4F0F" w:rsidRPr="000A4F0F" w:rsidRDefault="000A4F0F" w:rsidP="000A4F0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Количество обучающихся в </w:t>
      </w:r>
      <w:proofErr w:type="gramStart"/>
      <w:r w:rsidRPr="000A4F0F">
        <w:rPr>
          <w:rFonts w:ascii="Times New Roman" w:eastAsia="Times New Roman" w:hAnsi="Times New Roman" w:cs="Times New Roman"/>
          <w:color w:val="auto"/>
          <w:kern w:val="0"/>
          <w:sz w:val="24"/>
          <w:szCs w:val="24"/>
          <w:lang w:eastAsia="ru-RU"/>
        </w:rPr>
        <w:t>начальной</w:t>
      </w:r>
      <w:proofErr w:type="gramEnd"/>
      <w:r w:rsidRPr="000A4F0F">
        <w:rPr>
          <w:rFonts w:ascii="Times New Roman" w:eastAsia="Times New Roman" w:hAnsi="Times New Roman" w:cs="Times New Roman"/>
          <w:color w:val="auto"/>
          <w:kern w:val="0"/>
          <w:sz w:val="24"/>
          <w:szCs w:val="24"/>
          <w:lang w:eastAsia="ru-RU"/>
        </w:rPr>
        <w:t xml:space="preserve"> школена 01.09.2019года –106 человек</w:t>
      </w:r>
    </w:p>
    <w:p w:rsidR="000A4F0F" w:rsidRPr="000A4F0F" w:rsidRDefault="000A4F0F" w:rsidP="000A4F0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6</w:t>
      </w:r>
      <w:r w:rsidR="00C52BB9">
        <w:rPr>
          <w:rFonts w:ascii="Times New Roman" w:eastAsia="Times New Roman" w:hAnsi="Times New Roman" w:cs="Times New Roman"/>
          <w:color w:val="auto"/>
          <w:kern w:val="0"/>
          <w:sz w:val="24"/>
          <w:szCs w:val="24"/>
          <w:lang w:eastAsia="ru-RU"/>
        </w:rPr>
        <w:t xml:space="preserve"> </w:t>
      </w:r>
      <w:r w:rsidRPr="000A4F0F">
        <w:rPr>
          <w:rFonts w:ascii="Times New Roman" w:eastAsia="Times New Roman" w:hAnsi="Times New Roman" w:cs="Times New Roman"/>
          <w:color w:val="auto"/>
          <w:kern w:val="0"/>
          <w:sz w:val="24"/>
          <w:szCs w:val="24"/>
          <w:lang w:eastAsia="ru-RU"/>
        </w:rPr>
        <w:t>классов -  комплектов.</w:t>
      </w:r>
    </w:p>
    <w:p w:rsidR="000A4F0F" w:rsidRPr="000A4F0F" w:rsidRDefault="000A4F0F" w:rsidP="000A4F0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Обучение ведётся в одну смену в режиме 5-дневной учебной недели.</w:t>
      </w:r>
    </w:p>
    <w:p w:rsidR="000A4F0F" w:rsidRPr="000A4F0F" w:rsidRDefault="007A6086" w:rsidP="000A4F0F">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0D7658">
        <w:rPr>
          <w:rFonts w:ascii="Times New Roman" w:eastAsia="Times New Roman" w:hAnsi="Times New Roman" w:cs="Times New Roman"/>
          <w:color w:val="auto"/>
          <w:kern w:val="0"/>
          <w:sz w:val="24"/>
          <w:szCs w:val="24"/>
          <w:lang w:eastAsia="ru-RU"/>
        </w:rPr>
        <w:t>Разработчики П</w:t>
      </w:r>
      <w:r w:rsidR="000A4F0F" w:rsidRPr="000A4F0F">
        <w:rPr>
          <w:rFonts w:ascii="Times New Roman" w:eastAsia="Times New Roman" w:hAnsi="Times New Roman" w:cs="Times New Roman"/>
          <w:color w:val="auto"/>
          <w:kern w:val="0"/>
          <w:sz w:val="24"/>
          <w:szCs w:val="24"/>
          <w:lang w:eastAsia="ru-RU"/>
        </w:rPr>
        <w:t>рограммы</w:t>
      </w:r>
      <w:r w:rsidR="000A4F0F" w:rsidRPr="000A4F0F">
        <w:rPr>
          <w:rFonts w:ascii="Times New Roman" w:eastAsia="Times New Roman" w:hAnsi="Times New Roman" w:cs="Times New Roman"/>
          <w:i/>
          <w:color w:val="auto"/>
          <w:kern w:val="0"/>
          <w:sz w:val="24"/>
          <w:szCs w:val="24"/>
          <w:lang w:eastAsia="ru-RU"/>
        </w:rPr>
        <w:t xml:space="preserve">: </w:t>
      </w:r>
      <w:r w:rsidR="000A4F0F" w:rsidRPr="000A4F0F">
        <w:rPr>
          <w:rFonts w:ascii="Times New Roman" w:eastAsia="Times New Roman" w:hAnsi="Times New Roman" w:cs="Times New Roman"/>
          <w:color w:val="auto"/>
          <w:kern w:val="0"/>
          <w:sz w:val="24"/>
          <w:szCs w:val="24"/>
          <w:lang w:eastAsia="ru-RU"/>
        </w:rPr>
        <w:t>Педагогический коллектив школы.</w:t>
      </w:r>
    </w:p>
    <w:p w:rsidR="000A4F0F" w:rsidRPr="000A4F0F" w:rsidRDefault="000A4F0F" w:rsidP="000A4F0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Исполнители Программы: Педагогический и ученический коллективы школы, администрация, родительская общественность.</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Программа адресована: </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Учащимся и  родителям:</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b/>
          <w:color w:val="auto"/>
          <w:kern w:val="0"/>
          <w:sz w:val="24"/>
          <w:szCs w:val="24"/>
          <w:lang w:eastAsia="ru-RU"/>
        </w:rPr>
      </w:pPr>
      <w:r w:rsidRPr="000A4F0F">
        <w:rPr>
          <w:rFonts w:ascii="Times New Roman" w:eastAsia="Times New Roman" w:hAnsi="Times New Roman" w:cs="Times New Roman"/>
          <w:b/>
          <w:color w:val="auto"/>
          <w:kern w:val="0"/>
          <w:sz w:val="24"/>
          <w:szCs w:val="24"/>
          <w:lang w:eastAsia="ru-RU"/>
        </w:rPr>
        <w:t>Учителям:</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-для углубления понимания смыслов образования и в качестве ориентира в практической образовательной деятельности.</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b/>
          <w:color w:val="auto"/>
          <w:kern w:val="0"/>
          <w:sz w:val="24"/>
          <w:szCs w:val="24"/>
          <w:lang w:eastAsia="ru-RU"/>
        </w:rPr>
      </w:pPr>
      <w:r w:rsidRPr="000A4F0F">
        <w:rPr>
          <w:rFonts w:ascii="Times New Roman" w:eastAsia="Times New Roman" w:hAnsi="Times New Roman" w:cs="Times New Roman"/>
          <w:b/>
          <w:color w:val="auto"/>
          <w:kern w:val="0"/>
          <w:sz w:val="24"/>
          <w:szCs w:val="24"/>
          <w:lang w:eastAsia="ru-RU"/>
        </w:rPr>
        <w:t>Администрации:</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 для регулирования взаимоотношений субъектов образовательного процесса (учителей, учеников, родителей, администрации).</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b/>
          <w:color w:val="auto"/>
          <w:kern w:val="0"/>
          <w:sz w:val="24"/>
          <w:szCs w:val="24"/>
          <w:lang w:eastAsia="ru-RU"/>
        </w:rPr>
        <w:t>Учредителю и управлению образования</w:t>
      </w:r>
      <w:r w:rsidRPr="000A4F0F">
        <w:rPr>
          <w:rFonts w:ascii="Times New Roman" w:eastAsia="Times New Roman" w:hAnsi="Times New Roman" w:cs="Times New Roman"/>
          <w:color w:val="auto"/>
          <w:kern w:val="0"/>
          <w:sz w:val="24"/>
          <w:szCs w:val="24"/>
          <w:lang w:eastAsia="ru-RU"/>
        </w:rPr>
        <w:t>:</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 для повышения объективности оценивания образовательных результатов учреждения в </w:t>
      </w:r>
      <w:r w:rsidRPr="000A4F0F">
        <w:rPr>
          <w:rFonts w:ascii="Times New Roman" w:eastAsia="Times New Roman" w:hAnsi="Times New Roman" w:cs="Times New Roman"/>
          <w:color w:val="auto"/>
          <w:kern w:val="0"/>
          <w:sz w:val="24"/>
          <w:szCs w:val="24"/>
          <w:lang w:eastAsia="ru-RU"/>
        </w:rPr>
        <w:lastRenderedPageBreak/>
        <w:t>целом;</w:t>
      </w:r>
    </w:p>
    <w:p w:rsidR="000A4F0F" w:rsidRPr="000A4F0F" w:rsidRDefault="000A4F0F" w:rsidP="000A4F0F">
      <w:pPr>
        <w:widowControl w:val="0"/>
        <w:shd w:val="clear" w:color="auto" w:fill="FFFFFF"/>
        <w:tabs>
          <w:tab w:val="left" w:pos="360"/>
          <w:tab w:val="left" w:pos="540"/>
        </w:tabs>
        <w:spacing w:after="0" w:line="240" w:lineRule="auto"/>
        <w:ind w:firstLine="709"/>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   - для принятия управленческих решений на основе </w:t>
      </w:r>
      <w:proofErr w:type="gramStart"/>
      <w:r w:rsidRPr="000A4F0F">
        <w:rPr>
          <w:rFonts w:ascii="Times New Roman" w:eastAsia="Times New Roman" w:hAnsi="Times New Roman" w:cs="Times New Roman"/>
          <w:color w:val="auto"/>
          <w:kern w:val="0"/>
          <w:sz w:val="24"/>
          <w:szCs w:val="24"/>
          <w:lang w:eastAsia="ru-RU"/>
        </w:rPr>
        <w:t>мониторинга эффективности процесса качества условий</w:t>
      </w:r>
      <w:proofErr w:type="gramEnd"/>
      <w:r w:rsidRPr="000A4F0F">
        <w:rPr>
          <w:rFonts w:ascii="Times New Roman" w:eastAsia="Times New Roman" w:hAnsi="Times New Roman" w:cs="Times New Roman"/>
          <w:color w:val="auto"/>
          <w:kern w:val="0"/>
          <w:sz w:val="24"/>
          <w:szCs w:val="24"/>
          <w:lang w:eastAsia="ru-RU"/>
        </w:rPr>
        <w:t xml:space="preserve"> и результатов образовательной деятельности.</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Программа соответствует основным </w:t>
      </w:r>
      <w:r w:rsidRPr="000A4F0F">
        <w:rPr>
          <w:rFonts w:ascii="Times New Roman" w:eastAsia="Times New Roman" w:hAnsi="Times New Roman" w:cs="Times New Roman"/>
          <w:b/>
          <w:color w:val="auto"/>
          <w:kern w:val="0"/>
          <w:sz w:val="24"/>
          <w:szCs w:val="24"/>
          <w:lang w:eastAsia="ru-RU"/>
        </w:rPr>
        <w:t>принципам государственной политики РФ в области образования</w:t>
      </w:r>
      <w:r w:rsidRPr="000A4F0F">
        <w:rPr>
          <w:rFonts w:ascii="Times New Roman" w:eastAsia="Times New Roman" w:hAnsi="Times New Roman" w:cs="Times New Roman"/>
          <w:color w:val="auto"/>
          <w:kern w:val="0"/>
          <w:sz w:val="24"/>
          <w:szCs w:val="24"/>
          <w:lang w:eastAsia="ru-RU"/>
        </w:rPr>
        <w:t>, изложенным в Законе  “Об образовании в РФ”. Это:</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обеспечение самоопределения личности, создание условий для ее самореализации, творческого развития;</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формирование у обучающегося адекватной современному уровню знаний и ступени обучения картины мира;</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0A4F0F" w:rsidRPr="000A4F0F" w:rsidRDefault="000A4F0F" w:rsidP="000A4F0F">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A4F0F" w:rsidRPr="000D7658" w:rsidRDefault="000A4F0F" w:rsidP="000A4F0F">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A4F0F">
        <w:rPr>
          <w:rFonts w:ascii="Times New Roman" w:eastAsia="Times New Roman" w:hAnsi="Times New Roman" w:cs="Times New Roman"/>
          <w:color w:val="auto"/>
          <w:kern w:val="0"/>
          <w:sz w:val="24"/>
          <w:szCs w:val="24"/>
          <w:lang w:eastAsia="ru-RU"/>
        </w:rPr>
        <w:t xml:space="preserve">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w:t>
      </w:r>
      <w:proofErr w:type="spellStart"/>
      <w:r w:rsidRPr="000A4F0F">
        <w:rPr>
          <w:rFonts w:ascii="Times New Roman" w:eastAsia="Times New Roman" w:hAnsi="Times New Roman" w:cs="Times New Roman"/>
          <w:color w:val="auto"/>
          <w:kern w:val="0"/>
          <w:sz w:val="24"/>
          <w:szCs w:val="24"/>
          <w:lang w:eastAsia="ru-RU"/>
        </w:rPr>
        <w:t>компетентностно</w:t>
      </w:r>
      <w:proofErr w:type="spellEnd"/>
      <w:r w:rsidRPr="000A4F0F">
        <w:rPr>
          <w:rFonts w:ascii="Times New Roman" w:eastAsia="Times New Roman" w:hAnsi="Times New Roman" w:cs="Times New Roman"/>
          <w:color w:val="auto"/>
          <w:kern w:val="0"/>
          <w:sz w:val="24"/>
          <w:szCs w:val="24"/>
          <w:lang w:eastAsia="ru-RU"/>
        </w:rPr>
        <w:t xml:space="preserve"> – ориентированного подхода. В основе учебно – воспитательной деятельности педагогов лежит системно – </w:t>
      </w:r>
      <w:proofErr w:type="spellStart"/>
      <w:r w:rsidRPr="000A4F0F">
        <w:rPr>
          <w:rFonts w:ascii="Times New Roman" w:eastAsia="Times New Roman" w:hAnsi="Times New Roman" w:cs="Times New Roman"/>
          <w:color w:val="auto"/>
          <w:kern w:val="0"/>
          <w:sz w:val="24"/>
          <w:szCs w:val="24"/>
          <w:lang w:eastAsia="ru-RU"/>
        </w:rPr>
        <w:t>деятельностный</w:t>
      </w:r>
      <w:proofErr w:type="spellEnd"/>
      <w:r w:rsidRPr="000A4F0F">
        <w:rPr>
          <w:rFonts w:ascii="Times New Roman" w:eastAsia="Times New Roman" w:hAnsi="Times New Roman" w:cs="Times New Roman"/>
          <w:color w:val="auto"/>
          <w:kern w:val="0"/>
          <w:sz w:val="24"/>
          <w:szCs w:val="24"/>
          <w:lang w:eastAsia="ru-RU"/>
        </w:rPr>
        <w:t xml:space="preserve"> подход, который направлен на формирование индивидуальности ребенка, развитие устойчивого познавательного процесса к обучению.</w:t>
      </w:r>
    </w:p>
    <w:p w:rsidR="000D7658" w:rsidRPr="000A4F0F" w:rsidRDefault="000D7658" w:rsidP="000A4F0F">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5B5BE4" w:rsidRPr="00F570AB" w:rsidRDefault="005B5BE4" w:rsidP="00F570AB">
      <w:pPr>
        <w:spacing w:before="240" w:after="0"/>
        <w:ind w:firstLine="709"/>
        <w:jc w:val="both"/>
        <w:rPr>
          <w:rFonts w:ascii="Times New Roman" w:hAnsi="Times New Roman" w:cs="Times New Roman"/>
          <w:sz w:val="24"/>
          <w:szCs w:val="24"/>
        </w:rPr>
      </w:pPr>
      <w:r w:rsidRPr="00F570AB">
        <w:rPr>
          <w:rFonts w:ascii="Times New Roman" w:hAnsi="Times New Roman" w:cs="Times New Roman"/>
          <w:b/>
          <w:sz w:val="24"/>
          <w:szCs w:val="24"/>
        </w:rPr>
        <w:t xml:space="preserve">Цель </w:t>
      </w:r>
      <w:r w:rsidRPr="00F570AB">
        <w:rPr>
          <w:rFonts w:ascii="Times New Roman" w:hAnsi="Times New Roman" w:cs="Times New Roman"/>
          <w:sz w:val="24"/>
          <w:szCs w:val="24"/>
        </w:rPr>
        <w:t>реализации АООП</w:t>
      </w:r>
      <w:r w:rsidR="00FD7E01" w:rsidRPr="00F570AB">
        <w:rPr>
          <w:rFonts w:ascii="Times New Roman" w:hAnsi="Times New Roman" w:cs="Times New Roman"/>
          <w:sz w:val="24"/>
          <w:szCs w:val="24"/>
        </w:rPr>
        <w:t xml:space="preserve"> НОО</w:t>
      </w:r>
      <w:r w:rsidR="00870258" w:rsidRPr="00F570AB">
        <w:rPr>
          <w:sz w:val="24"/>
          <w:szCs w:val="24"/>
        </w:rPr>
        <w:t xml:space="preserve"> </w:t>
      </w:r>
      <w:r w:rsidR="00870258" w:rsidRPr="00F570AB">
        <w:rPr>
          <w:rFonts w:ascii="Times New Roman" w:hAnsi="Times New Roman" w:cs="Times New Roman"/>
          <w:sz w:val="24"/>
          <w:szCs w:val="24"/>
        </w:rPr>
        <w:t xml:space="preserve">МБОУ </w:t>
      </w:r>
      <w:proofErr w:type="spellStart"/>
      <w:r w:rsidR="00870258" w:rsidRPr="00F570AB">
        <w:rPr>
          <w:rFonts w:ascii="Times New Roman" w:hAnsi="Times New Roman" w:cs="Times New Roman"/>
          <w:sz w:val="24"/>
          <w:szCs w:val="24"/>
        </w:rPr>
        <w:t>Тацинская</w:t>
      </w:r>
      <w:proofErr w:type="spellEnd"/>
      <w:r w:rsidR="00870258" w:rsidRPr="00F570AB">
        <w:rPr>
          <w:rFonts w:ascii="Times New Roman" w:hAnsi="Times New Roman" w:cs="Times New Roman"/>
          <w:sz w:val="24"/>
          <w:szCs w:val="24"/>
        </w:rPr>
        <w:t xml:space="preserve"> СОШ №3 </w:t>
      </w:r>
      <w:r w:rsidRPr="00F570AB">
        <w:rPr>
          <w:rFonts w:ascii="Times New Roman" w:hAnsi="Times New Roman" w:cs="Times New Roman"/>
          <w:sz w:val="24"/>
          <w:szCs w:val="24"/>
        </w:rPr>
        <w:t xml:space="preserve"> образования обучающихся с легкой умственной отсталостью (интеллектуальными нарушениями)</w:t>
      </w:r>
      <w:r w:rsidRPr="00F570AB">
        <w:rPr>
          <w:rStyle w:val="a7"/>
          <w:rFonts w:cs="Times New Roman"/>
          <w:caps w:val="0"/>
          <w:sz w:val="24"/>
          <w:szCs w:val="24"/>
        </w:rPr>
        <w:t xml:space="preserve"> — </w:t>
      </w:r>
      <w:r w:rsidRPr="00F570AB">
        <w:rPr>
          <w:rStyle w:val="a7"/>
          <w:rFonts w:cs="Times New Roman"/>
          <w:iCs/>
          <w:caps w:val="0"/>
          <w:color w:val="auto"/>
          <w:sz w:val="24"/>
          <w:szCs w:val="24"/>
        </w:rPr>
        <w:t>создание условий для ма</w:t>
      </w:r>
      <w:r w:rsidRPr="00F570AB">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 xml:space="preserve">Достижение поставленной цели </w:t>
      </w:r>
      <w:r w:rsidRPr="00F570AB">
        <w:rPr>
          <w:rStyle w:val="a7"/>
          <w:caps w:val="0"/>
          <w:sz w:val="24"/>
          <w:szCs w:val="24"/>
        </w:rPr>
        <w:t>при разработке и реализации Организацией АООП</w:t>
      </w:r>
      <w:r w:rsidR="00FD7E01" w:rsidRPr="00F570AB">
        <w:rPr>
          <w:rStyle w:val="a7"/>
          <w:caps w:val="0"/>
          <w:sz w:val="24"/>
          <w:szCs w:val="24"/>
        </w:rPr>
        <w:t xml:space="preserve"> НОО</w:t>
      </w:r>
      <w:r w:rsidRPr="00F570AB">
        <w:rPr>
          <w:rStyle w:val="a7"/>
          <w:caps w:val="0"/>
          <w:sz w:val="24"/>
          <w:szCs w:val="24"/>
        </w:rPr>
        <w:t xml:space="preserve"> </w:t>
      </w:r>
      <w:r w:rsidRPr="00F570AB">
        <w:rPr>
          <w:rFonts w:ascii="Times New Roman" w:hAnsi="Times New Roman"/>
          <w:sz w:val="24"/>
          <w:szCs w:val="24"/>
        </w:rPr>
        <w:t>предусматривает решение следующих основных задач:</w:t>
      </w:r>
    </w:p>
    <w:p w:rsidR="005B5BE4" w:rsidRPr="00F570AB" w:rsidRDefault="005B5BE4" w:rsidP="00F570AB">
      <w:pPr>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F570AB">
        <w:rPr>
          <w:caps/>
          <w:sz w:val="24"/>
          <w:szCs w:val="24"/>
        </w:rPr>
        <w:t xml:space="preserve"> </w:t>
      </w:r>
      <w:r w:rsidRPr="00F570AB">
        <w:rPr>
          <w:rFonts w:ascii="Times New Roman" w:hAnsi="Times New Roman" w:cs="Times New Roman"/>
          <w:sz w:val="24"/>
          <w:szCs w:val="24"/>
        </w:rPr>
        <w:t>учебной де</w:t>
      </w:r>
      <w:r w:rsidRPr="00F570AB">
        <w:rPr>
          <w:rFonts w:ascii="Times New Roman" w:hAnsi="Times New Roman" w:cs="Times New Roman"/>
          <w:sz w:val="24"/>
          <w:szCs w:val="24"/>
        </w:rPr>
        <w:softHyphen/>
        <w:t>я</w:t>
      </w:r>
      <w:r w:rsidRPr="00F570AB">
        <w:rPr>
          <w:rFonts w:ascii="Times New Roman" w:hAnsi="Times New Roman" w:cs="Times New Roman"/>
          <w:sz w:val="24"/>
          <w:szCs w:val="24"/>
        </w:rPr>
        <w:softHyphen/>
        <w:t>тельностью, обеспечивающей формирование жизненных компетенций;</w:t>
      </w:r>
    </w:p>
    <w:p w:rsidR="005B5BE4" w:rsidRPr="00F570AB" w:rsidRDefault="005B5BE4" w:rsidP="00F570AB">
      <w:pPr>
        <w:spacing w:after="0"/>
        <w:ind w:firstLine="720"/>
        <w:jc w:val="both"/>
        <w:rPr>
          <w:sz w:val="24"/>
          <w:szCs w:val="24"/>
        </w:rPr>
      </w:pPr>
      <w:r w:rsidRPr="00F570AB">
        <w:rPr>
          <w:rFonts w:ascii="Times New Roman" w:hAnsi="Times New Roman" w:cs="Times New Roman"/>
          <w:sz w:val="24"/>
          <w:szCs w:val="24"/>
        </w:rPr>
        <w:t>― формирование общей культуры, обеспечивающей разностороннее раз</w:t>
      </w:r>
      <w:r w:rsidRPr="00F570AB">
        <w:rPr>
          <w:rFonts w:ascii="Times New Roman" w:hAnsi="Times New Roman" w:cs="Times New Roman"/>
          <w:sz w:val="24"/>
          <w:szCs w:val="24"/>
        </w:rPr>
        <w:softHyphen/>
        <w:t>ви</w:t>
      </w:r>
      <w:r w:rsidRPr="00F570AB">
        <w:rPr>
          <w:rFonts w:ascii="Times New Roman" w:hAnsi="Times New Roman" w:cs="Times New Roman"/>
          <w:sz w:val="24"/>
          <w:szCs w:val="24"/>
        </w:rPr>
        <w:softHyphen/>
        <w:t>тие их личности (нравственно-эстетическое, социально-личностное, инте</w:t>
      </w:r>
      <w:r w:rsidRPr="00F570AB">
        <w:rPr>
          <w:rFonts w:ascii="Times New Roman" w:hAnsi="Times New Roman" w:cs="Times New Roman"/>
          <w:sz w:val="24"/>
          <w:szCs w:val="24"/>
        </w:rPr>
        <w:softHyphen/>
        <w:t>л</w:t>
      </w:r>
      <w:r w:rsidRPr="00F570AB">
        <w:rPr>
          <w:rFonts w:ascii="Times New Roman" w:hAnsi="Times New Roman" w:cs="Times New Roman"/>
          <w:sz w:val="24"/>
          <w:szCs w:val="24"/>
        </w:rPr>
        <w:softHyphen/>
        <w:t>ле</w:t>
      </w:r>
      <w:r w:rsidRPr="00F570AB">
        <w:rPr>
          <w:rFonts w:ascii="Times New Roman" w:hAnsi="Times New Roman" w:cs="Times New Roman"/>
          <w:sz w:val="24"/>
          <w:szCs w:val="24"/>
        </w:rPr>
        <w:softHyphen/>
        <w:t>к</w:t>
      </w:r>
      <w:r w:rsidRPr="00F570AB">
        <w:rPr>
          <w:rFonts w:ascii="Times New Roman" w:hAnsi="Times New Roman" w:cs="Times New Roman"/>
          <w:sz w:val="24"/>
          <w:szCs w:val="24"/>
        </w:rPr>
        <w:softHyphen/>
        <w:t>ту</w:t>
      </w:r>
      <w:r w:rsidRPr="00F570AB">
        <w:rPr>
          <w:rFonts w:ascii="Times New Roman" w:hAnsi="Times New Roman" w:cs="Times New Roman"/>
          <w:sz w:val="24"/>
          <w:szCs w:val="24"/>
        </w:rPr>
        <w:softHyphen/>
        <w:t>аль</w:t>
      </w:r>
      <w:r w:rsidRPr="00F570AB">
        <w:rPr>
          <w:rFonts w:ascii="Times New Roman" w:hAnsi="Times New Roman" w:cs="Times New Roman"/>
          <w:sz w:val="24"/>
          <w:szCs w:val="24"/>
        </w:rPr>
        <w:softHyphen/>
        <w:t>ное, физическое), в соответствии с принятыми в семье и обществе духовно-нра</w:t>
      </w:r>
      <w:r w:rsidRPr="00F570AB">
        <w:rPr>
          <w:rFonts w:ascii="Times New Roman" w:hAnsi="Times New Roman" w:cs="Times New Roman"/>
          <w:sz w:val="24"/>
          <w:szCs w:val="24"/>
        </w:rPr>
        <w:softHyphen/>
        <w:t>в</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ве</w:t>
      </w:r>
      <w:r w:rsidRPr="00F570AB">
        <w:rPr>
          <w:rFonts w:ascii="Times New Roman" w:hAnsi="Times New Roman" w:cs="Times New Roman"/>
          <w:sz w:val="24"/>
          <w:szCs w:val="24"/>
        </w:rPr>
        <w:softHyphen/>
        <w:t>н</w:t>
      </w:r>
      <w:r w:rsidRPr="00F570AB">
        <w:rPr>
          <w:rFonts w:ascii="Times New Roman" w:hAnsi="Times New Roman" w:cs="Times New Roman"/>
          <w:sz w:val="24"/>
          <w:szCs w:val="24"/>
        </w:rPr>
        <w:softHyphen/>
        <w:t>ны</w:t>
      </w:r>
      <w:r w:rsidRPr="00F570AB">
        <w:rPr>
          <w:rFonts w:ascii="Times New Roman" w:hAnsi="Times New Roman" w:cs="Times New Roman"/>
          <w:sz w:val="24"/>
          <w:szCs w:val="24"/>
        </w:rPr>
        <w:softHyphen/>
        <w:t>ми и социокультурными ценностями;</w:t>
      </w:r>
    </w:p>
    <w:p w:rsidR="005B5BE4" w:rsidRPr="00F570AB" w:rsidRDefault="005B5BE4" w:rsidP="00F570AB">
      <w:pPr>
        <w:pStyle w:val="aff5"/>
        <w:spacing w:line="276" w:lineRule="auto"/>
        <w:ind w:firstLine="709"/>
        <w:rPr>
          <w:sz w:val="24"/>
          <w:szCs w:val="24"/>
        </w:rPr>
      </w:pPr>
      <w:r w:rsidRPr="00F570AB">
        <w:rPr>
          <w:sz w:val="24"/>
          <w:szCs w:val="24"/>
        </w:rPr>
        <w:t>― </w:t>
      </w:r>
      <w:r w:rsidRPr="00F570AB">
        <w:rPr>
          <w:caps w:val="0"/>
          <w:sz w:val="24"/>
          <w:szCs w:val="24"/>
        </w:rPr>
        <w:t>достижение планируемых результатов освоения АООП</w:t>
      </w:r>
      <w:r w:rsidR="00FD7E01" w:rsidRPr="00F570AB">
        <w:rPr>
          <w:caps w:val="0"/>
          <w:sz w:val="24"/>
          <w:szCs w:val="24"/>
        </w:rPr>
        <w:t xml:space="preserve"> НОО</w:t>
      </w:r>
      <w:r w:rsidRPr="00F570AB">
        <w:rPr>
          <w:caps w:val="0"/>
          <w:sz w:val="24"/>
          <w:szCs w:val="24"/>
        </w:rPr>
        <w:t xml:space="preserve"> обучающимися с легкой умственной отсталостью (интеллектуальными нарушениями) </w:t>
      </w:r>
      <w:r w:rsidRPr="00F570AB">
        <w:rPr>
          <w:caps w:val="0"/>
          <w:color w:val="auto"/>
          <w:sz w:val="24"/>
          <w:szCs w:val="24"/>
        </w:rPr>
        <w:t>с учетом их особых образовательных потребностей, а также индивидуальных особенностей и возможностей</w:t>
      </w:r>
      <w:r w:rsidRPr="00F570AB">
        <w:rPr>
          <w:sz w:val="24"/>
          <w:szCs w:val="24"/>
        </w:rPr>
        <w:t>;</w:t>
      </w:r>
    </w:p>
    <w:p w:rsidR="005B5BE4" w:rsidRPr="00F570AB" w:rsidRDefault="005B5BE4" w:rsidP="00F570AB">
      <w:pPr>
        <w:pStyle w:val="aff5"/>
        <w:spacing w:line="276" w:lineRule="auto"/>
        <w:ind w:firstLine="709"/>
        <w:rPr>
          <w:sz w:val="24"/>
          <w:szCs w:val="24"/>
        </w:rPr>
      </w:pPr>
      <w:r w:rsidRPr="00F570AB">
        <w:rPr>
          <w:sz w:val="24"/>
          <w:szCs w:val="24"/>
        </w:rPr>
        <w:t>― </w:t>
      </w:r>
      <w:r w:rsidRPr="00F570AB">
        <w:rPr>
          <w:caps w:val="0"/>
          <w:color w:val="auto"/>
          <w:sz w:val="24"/>
          <w:szCs w:val="24"/>
        </w:rPr>
        <w:t xml:space="preserve">выявление и развитие возможностей и </w:t>
      </w:r>
      <w:proofErr w:type="gramStart"/>
      <w:r w:rsidRPr="00F570AB">
        <w:rPr>
          <w:caps w:val="0"/>
          <w:color w:val="auto"/>
          <w:sz w:val="24"/>
          <w:szCs w:val="24"/>
        </w:rPr>
        <w:t>способностей</w:t>
      </w:r>
      <w:proofErr w:type="gramEnd"/>
      <w:r w:rsidRPr="00F570AB">
        <w:rPr>
          <w:caps w:val="0"/>
          <w:color w:val="auto"/>
          <w:sz w:val="24"/>
          <w:szCs w:val="24"/>
        </w:rPr>
        <w:t xml:space="preserve"> обучающихся с </w:t>
      </w:r>
      <w:r w:rsidRPr="00F570AB">
        <w:rPr>
          <w:caps w:val="0"/>
          <w:sz w:val="24"/>
          <w:szCs w:val="24"/>
        </w:rPr>
        <w:t>умственной отсталостью (интеллектуальными нарушениями)</w:t>
      </w:r>
      <w:r w:rsidRPr="00F570AB">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F570AB" w:rsidRDefault="005B5BE4" w:rsidP="00F570AB">
      <w:pPr>
        <w:pStyle w:val="14TexstOSNOVA1012"/>
        <w:spacing w:line="276" w:lineRule="auto"/>
        <w:ind w:firstLine="709"/>
        <w:rPr>
          <w:rFonts w:ascii="Times New Roman" w:hAnsi="Times New Roman" w:cs="Times New Roman"/>
          <w:b/>
          <w:i/>
          <w:sz w:val="24"/>
          <w:szCs w:val="24"/>
        </w:rPr>
      </w:pPr>
      <w:r w:rsidRPr="00F570AB">
        <w:rPr>
          <w:rFonts w:ascii="Times New Roman" w:hAnsi="Times New Roman" w:cs="Times New Roman"/>
          <w:sz w:val="24"/>
          <w:szCs w:val="24"/>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570AB">
        <w:rPr>
          <w:rFonts w:ascii="Times New Roman" w:hAnsi="Times New Roman" w:cs="Times New Roman"/>
          <w:sz w:val="24"/>
          <w:szCs w:val="24"/>
        </w:rPr>
        <w:t>внутришкольной</w:t>
      </w:r>
      <w:proofErr w:type="spellEnd"/>
      <w:r w:rsidRPr="00F570AB">
        <w:rPr>
          <w:rFonts w:ascii="Times New Roman" w:hAnsi="Times New Roman" w:cs="Times New Roman"/>
          <w:sz w:val="24"/>
          <w:szCs w:val="24"/>
        </w:rPr>
        <w:t xml:space="preserve"> социальной среды.</w:t>
      </w:r>
      <w:r w:rsidRPr="00F570AB">
        <w:rPr>
          <w:rFonts w:ascii="Times New Roman" w:hAnsi="Times New Roman" w:cs="Times New Roman"/>
          <w:b/>
          <w:i/>
          <w:sz w:val="24"/>
          <w:szCs w:val="24"/>
        </w:rPr>
        <w:t xml:space="preserve"> </w:t>
      </w:r>
    </w:p>
    <w:p w:rsidR="00B855F2" w:rsidRDefault="00870258" w:rsidP="00B855F2">
      <w:pPr>
        <w:pStyle w:val="14TexstOSNOVA1012"/>
        <w:spacing w:line="276" w:lineRule="auto"/>
        <w:ind w:firstLine="709"/>
        <w:rPr>
          <w:rFonts w:ascii="Times New Roman" w:hAnsi="Times New Roman" w:cs="Times New Roman"/>
          <w:sz w:val="24"/>
          <w:szCs w:val="24"/>
        </w:rPr>
      </w:pPr>
      <w:r w:rsidRPr="00F570AB">
        <w:rPr>
          <w:rFonts w:ascii="Times New Roman" w:hAnsi="Times New Roman" w:cs="Times New Roman"/>
          <w:b/>
          <w:sz w:val="24"/>
          <w:szCs w:val="24"/>
        </w:rPr>
        <w:t xml:space="preserve"> </w:t>
      </w:r>
      <w:r w:rsidR="00B855F2" w:rsidRPr="00F570AB">
        <w:rPr>
          <w:rFonts w:ascii="Times New Roman" w:hAnsi="Times New Roman" w:cs="Times New Roman"/>
          <w:sz w:val="24"/>
          <w:szCs w:val="24"/>
        </w:rPr>
        <w:t xml:space="preserve">Достижение </w:t>
      </w:r>
      <w:proofErr w:type="gramStart"/>
      <w:r w:rsidR="00B855F2" w:rsidRPr="00F570AB">
        <w:rPr>
          <w:rFonts w:ascii="Times New Roman" w:hAnsi="Times New Roman" w:cs="Times New Roman"/>
          <w:sz w:val="24"/>
          <w:szCs w:val="24"/>
        </w:rPr>
        <w:t>результатов образования, предъявляемых ФГОС начального общего образования обучающихся с ограниченными возможностями здоровья в значительной степени достигается</w:t>
      </w:r>
      <w:proofErr w:type="gramEnd"/>
      <w:r w:rsidR="00B855F2" w:rsidRPr="00F570AB">
        <w:rPr>
          <w:rFonts w:ascii="Times New Roman" w:hAnsi="Times New Roman" w:cs="Times New Roman"/>
          <w:sz w:val="24"/>
          <w:szCs w:val="24"/>
        </w:rPr>
        <w:t xml:space="preserve"> благодаря эффективной системе учебников. </w:t>
      </w:r>
      <w:r w:rsidR="00B855F2" w:rsidRPr="00F570AB">
        <w:rPr>
          <w:rFonts w:ascii="Times New Roman" w:hAnsi="Times New Roman" w:cs="Times New Roman"/>
          <w:color w:val="auto"/>
          <w:sz w:val="24"/>
          <w:szCs w:val="24"/>
        </w:rPr>
        <w:t xml:space="preserve">Школа первого уровня образования обучающихся с легкой умственной отсталостью (интеллектуальными нарушениями) работает по традиционной  системе </w:t>
      </w:r>
      <w:r w:rsidR="00B855F2" w:rsidRPr="00F570AB">
        <w:rPr>
          <w:rFonts w:ascii="Times New Roman" w:hAnsi="Times New Roman" w:cs="Times New Roman"/>
          <w:sz w:val="24"/>
          <w:szCs w:val="24"/>
        </w:rPr>
        <w:t xml:space="preserve">и </w:t>
      </w:r>
      <w:r w:rsidR="00B855F2">
        <w:rPr>
          <w:rFonts w:ascii="Times New Roman" w:hAnsi="Times New Roman" w:cs="Times New Roman"/>
          <w:sz w:val="24"/>
          <w:szCs w:val="24"/>
        </w:rPr>
        <w:t>использует специальные учебники для реализации основных адаптированных программ</w:t>
      </w:r>
      <w:r w:rsidR="00B855F2" w:rsidRPr="00F570AB">
        <w:rPr>
          <w:rFonts w:ascii="Times New Roman" w:hAnsi="Times New Roman" w:cs="Times New Roman"/>
          <w:sz w:val="24"/>
          <w:szCs w:val="24"/>
        </w:rPr>
        <w:t xml:space="preserve"> издательства «Просвещение».</w:t>
      </w:r>
    </w:p>
    <w:p w:rsidR="00B855F2" w:rsidRPr="00F570AB" w:rsidRDefault="00B855F2" w:rsidP="00B855F2">
      <w:pPr>
        <w:pStyle w:val="14TexstOSNOVA1012"/>
        <w:spacing w:line="276" w:lineRule="auto"/>
        <w:ind w:firstLine="709"/>
        <w:rPr>
          <w:rFonts w:ascii="Times New Roman" w:hAnsi="Times New Roman" w:cs="Times New Roman"/>
          <w:sz w:val="24"/>
          <w:szCs w:val="24"/>
        </w:rPr>
      </w:pPr>
    </w:p>
    <w:tbl>
      <w:tblPr>
        <w:tblStyle w:val="afffb"/>
        <w:tblW w:w="0" w:type="auto"/>
        <w:tblLook w:val="04A0" w:firstRow="1" w:lastRow="0" w:firstColumn="1" w:lastColumn="0" w:noHBand="0" w:noVBand="1"/>
      </w:tblPr>
      <w:tblGrid>
        <w:gridCol w:w="582"/>
        <w:gridCol w:w="3397"/>
        <w:gridCol w:w="4942"/>
        <w:gridCol w:w="1507"/>
      </w:tblGrid>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p>
        </w:tc>
        <w:tc>
          <w:tcPr>
            <w:tcW w:w="3397"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 xml:space="preserve">Автор </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Наименование учебника</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 xml:space="preserve">Класс </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1</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proofErr w:type="spellStart"/>
            <w:r w:rsidRPr="00F570AB">
              <w:rPr>
                <w:rFonts w:ascii="Times New Roman" w:hAnsi="Times New Roman" w:cs="Times New Roman"/>
                <w:sz w:val="24"/>
                <w:szCs w:val="24"/>
              </w:rPr>
              <w:t>Алышева</w:t>
            </w:r>
            <w:proofErr w:type="spellEnd"/>
            <w:r w:rsidRPr="00F570AB">
              <w:rPr>
                <w:rFonts w:ascii="Times New Roman" w:hAnsi="Times New Roman" w:cs="Times New Roman"/>
                <w:sz w:val="24"/>
                <w:szCs w:val="24"/>
              </w:rPr>
              <w:t xml:space="preserve"> Т.В.</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Математика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sidR="00325AC7">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2</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 xml:space="preserve">Матвеева Н.Б., </w:t>
            </w:r>
            <w:proofErr w:type="spellStart"/>
            <w:r w:rsidRPr="00F570AB">
              <w:rPr>
                <w:rFonts w:ascii="Times New Roman" w:hAnsi="Times New Roman" w:cs="Times New Roman"/>
                <w:sz w:val="24"/>
                <w:szCs w:val="24"/>
              </w:rPr>
              <w:t>Ярочкина</w:t>
            </w:r>
            <w:proofErr w:type="spellEnd"/>
            <w:r w:rsidRPr="00F570AB">
              <w:rPr>
                <w:rFonts w:ascii="Times New Roman" w:hAnsi="Times New Roman" w:cs="Times New Roman"/>
                <w:sz w:val="24"/>
                <w:szCs w:val="24"/>
              </w:rPr>
              <w:t xml:space="preserve"> И.А., Попова М.А., и др.</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Мир природы и человека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3</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Ильина С.Ю.</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Чтение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4</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Якубовская Э.В., Коршунова Я.В.</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Русский язык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5</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Комарова С.В.</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 xml:space="preserve">Речевая практика (для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и интеллектуальными нарушениями)</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6</w:t>
            </w:r>
          </w:p>
        </w:tc>
        <w:tc>
          <w:tcPr>
            <w:tcW w:w="3397"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proofErr w:type="spellStart"/>
            <w:r w:rsidRPr="00007175">
              <w:rPr>
                <w:rFonts w:ascii="Times New Roman" w:hAnsi="Times New Roman" w:cs="Times New Roman"/>
                <w:sz w:val="24"/>
                <w:szCs w:val="24"/>
              </w:rPr>
              <w:t>Рау</w:t>
            </w:r>
            <w:proofErr w:type="spellEnd"/>
            <w:r w:rsidRPr="00007175">
              <w:rPr>
                <w:rFonts w:ascii="Times New Roman" w:hAnsi="Times New Roman" w:cs="Times New Roman"/>
                <w:sz w:val="24"/>
                <w:szCs w:val="24"/>
              </w:rPr>
              <w:t xml:space="preserve"> М.Ю.</w:t>
            </w:r>
          </w:p>
        </w:tc>
        <w:tc>
          <w:tcPr>
            <w:tcW w:w="4942"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Изобразительное искусство (</w:t>
            </w:r>
            <w:proofErr w:type="gramStart"/>
            <w:r w:rsidRPr="00007175">
              <w:rPr>
                <w:rFonts w:ascii="Times New Roman" w:hAnsi="Times New Roman" w:cs="Times New Roman"/>
                <w:sz w:val="24"/>
                <w:szCs w:val="24"/>
              </w:rPr>
              <w:t>для</w:t>
            </w:r>
            <w:proofErr w:type="gramEnd"/>
            <w:r w:rsidRPr="00007175">
              <w:rPr>
                <w:rFonts w:ascii="Times New Roman" w:hAnsi="Times New Roman" w:cs="Times New Roman"/>
                <w:sz w:val="24"/>
                <w:szCs w:val="24"/>
              </w:rPr>
              <w:t xml:space="preserve"> обучающихся и интеллектуальными</w:t>
            </w:r>
            <w:r>
              <w:rPr>
                <w:rFonts w:ascii="Times New Roman" w:hAnsi="Times New Roman" w:cs="Times New Roman"/>
                <w:sz w:val="24"/>
                <w:szCs w:val="24"/>
              </w:rPr>
              <w:t xml:space="preserve"> нарушениями) (</w:t>
            </w:r>
            <w:r w:rsidRPr="00007175">
              <w:rPr>
                <w:rFonts w:ascii="Times New Roman" w:hAnsi="Times New Roman" w:cs="Times New Roman"/>
                <w:sz w:val="24"/>
                <w:szCs w:val="24"/>
              </w:rPr>
              <w:t>в 2-х частях)</w:t>
            </w:r>
          </w:p>
        </w:tc>
        <w:tc>
          <w:tcPr>
            <w:tcW w:w="1507"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7</w:t>
            </w:r>
          </w:p>
        </w:tc>
        <w:tc>
          <w:tcPr>
            <w:tcW w:w="3397"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Кузнецова Л.А.</w:t>
            </w:r>
          </w:p>
        </w:tc>
        <w:tc>
          <w:tcPr>
            <w:tcW w:w="4942"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Технология. Ручной труд</w:t>
            </w:r>
            <w:proofErr w:type="gramStart"/>
            <w:r w:rsidRPr="00007175">
              <w:rPr>
                <w:rFonts w:ascii="Times New Roman" w:hAnsi="Times New Roman" w:cs="Times New Roman"/>
                <w:sz w:val="24"/>
                <w:szCs w:val="24"/>
              </w:rPr>
              <w:t>.</w:t>
            </w:r>
            <w:proofErr w:type="gramEnd"/>
            <w:r w:rsidRPr="00007175">
              <w:rPr>
                <w:rFonts w:ascii="Times New Roman" w:hAnsi="Times New Roman" w:cs="Times New Roman"/>
                <w:sz w:val="24"/>
                <w:szCs w:val="24"/>
              </w:rPr>
              <w:t xml:space="preserve"> (</w:t>
            </w:r>
            <w:proofErr w:type="gramStart"/>
            <w:r w:rsidRPr="00007175">
              <w:rPr>
                <w:rFonts w:ascii="Times New Roman" w:hAnsi="Times New Roman" w:cs="Times New Roman"/>
                <w:sz w:val="24"/>
                <w:szCs w:val="24"/>
              </w:rPr>
              <w:t>д</w:t>
            </w:r>
            <w:proofErr w:type="gramEnd"/>
            <w:r w:rsidRPr="00007175">
              <w:rPr>
                <w:rFonts w:ascii="Times New Roman" w:hAnsi="Times New Roman" w:cs="Times New Roman"/>
                <w:sz w:val="24"/>
                <w:szCs w:val="24"/>
              </w:rPr>
              <w:t>ля обучающихся и и</w:t>
            </w:r>
            <w:r>
              <w:rPr>
                <w:rFonts w:ascii="Times New Roman" w:hAnsi="Times New Roman" w:cs="Times New Roman"/>
                <w:sz w:val="24"/>
                <w:szCs w:val="24"/>
              </w:rPr>
              <w:t>нтеллектуальными нарушениями) (</w:t>
            </w:r>
            <w:r w:rsidRPr="00007175">
              <w:rPr>
                <w:rFonts w:ascii="Times New Roman" w:hAnsi="Times New Roman" w:cs="Times New Roman"/>
                <w:sz w:val="24"/>
                <w:szCs w:val="24"/>
              </w:rPr>
              <w:t>в 2-х частях)</w:t>
            </w:r>
          </w:p>
        </w:tc>
        <w:tc>
          <w:tcPr>
            <w:tcW w:w="1507"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8</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proofErr w:type="spellStart"/>
            <w:r w:rsidRPr="00F570AB">
              <w:rPr>
                <w:rFonts w:ascii="Times New Roman" w:hAnsi="Times New Roman" w:cs="Times New Roman"/>
                <w:sz w:val="24"/>
                <w:szCs w:val="24"/>
              </w:rPr>
              <w:t>Алышева</w:t>
            </w:r>
            <w:proofErr w:type="spellEnd"/>
            <w:r w:rsidRPr="00F570AB">
              <w:rPr>
                <w:rFonts w:ascii="Times New Roman" w:hAnsi="Times New Roman" w:cs="Times New Roman"/>
                <w:sz w:val="24"/>
                <w:szCs w:val="24"/>
              </w:rPr>
              <w:t xml:space="preserve"> Т.В., Яковлева И.М.</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Математика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4</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9</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 xml:space="preserve">Матвеева Н.Б., </w:t>
            </w:r>
            <w:proofErr w:type="spellStart"/>
            <w:r w:rsidRPr="00F570AB">
              <w:rPr>
                <w:rFonts w:ascii="Times New Roman" w:hAnsi="Times New Roman" w:cs="Times New Roman"/>
                <w:sz w:val="24"/>
                <w:szCs w:val="24"/>
              </w:rPr>
              <w:t>Ярочкина</w:t>
            </w:r>
            <w:proofErr w:type="spellEnd"/>
            <w:r w:rsidRPr="00F570AB">
              <w:rPr>
                <w:rFonts w:ascii="Times New Roman" w:hAnsi="Times New Roman" w:cs="Times New Roman"/>
                <w:sz w:val="24"/>
                <w:szCs w:val="24"/>
              </w:rPr>
              <w:t xml:space="preserve"> И.А., Попова М.А., и др.</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Мир природы и человека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4</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sidRPr="00F570AB">
              <w:rPr>
                <w:rFonts w:ascii="Times New Roman" w:hAnsi="Times New Roman" w:cs="Times New Roman"/>
                <w:b/>
                <w:sz w:val="24"/>
                <w:szCs w:val="24"/>
              </w:rPr>
              <w:t>10</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Ильина С.Ю.</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Чтение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4</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Pr>
                <w:rFonts w:ascii="Times New Roman" w:hAnsi="Times New Roman" w:cs="Times New Roman"/>
                <w:b/>
                <w:sz w:val="24"/>
                <w:szCs w:val="24"/>
              </w:rPr>
              <w:t>11</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Якубовская Э.В., Коршунова Я.В.</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Русский язык (</w:t>
            </w:r>
            <w:proofErr w:type="gramStart"/>
            <w:r w:rsidRPr="00F570AB">
              <w:rPr>
                <w:rFonts w:ascii="Times New Roman" w:hAnsi="Times New Roman" w:cs="Times New Roman"/>
                <w:sz w:val="24"/>
                <w:szCs w:val="24"/>
              </w:rPr>
              <w:t>для</w:t>
            </w:r>
            <w:proofErr w:type="gramEnd"/>
            <w:r w:rsidRPr="00F570AB">
              <w:rPr>
                <w:rFonts w:ascii="Times New Roman" w:hAnsi="Times New Roman" w:cs="Times New Roman"/>
                <w:sz w:val="24"/>
                <w:szCs w:val="24"/>
              </w:rPr>
              <w:t xml:space="preserve"> обучающихся и и</w:t>
            </w:r>
            <w:r>
              <w:rPr>
                <w:rFonts w:ascii="Times New Roman" w:hAnsi="Times New Roman" w:cs="Times New Roman"/>
                <w:sz w:val="24"/>
                <w:szCs w:val="24"/>
              </w:rPr>
              <w:t>нтеллектуальными нарушениями) (</w:t>
            </w:r>
            <w:r w:rsidRPr="00F570AB">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4</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Pr>
                <w:rFonts w:ascii="Times New Roman" w:hAnsi="Times New Roman" w:cs="Times New Roman"/>
                <w:b/>
                <w:sz w:val="24"/>
                <w:szCs w:val="24"/>
              </w:rPr>
              <w:t>12</w:t>
            </w:r>
          </w:p>
        </w:tc>
        <w:tc>
          <w:tcPr>
            <w:tcW w:w="339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Комарова С.В.</w:t>
            </w:r>
          </w:p>
        </w:tc>
        <w:tc>
          <w:tcPr>
            <w:tcW w:w="4942"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 xml:space="preserve">Речевая практика (для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и интеллектуальными нарушениями)</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sz w:val="24"/>
                <w:szCs w:val="24"/>
              </w:rPr>
            </w:pPr>
            <w:r w:rsidRPr="00F570AB">
              <w:rPr>
                <w:rFonts w:ascii="Times New Roman" w:hAnsi="Times New Roman" w:cs="Times New Roman"/>
                <w:sz w:val="24"/>
                <w:szCs w:val="24"/>
              </w:rPr>
              <w:t>4</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Pr>
                <w:rFonts w:ascii="Times New Roman" w:hAnsi="Times New Roman" w:cs="Times New Roman"/>
                <w:b/>
                <w:sz w:val="24"/>
                <w:szCs w:val="24"/>
              </w:rPr>
              <w:t>13</w:t>
            </w:r>
          </w:p>
        </w:tc>
        <w:tc>
          <w:tcPr>
            <w:tcW w:w="3397"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proofErr w:type="spellStart"/>
            <w:r w:rsidRPr="00007175">
              <w:rPr>
                <w:rFonts w:ascii="Times New Roman" w:hAnsi="Times New Roman" w:cs="Times New Roman"/>
                <w:sz w:val="24"/>
                <w:szCs w:val="24"/>
              </w:rPr>
              <w:t>Рау</w:t>
            </w:r>
            <w:proofErr w:type="spellEnd"/>
            <w:r w:rsidRPr="00007175">
              <w:rPr>
                <w:rFonts w:ascii="Times New Roman" w:hAnsi="Times New Roman" w:cs="Times New Roman"/>
                <w:sz w:val="24"/>
                <w:szCs w:val="24"/>
              </w:rPr>
              <w:t xml:space="preserve"> М.Ю.</w:t>
            </w:r>
          </w:p>
        </w:tc>
        <w:tc>
          <w:tcPr>
            <w:tcW w:w="4942"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Изобразительное искусство (</w:t>
            </w:r>
            <w:proofErr w:type="gramStart"/>
            <w:r w:rsidRPr="00007175">
              <w:rPr>
                <w:rFonts w:ascii="Times New Roman" w:hAnsi="Times New Roman" w:cs="Times New Roman"/>
                <w:sz w:val="24"/>
                <w:szCs w:val="24"/>
              </w:rPr>
              <w:t>для</w:t>
            </w:r>
            <w:proofErr w:type="gramEnd"/>
            <w:r w:rsidRPr="00007175">
              <w:rPr>
                <w:rFonts w:ascii="Times New Roman" w:hAnsi="Times New Roman" w:cs="Times New Roman"/>
                <w:sz w:val="24"/>
                <w:szCs w:val="24"/>
              </w:rPr>
              <w:t xml:space="preserve"> обучающихся и интеллектуальны</w:t>
            </w:r>
            <w:r>
              <w:rPr>
                <w:rFonts w:ascii="Times New Roman" w:hAnsi="Times New Roman" w:cs="Times New Roman"/>
                <w:sz w:val="24"/>
                <w:szCs w:val="24"/>
              </w:rPr>
              <w:t xml:space="preserve">ми </w:t>
            </w:r>
            <w:r>
              <w:rPr>
                <w:rFonts w:ascii="Times New Roman" w:hAnsi="Times New Roman" w:cs="Times New Roman"/>
                <w:sz w:val="24"/>
                <w:szCs w:val="24"/>
              </w:rPr>
              <w:lastRenderedPageBreak/>
              <w:t>нарушениями) (</w:t>
            </w:r>
            <w:r w:rsidRPr="00007175">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B855F2" w:rsidRPr="00F570AB" w:rsidTr="00B855F2">
        <w:trPr>
          <w:trHeight w:val="143"/>
        </w:trPr>
        <w:tc>
          <w:tcPr>
            <w:tcW w:w="582"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397"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Кузнецова Л.А.</w:t>
            </w:r>
          </w:p>
        </w:tc>
        <w:tc>
          <w:tcPr>
            <w:tcW w:w="4942" w:type="dxa"/>
          </w:tcPr>
          <w:p w:rsidR="00B855F2" w:rsidRPr="00007175" w:rsidRDefault="00B855F2" w:rsidP="00B855F2">
            <w:pPr>
              <w:pStyle w:val="14TexstOSNOVA1012"/>
              <w:spacing w:line="276" w:lineRule="auto"/>
              <w:ind w:firstLine="0"/>
              <w:rPr>
                <w:rFonts w:ascii="Times New Roman" w:hAnsi="Times New Roman" w:cs="Times New Roman"/>
                <w:sz w:val="24"/>
                <w:szCs w:val="24"/>
              </w:rPr>
            </w:pPr>
            <w:r w:rsidRPr="00007175">
              <w:rPr>
                <w:rFonts w:ascii="Times New Roman" w:hAnsi="Times New Roman" w:cs="Times New Roman"/>
                <w:sz w:val="24"/>
                <w:szCs w:val="24"/>
              </w:rPr>
              <w:t>Технология. Ручной труд</w:t>
            </w:r>
            <w:proofErr w:type="gramStart"/>
            <w:r w:rsidRPr="00007175">
              <w:rPr>
                <w:rFonts w:ascii="Times New Roman" w:hAnsi="Times New Roman" w:cs="Times New Roman"/>
                <w:sz w:val="24"/>
                <w:szCs w:val="24"/>
              </w:rPr>
              <w:t>.</w:t>
            </w:r>
            <w:proofErr w:type="gramEnd"/>
            <w:r w:rsidRPr="00007175">
              <w:rPr>
                <w:rFonts w:ascii="Times New Roman" w:hAnsi="Times New Roman" w:cs="Times New Roman"/>
                <w:sz w:val="24"/>
                <w:szCs w:val="24"/>
              </w:rPr>
              <w:t xml:space="preserve"> (</w:t>
            </w:r>
            <w:proofErr w:type="gramStart"/>
            <w:r w:rsidRPr="00007175">
              <w:rPr>
                <w:rFonts w:ascii="Times New Roman" w:hAnsi="Times New Roman" w:cs="Times New Roman"/>
                <w:sz w:val="24"/>
                <w:szCs w:val="24"/>
              </w:rPr>
              <w:t>д</w:t>
            </w:r>
            <w:proofErr w:type="gramEnd"/>
            <w:r w:rsidRPr="00007175">
              <w:rPr>
                <w:rFonts w:ascii="Times New Roman" w:hAnsi="Times New Roman" w:cs="Times New Roman"/>
                <w:sz w:val="24"/>
                <w:szCs w:val="24"/>
              </w:rPr>
              <w:t xml:space="preserve">ля обучающихся и </w:t>
            </w:r>
            <w:r>
              <w:rPr>
                <w:rFonts w:ascii="Times New Roman" w:hAnsi="Times New Roman" w:cs="Times New Roman"/>
                <w:sz w:val="24"/>
                <w:szCs w:val="24"/>
              </w:rPr>
              <w:t xml:space="preserve">интеллектуальными нарушениями) </w:t>
            </w:r>
            <w:r w:rsidRPr="00007175">
              <w:rPr>
                <w:rFonts w:ascii="Times New Roman" w:hAnsi="Times New Roman" w:cs="Times New Roman"/>
                <w:sz w:val="24"/>
                <w:szCs w:val="24"/>
              </w:rPr>
              <w:t xml:space="preserve"> </w:t>
            </w:r>
            <w:r>
              <w:rPr>
                <w:rFonts w:ascii="Times New Roman" w:hAnsi="Times New Roman" w:cs="Times New Roman"/>
                <w:sz w:val="24"/>
                <w:szCs w:val="24"/>
              </w:rPr>
              <w:t>(</w:t>
            </w:r>
            <w:r w:rsidRPr="00007175">
              <w:rPr>
                <w:rFonts w:ascii="Times New Roman" w:hAnsi="Times New Roman" w:cs="Times New Roman"/>
                <w:sz w:val="24"/>
                <w:szCs w:val="24"/>
              </w:rPr>
              <w:t>в 2-х частях)</w:t>
            </w:r>
          </w:p>
        </w:tc>
        <w:tc>
          <w:tcPr>
            <w:tcW w:w="1507" w:type="dxa"/>
          </w:tcPr>
          <w:p w:rsidR="00B855F2" w:rsidRPr="00F570AB" w:rsidRDefault="00B855F2" w:rsidP="00B855F2">
            <w:pPr>
              <w:pStyle w:val="14TexstOSNOVA1012"/>
              <w:spacing w:line="276" w:lineRule="auto"/>
              <w:ind w:firstLine="0"/>
              <w:rPr>
                <w:rFonts w:ascii="Times New Roman" w:hAnsi="Times New Roman" w:cs="Times New Roman"/>
                <w:b/>
                <w:sz w:val="24"/>
                <w:szCs w:val="24"/>
              </w:rPr>
            </w:pPr>
            <w:r>
              <w:rPr>
                <w:rFonts w:ascii="Times New Roman" w:hAnsi="Times New Roman" w:cs="Times New Roman"/>
                <w:b/>
                <w:sz w:val="24"/>
                <w:szCs w:val="24"/>
              </w:rPr>
              <w:t>2</w:t>
            </w:r>
          </w:p>
        </w:tc>
      </w:tr>
    </w:tbl>
    <w:p w:rsidR="00870258" w:rsidRPr="00F570AB" w:rsidRDefault="00870258" w:rsidP="00F570AB">
      <w:pPr>
        <w:pStyle w:val="14TexstOSNOVA1012"/>
        <w:spacing w:line="276" w:lineRule="auto"/>
        <w:ind w:firstLine="709"/>
        <w:rPr>
          <w:rFonts w:ascii="Times New Roman" w:hAnsi="Times New Roman" w:cs="Times New Roman"/>
          <w:b/>
          <w:sz w:val="24"/>
          <w:szCs w:val="24"/>
        </w:rPr>
      </w:pPr>
      <w:r w:rsidRPr="00F570AB">
        <w:rPr>
          <w:rFonts w:ascii="Times New Roman" w:hAnsi="Times New Roman" w:cs="Times New Roman"/>
          <w:b/>
          <w:sz w:val="24"/>
          <w:szCs w:val="24"/>
        </w:rPr>
        <w:t xml:space="preserve">      </w:t>
      </w:r>
    </w:p>
    <w:p w:rsidR="005B5BE4" w:rsidRPr="00F570AB" w:rsidRDefault="005B5BE4" w:rsidP="00F570AB">
      <w:pPr>
        <w:spacing w:before="120" w:after="0"/>
        <w:jc w:val="center"/>
        <w:rPr>
          <w:rFonts w:ascii="Times New Roman" w:hAnsi="Times New Roman" w:cs="Times New Roman"/>
          <w:sz w:val="24"/>
          <w:szCs w:val="24"/>
        </w:rPr>
      </w:pPr>
      <w:r w:rsidRPr="00F570AB">
        <w:rPr>
          <w:rFonts w:ascii="Times New Roman" w:hAnsi="Times New Roman" w:cs="Times New Roman"/>
          <w:b/>
          <w:sz w:val="24"/>
          <w:szCs w:val="24"/>
        </w:rPr>
        <w:t>Общая характеристика адаптированной основной общеобразовательной программы</w:t>
      </w:r>
      <w:r w:rsidR="007E78B5" w:rsidRPr="00F570AB">
        <w:rPr>
          <w:rFonts w:ascii="Times New Roman" w:hAnsi="Times New Roman" w:cs="Times New Roman"/>
          <w:b/>
          <w:sz w:val="24"/>
          <w:szCs w:val="24"/>
        </w:rPr>
        <w:t xml:space="preserve"> начального общего образования</w:t>
      </w:r>
      <w:r w:rsidRPr="00F570AB">
        <w:rPr>
          <w:rFonts w:ascii="Times New Roman" w:hAnsi="Times New Roman" w:cs="Times New Roman"/>
          <w:b/>
          <w:sz w:val="24"/>
          <w:szCs w:val="24"/>
        </w:rPr>
        <w:t xml:space="preserve"> </w:t>
      </w:r>
      <w:proofErr w:type="gramStart"/>
      <w:r w:rsidRPr="00F570AB">
        <w:rPr>
          <w:rFonts w:ascii="Times New Roman" w:hAnsi="Times New Roman" w:cs="Times New Roman"/>
          <w:b/>
          <w:sz w:val="24"/>
          <w:szCs w:val="24"/>
        </w:rPr>
        <w:t>обучающихся</w:t>
      </w:r>
      <w:proofErr w:type="gramEnd"/>
      <w:r w:rsidRPr="00F570AB">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F570AB" w:rsidRDefault="005B5BE4" w:rsidP="00F570AB">
      <w:pPr>
        <w:spacing w:before="120" w:after="0"/>
        <w:ind w:firstLine="709"/>
        <w:jc w:val="both"/>
        <w:rPr>
          <w:rFonts w:ascii="Times New Roman" w:hAnsi="Times New Roman" w:cs="Times New Roman"/>
          <w:sz w:val="24"/>
          <w:szCs w:val="24"/>
        </w:rPr>
      </w:pPr>
      <w:r w:rsidRPr="00F570AB">
        <w:rPr>
          <w:rFonts w:ascii="Times New Roman" w:hAnsi="Times New Roman" w:cs="Times New Roman"/>
          <w:sz w:val="24"/>
          <w:szCs w:val="24"/>
        </w:rPr>
        <w:t>АООП образования обучающихся с легкой умственной отсталостью (интеллек</w:t>
      </w:r>
      <w:r w:rsidR="00870258" w:rsidRPr="00F570AB">
        <w:rPr>
          <w:rFonts w:ascii="Times New Roman" w:hAnsi="Times New Roman" w:cs="Times New Roman"/>
          <w:sz w:val="24"/>
          <w:szCs w:val="24"/>
        </w:rPr>
        <w:t xml:space="preserve">туальными нарушениями) </w:t>
      </w:r>
      <w:proofErr w:type="gramStart"/>
      <w:r w:rsidR="00870258" w:rsidRPr="00F570AB">
        <w:rPr>
          <w:rFonts w:ascii="Times New Roman" w:hAnsi="Times New Roman" w:cs="Times New Roman"/>
          <w:sz w:val="24"/>
          <w:szCs w:val="24"/>
        </w:rPr>
        <w:t>создана</w:t>
      </w:r>
      <w:proofErr w:type="gramEnd"/>
      <w:r w:rsidRPr="00F570AB">
        <w:rPr>
          <w:rFonts w:ascii="Times New Roman" w:hAnsi="Times New Roman" w:cs="Times New Roman"/>
          <w:sz w:val="24"/>
          <w:szCs w:val="24"/>
        </w:rPr>
        <w:t xml:space="preserve"> с учетом их особых образовательных потребностей.</w:t>
      </w:r>
    </w:p>
    <w:p w:rsidR="005B5BE4" w:rsidRPr="00F570AB" w:rsidRDefault="007E78B5"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МБОУ ТСОШ №3</w:t>
      </w:r>
      <w:r w:rsidR="00870258" w:rsidRPr="00F570AB">
        <w:rPr>
          <w:rFonts w:ascii="Times New Roman" w:hAnsi="Times New Roman" w:cs="Times New Roman"/>
          <w:sz w:val="24"/>
          <w:szCs w:val="24"/>
        </w:rPr>
        <w:t xml:space="preserve">  обеспечивает</w:t>
      </w:r>
      <w:r w:rsidR="005B5BE4" w:rsidRPr="00F570AB">
        <w:rPr>
          <w:rFonts w:ascii="Times New Roman" w:hAnsi="Times New Roman" w:cs="Times New Roman"/>
          <w:sz w:val="24"/>
          <w:szCs w:val="24"/>
        </w:rPr>
        <w:t xml:space="preserve"> требуемые для этой категории </w:t>
      </w:r>
      <w:proofErr w:type="gramStart"/>
      <w:r w:rsidR="005B5BE4" w:rsidRPr="00F570AB">
        <w:rPr>
          <w:rFonts w:ascii="Times New Roman" w:hAnsi="Times New Roman" w:cs="Times New Roman"/>
          <w:sz w:val="24"/>
          <w:szCs w:val="24"/>
        </w:rPr>
        <w:t>обучающихся</w:t>
      </w:r>
      <w:proofErr w:type="gramEnd"/>
      <w:r w:rsidR="005B5BE4" w:rsidRPr="00F570AB">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АООП</w:t>
      </w:r>
      <w:r w:rsidR="007E78B5" w:rsidRPr="00F570AB">
        <w:rPr>
          <w:rFonts w:ascii="Times New Roman" w:hAnsi="Times New Roman" w:cs="Times New Roman"/>
          <w:sz w:val="24"/>
          <w:szCs w:val="24"/>
        </w:rPr>
        <w:t xml:space="preserve"> НОО</w:t>
      </w:r>
      <w:r w:rsidRPr="00F570AB">
        <w:rPr>
          <w:rFonts w:ascii="Times New Roman" w:hAnsi="Times New Roman" w:cs="Times New Roman"/>
          <w:sz w:val="24"/>
          <w:szCs w:val="24"/>
        </w:rPr>
        <w:t xml:space="preserve"> включает обязательную часть и часть, формируемую участниками образовательного процесса.</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Обязательная часть АООП</w:t>
      </w:r>
      <w:r w:rsidR="007E78B5" w:rsidRPr="00F570AB">
        <w:rPr>
          <w:rFonts w:ascii="Times New Roman" w:hAnsi="Times New Roman" w:cs="Times New Roman"/>
          <w:sz w:val="24"/>
          <w:szCs w:val="24"/>
        </w:rPr>
        <w:t xml:space="preserve"> НОО</w:t>
      </w:r>
      <w:r w:rsidRPr="00F570AB">
        <w:rPr>
          <w:rFonts w:ascii="Times New Roman" w:hAnsi="Times New Roman" w:cs="Times New Roman"/>
          <w:sz w:val="24"/>
          <w:szCs w:val="24"/>
        </w:rPr>
        <w:t xml:space="preserve"> для обучающихся с легкой умственной от</w:t>
      </w:r>
      <w:r w:rsidRPr="00F570AB">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r w:rsidR="007E78B5" w:rsidRPr="00F570AB">
        <w:rPr>
          <w:rFonts w:ascii="Times New Roman" w:hAnsi="Times New Roman" w:cs="Times New Roman"/>
          <w:sz w:val="24"/>
          <w:szCs w:val="24"/>
        </w:rPr>
        <w:t xml:space="preserve"> НОО</w:t>
      </w:r>
      <w:r w:rsidRPr="00F570AB">
        <w:rPr>
          <w:rFonts w:ascii="Times New Roman" w:hAnsi="Times New Roman" w:cs="Times New Roman"/>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sz w:val="24"/>
          <w:szCs w:val="24"/>
        </w:rPr>
        <w:t>АООП</w:t>
      </w:r>
      <w:r w:rsidR="007E78B5" w:rsidRPr="00F570AB">
        <w:rPr>
          <w:rFonts w:ascii="Times New Roman" w:hAnsi="Times New Roman" w:cs="Times New Roman"/>
          <w:sz w:val="24"/>
          <w:szCs w:val="24"/>
        </w:rPr>
        <w:t xml:space="preserve"> НОО</w:t>
      </w:r>
      <w:r w:rsidRPr="00F570AB">
        <w:rPr>
          <w:rFonts w:ascii="Times New Roman" w:hAnsi="Times New Roman" w:cs="Times New Roman"/>
          <w:sz w:val="24"/>
          <w:szCs w:val="24"/>
        </w:rPr>
        <w:t xml:space="preserve"> для обучающихся </w:t>
      </w:r>
      <w:r w:rsidRPr="00F570AB">
        <w:rPr>
          <w:rFonts w:ascii="Times New Roman" w:hAnsi="Times New Roman" w:cs="Times New Roman"/>
          <w:color w:val="auto"/>
          <w:sz w:val="24"/>
          <w:szCs w:val="24"/>
        </w:rPr>
        <w:t>с умственной отсталостью (интеллектуальными нарушениями)</w:t>
      </w:r>
      <w:r w:rsidR="00BB2D05" w:rsidRPr="00F570AB">
        <w:rPr>
          <w:rFonts w:ascii="Times New Roman" w:hAnsi="Times New Roman" w:cs="Times New Roman"/>
          <w:color w:val="auto"/>
          <w:sz w:val="24"/>
          <w:szCs w:val="24"/>
        </w:rPr>
        <w:t xml:space="preserve"> в</w:t>
      </w:r>
      <w:r w:rsidRPr="00F570AB">
        <w:rPr>
          <w:rFonts w:ascii="Times New Roman" w:hAnsi="Times New Roman" w:cs="Times New Roman"/>
          <w:color w:val="auto"/>
          <w:sz w:val="24"/>
          <w:szCs w:val="24"/>
        </w:rPr>
        <w:t xml:space="preserve"> </w:t>
      </w:r>
      <w:r w:rsidR="00870258" w:rsidRPr="00F570AB">
        <w:rPr>
          <w:rFonts w:ascii="Times New Roman" w:hAnsi="Times New Roman" w:cs="Times New Roman"/>
          <w:sz w:val="24"/>
          <w:szCs w:val="24"/>
        </w:rPr>
        <w:t xml:space="preserve">МБОУ </w:t>
      </w:r>
      <w:proofErr w:type="spellStart"/>
      <w:r w:rsidR="00870258" w:rsidRPr="00F570AB">
        <w:rPr>
          <w:rFonts w:ascii="Times New Roman" w:hAnsi="Times New Roman" w:cs="Times New Roman"/>
          <w:sz w:val="24"/>
          <w:szCs w:val="24"/>
        </w:rPr>
        <w:t>Тацинская</w:t>
      </w:r>
      <w:proofErr w:type="spellEnd"/>
      <w:r w:rsidR="00870258" w:rsidRPr="00F570AB">
        <w:rPr>
          <w:rFonts w:ascii="Times New Roman" w:hAnsi="Times New Roman" w:cs="Times New Roman"/>
          <w:sz w:val="24"/>
          <w:szCs w:val="24"/>
        </w:rPr>
        <w:t xml:space="preserve"> СОШ №3 реализуется в </w:t>
      </w:r>
      <w:r w:rsidRPr="00F570AB">
        <w:rPr>
          <w:rFonts w:ascii="Times New Roman" w:hAnsi="Times New Roman" w:cs="Times New Roman"/>
          <w:color w:val="auto"/>
          <w:sz w:val="24"/>
          <w:szCs w:val="24"/>
          <w:lang w:val="en-US"/>
        </w:rPr>
        <w:t>I</w:t>
      </w:r>
      <w:r w:rsidR="007E78B5" w:rsidRPr="00F570AB">
        <w:rPr>
          <w:rFonts w:ascii="Times New Roman" w:hAnsi="Times New Roman" w:cs="Times New Roman"/>
          <w:color w:val="auto"/>
          <w:sz w:val="24"/>
          <w:szCs w:val="24"/>
        </w:rPr>
        <w:t xml:space="preserve"> этап в течени</w:t>
      </w:r>
      <w:proofErr w:type="gramStart"/>
      <w:r w:rsidR="007E78B5" w:rsidRPr="00F570AB">
        <w:rPr>
          <w:rFonts w:ascii="Times New Roman" w:hAnsi="Times New Roman" w:cs="Times New Roman"/>
          <w:color w:val="auto"/>
          <w:sz w:val="24"/>
          <w:szCs w:val="24"/>
        </w:rPr>
        <w:t>и</w:t>
      </w:r>
      <w:proofErr w:type="gramEnd"/>
      <w:r w:rsidR="007E78B5" w:rsidRPr="00F570AB">
        <w:rPr>
          <w:rFonts w:ascii="Times New Roman" w:hAnsi="Times New Roman" w:cs="Times New Roman"/>
          <w:color w:val="auto"/>
          <w:sz w:val="24"/>
          <w:szCs w:val="24"/>
        </w:rPr>
        <w:t xml:space="preserve"> 4 лет (</w:t>
      </w:r>
      <w:r w:rsidR="00870258" w:rsidRPr="00F570AB">
        <w:rPr>
          <w:rFonts w:ascii="Times New Roman" w:hAnsi="Times New Roman" w:cs="Times New Roman"/>
          <w:color w:val="auto"/>
          <w:sz w:val="24"/>
          <w:szCs w:val="24"/>
        </w:rPr>
        <w:t>1-4 классы</w:t>
      </w:r>
      <w:r w:rsidR="007E78B5" w:rsidRPr="00F570AB">
        <w:rPr>
          <w:rFonts w:ascii="Times New Roman" w:hAnsi="Times New Roman" w:cs="Times New Roman"/>
          <w:color w:val="auto"/>
          <w:sz w:val="24"/>
          <w:szCs w:val="24"/>
        </w:rPr>
        <w:t>)</w:t>
      </w:r>
      <w:r w:rsidR="00870258" w:rsidRPr="00F570AB">
        <w:rPr>
          <w:rFonts w:ascii="Times New Roman" w:hAnsi="Times New Roman" w:cs="Times New Roman"/>
          <w:color w:val="auto"/>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Цель </w:t>
      </w:r>
      <w:r w:rsidR="00BB2D05" w:rsidRPr="00F570AB">
        <w:rPr>
          <w:rFonts w:ascii="Times New Roman" w:hAnsi="Times New Roman" w:cs="Times New Roman"/>
          <w:color w:val="auto"/>
          <w:sz w:val="24"/>
          <w:szCs w:val="24"/>
        </w:rPr>
        <w:t>данного</w:t>
      </w:r>
      <w:r w:rsidRPr="00F570AB">
        <w:rPr>
          <w:rFonts w:ascii="Times New Roman" w:hAnsi="Times New Roman" w:cs="Times New Roman"/>
          <w:color w:val="auto"/>
          <w:sz w:val="24"/>
          <w:szCs w:val="24"/>
        </w:rPr>
        <w:t xml:space="preserve"> этапа состоит в формировании основ предметных знаний и умений, коррекции недостатков психофизического развития обучающихся. </w:t>
      </w:r>
    </w:p>
    <w:p w:rsidR="00BB2D05" w:rsidRPr="00F570AB" w:rsidRDefault="00BB2D05" w:rsidP="00F570AB">
      <w:pPr>
        <w:ind w:firstLine="709"/>
        <w:jc w:val="both"/>
        <w:rPr>
          <w:rFonts w:ascii="Times New Roman" w:hAnsi="Times New Roman" w:cs="Times New Roman"/>
          <w:color w:val="000000"/>
          <w:sz w:val="24"/>
          <w:szCs w:val="24"/>
        </w:rPr>
      </w:pPr>
      <w:r w:rsidRPr="00F570AB">
        <w:rPr>
          <w:rFonts w:ascii="Times New Roman" w:hAnsi="Times New Roman" w:cs="Times New Roman"/>
          <w:sz w:val="24"/>
          <w:szCs w:val="24"/>
        </w:rPr>
        <w:t>АООП</w:t>
      </w:r>
      <w:r w:rsidR="007E78B5" w:rsidRPr="00F570AB">
        <w:rPr>
          <w:rFonts w:ascii="Times New Roman" w:hAnsi="Times New Roman" w:cs="Times New Roman"/>
          <w:sz w:val="24"/>
          <w:szCs w:val="24"/>
        </w:rPr>
        <w:t xml:space="preserve"> НОО</w:t>
      </w:r>
      <w:r w:rsidRPr="00F570AB">
        <w:rPr>
          <w:rFonts w:ascii="Times New Roman" w:hAnsi="Times New Roman" w:cs="Times New Roman"/>
          <w:color w:val="000000"/>
          <w:sz w:val="24"/>
          <w:szCs w:val="24"/>
        </w:rPr>
        <w:t xml:space="preserve">  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w:t>
      </w:r>
      <w:r w:rsidR="007E78B5" w:rsidRPr="00F570AB">
        <w:rPr>
          <w:rFonts w:ascii="Times New Roman" w:hAnsi="Times New Roman" w:cs="Times New Roman"/>
          <w:color w:val="000000"/>
          <w:sz w:val="24"/>
          <w:szCs w:val="24"/>
        </w:rPr>
        <w:t xml:space="preserve"> МБОУ ТСОШ №3</w:t>
      </w:r>
      <w:r w:rsidRPr="00F570AB">
        <w:rPr>
          <w:rFonts w:ascii="Times New Roman" w:hAnsi="Times New Roman" w:cs="Times New Roman"/>
          <w:color w:val="000000"/>
          <w:sz w:val="24"/>
          <w:szCs w:val="24"/>
        </w:rPr>
        <w:t>.</w:t>
      </w:r>
    </w:p>
    <w:p w:rsidR="00BB2D05" w:rsidRPr="00F570AB" w:rsidRDefault="00BB2D05" w:rsidP="00F570AB">
      <w:pPr>
        <w:spacing w:before="120" w:after="0"/>
        <w:jc w:val="both"/>
        <w:rPr>
          <w:rFonts w:ascii="Times New Roman" w:hAnsi="Times New Roman" w:cs="Times New Roman"/>
          <w:sz w:val="24"/>
          <w:szCs w:val="24"/>
        </w:rPr>
      </w:pPr>
      <w:r w:rsidRPr="00F570AB">
        <w:rPr>
          <w:rFonts w:ascii="Times New Roman" w:hAnsi="Times New Roman" w:cs="Times New Roman"/>
          <w:color w:val="000000"/>
          <w:sz w:val="24"/>
          <w:szCs w:val="24"/>
        </w:rPr>
        <w:t xml:space="preserve">Обучение </w:t>
      </w:r>
      <w:r w:rsidRPr="00F570AB">
        <w:rPr>
          <w:rFonts w:ascii="Times New Roman" w:hAnsi="Times New Roman" w:cs="Times New Roman"/>
          <w:sz w:val="24"/>
          <w:szCs w:val="24"/>
        </w:rPr>
        <w:t>обучающихся с легкой умственной отсталостью</w:t>
      </w:r>
      <w:r w:rsidR="007E78B5" w:rsidRPr="00F570AB">
        <w:rPr>
          <w:rFonts w:ascii="Times New Roman" w:hAnsi="Times New Roman" w:cs="Times New Roman"/>
          <w:sz w:val="24"/>
          <w:szCs w:val="24"/>
        </w:rPr>
        <w:t xml:space="preserve"> </w:t>
      </w:r>
      <w:r w:rsidRPr="00F570AB">
        <w:rPr>
          <w:rFonts w:ascii="Times New Roman" w:hAnsi="Times New Roman" w:cs="Times New Roman"/>
          <w:sz w:val="24"/>
          <w:szCs w:val="24"/>
        </w:rPr>
        <w:t xml:space="preserve">(интеллектуальными нарушениями) </w:t>
      </w:r>
      <w:r w:rsidRPr="00F570AB">
        <w:rPr>
          <w:rFonts w:ascii="Times New Roman" w:hAnsi="Times New Roman" w:cs="Times New Roman"/>
          <w:color w:val="000000"/>
          <w:sz w:val="24"/>
          <w:szCs w:val="24"/>
        </w:rPr>
        <w:t xml:space="preserve">организуется администрацией школы, которая осуществляет </w:t>
      </w:r>
      <w:proofErr w:type="gramStart"/>
      <w:r w:rsidRPr="00F570AB">
        <w:rPr>
          <w:rFonts w:ascii="Times New Roman" w:hAnsi="Times New Roman" w:cs="Times New Roman"/>
          <w:color w:val="000000"/>
          <w:sz w:val="24"/>
          <w:szCs w:val="24"/>
        </w:rPr>
        <w:t>контроль за</w:t>
      </w:r>
      <w:proofErr w:type="gramEnd"/>
      <w:r w:rsidRPr="00F570AB">
        <w:rPr>
          <w:rFonts w:ascii="Times New Roman" w:hAnsi="Times New Roman" w:cs="Times New Roman"/>
          <w:color w:val="000000"/>
          <w:sz w:val="24"/>
          <w:szCs w:val="24"/>
        </w:rPr>
        <w:t xml:space="preserve"> регулярным проведением занятий учителем и проявляет заботу об учащихся, занимающихся по </w:t>
      </w:r>
      <w:r w:rsidRPr="00F570AB">
        <w:rPr>
          <w:rFonts w:ascii="Times New Roman" w:hAnsi="Times New Roman" w:cs="Times New Roman"/>
          <w:sz w:val="24"/>
          <w:szCs w:val="24"/>
        </w:rPr>
        <w:t>АООП.</w:t>
      </w:r>
    </w:p>
    <w:p w:rsidR="007E78B5" w:rsidRPr="00F570AB" w:rsidRDefault="00BB2D05" w:rsidP="00F570AB">
      <w:pPr>
        <w:spacing w:after="0"/>
        <w:jc w:val="both"/>
        <w:outlineLvl w:val="0"/>
        <w:rPr>
          <w:rFonts w:ascii="Times New Roman" w:eastAsia="Calibri" w:hAnsi="Times New Roman" w:cs="Times New Roman"/>
          <w:b/>
          <w:bCs/>
          <w:color w:val="auto"/>
          <w:kern w:val="36"/>
          <w:sz w:val="24"/>
          <w:szCs w:val="24"/>
          <w:lang w:eastAsia="en-US"/>
        </w:rPr>
      </w:pPr>
      <w:r w:rsidRPr="00F570AB">
        <w:rPr>
          <w:rFonts w:ascii="Times New Roman" w:hAnsi="Times New Roman" w:cs="Times New Roman"/>
          <w:color w:val="000000"/>
          <w:sz w:val="24"/>
          <w:szCs w:val="24"/>
        </w:rPr>
        <w:t>Расписание занятий составляется с учётом данных о состоянии здоровья ребёнка и на основании  учебного плана для детей, обучающихся по АООП</w:t>
      </w:r>
      <w:r w:rsidR="007E78B5" w:rsidRPr="00F570AB">
        <w:rPr>
          <w:rFonts w:ascii="Times New Roman" w:hAnsi="Times New Roman" w:cs="Times New Roman"/>
          <w:color w:val="000000"/>
          <w:sz w:val="24"/>
          <w:szCs w:val="24"/>
        </w:rPr>
        <w:t xml:space="preserve"> НОО</w:t>
      </w:r>
      <w:r w:rsidRPr="00F570AB">
        <w:rPr>
          <w:rFonts w:ascii="Times New Roman" w:hAnsi="Times New Roman" w:cs="Times New Roman"/>
          <w:color w:val="000000"/>
          <w:sz w:val="24"/>
          <w:szCs w:val="24"/>
        </w:rPr>
        <w:t xml:space="preserve">. </w:t>
      </w:r>
      <w:proofErr w:type="gramStart"/>
      <w:r w:rsidRPr="00F570AB">
        <w:rPr>
          <w:rFonts w:ascii="Times New Roman" w:hAnsi="Times New Roman" w:cs="Times New Roman"/>
          <w:color w:val="000000"/>
          <w:sz w:val="24"/>
          <w:szCs w:val="24"/>
        </w:rPr>
        <w:t xml:space="preserve">Программы по общеобразовательным  предметам для данной категории </w:t>
      </w:r>
      <w:r w:rsidRPr="00F570AB">
        <w:rPr>
          <w:rFonts w:ascii="Times New Roman" w:hAnsi="Times New Roman" w:cs="Times New Roman"/>
          <w:color w:val="auto"/>
          <w:sz w:val="24"/>
          <w:szCs w:val="24"/>
        </w:rPr>
        <w:t>детей</w:t>
      </w:r>
      <w:r w:rsidR="007E78B5" w:rsidRPr="00F570AB">
        <w:rPr>
          <w:rFonts w:ascii="Times New Roman" w:hAnsi="Times New Roman" w:cs="Times New Roman"/>
          <w:color w:val="auto"/>
          <w:sz w:val="24"/>
          <w:szCs w:val="24"/>
        </w:rPr>
        <w:t xml:space="preserve"> разработаны</w:t>
      </w:r>
      <w:r w:rsidRPr="00F570AB">
        <w:rPr>
          <w:rFonts w:ascii="Times New Roman" w:hAnsi="Times New Roman" w:cs="Times New Roman"/>
          <w:color w:val="auto"/>
          <w:sz w:val="24"/>
          <w:szCs w:val="24"/>
        </w:rPr>
        <w:t xml:space="preserve"> </w:t>
      </w:r>
      <w:r w:rsidRPr="00F570AB">
        <w:rPr>
          <w:rFonts w:ascii="Times New Roman" w:hAnsi="Times New Roman" w:cs="Times New Roman"/>
          <w:color w:val="000000"/>
          <w:sz w:val="24"/>
          <w:szCs w:val="24"/>
        </w:rPr>
        <w:t xml:space="preserve">на базе </w:t>
      </w:r>
      <w:r w:rsidR="00D26AB2" w:rsidRPr="00F570AB">
        <w:rPr>
          <w:rFonts w:ascii="Times New Roman" w:hAnsi="Times New Roman" w:cs="Times New Roman"/>
          <w:color w:val="auto"/>
          <w:sz w:val="24"/>
          <w:szCs w:val="24"/>
        </w:rPr>
        <w:t xml:space="preserve"> примерных программ для обучающихся с легкой умственной отсталостью (интеллектуальными нарушениями) </w:t>
      </w:r>
      <w:r w:rsidRPr="00F570AB">
        <w:rPr>
          <w:rFonts w:ascii="Times New Roman" w:hAnsi="Times New Roman" w:cs="Times New Roman"/>
          <w:color w:val="000000"/>
          <w:sz w:val="24"/>
          <w:szCs w:val="24"/>
        </w:rPr>
        <w:t xml:space="preserve">с 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F570AB">
        <w:rPr>
          <w:rFonts w:ascii="Times New Roman" w:hAnsi="Times New Roman" w:cs="Times New Roman"/>
          <w:color w:val="3D3D3D"/>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w:t>
      </w:r>
      <w:proofErr w:type="gramEnd"/>
      <w:r w:rsidRPr="00F570AB">
        <w:rPr>
          <w:rFonts w:ascii="Times New Roman" w:hAnsi="Times New Roman" w:cs="Times New Roman"/>
          <w:color w:val="3D3D3D"/>
          <w:spacing w:val="-3"/>
          <w:sz w:val="24"/>
          <w:szCs w:val="24"/>
        </w:rPr>
        <w:t xml:space="preserve"> длительном </w:t>
      </w:r>
      <w:proofErr w:type="gramStart"/>
      <w:r w:rsidRPr="00F570AB">
        <w:rPr>
          <w:rFonts w:ascii="Times New Roman" w:hAnsi="Times New Roman" w:cs="Times New Roman"/>
          <w:color w:val="3D3D3D"/>
          <w:spacing w:val="-3"/>
          <w:sz w:val="24"/>
          <w:szCs w:val="24"/>
        </w:rPr>
        <w:t>лечении</w:t>
      </w:r>
      <w:proofErr w:type="gramEnd"/>
      <w:r w:rsidRPr="00F570AB">
        <w:rPr>
          <w:rFonts w:ascii="Times New Roman" w:hAnsi="Times New Roman" w:cs="Times New Roman"/>
          <w:color w:val="3D3D3D"/>
          <w:spacing w:val="-3"/>
          <w:sz w:val="24"/>
          <w:szCs w:val="24"/>
        </w:rPr>
        <w:t>,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w:t>
      </w:r>
      <w:r w:rsidR="007E78B5" w:rsidRPr="00F570AB">
        <w:rPr>
          <w:rFonts w:ascii="Times New Roman" w:hAnsi="Times New Roman" w:cs="Times New Roman"/>
          <w:color w:val="3D3D3D"/>
          <w:spacing w:val="-3"/>
          <w:sz w:val="24"/>
          <w:szCs w:val="24"/>
        </w:rPr>
        <w:t>зования Ростовской области от 21.12.2017 №7)</w:t>
      </w:r>
      <w:r w:rsidRPr="00F570AB">
        <w:rPr>
          <w:rFonts w:ascii="Times New Roman" w:hAnsi="Times New Roman" w:cs="Times New Roman"/>
          <w:color w:val="3D3D3D"/>
          <w:spacing w:val="-3"/>
          <w:sz w:val="24"/>
          <w:szCs w:val="24"/>
        </w:rPr>
        <w:t>.</w:t>
      </w:r>
      <w:r w:rsidR="007E78B5" w:rsidRPr="00F570AB">
        <w:rPr>
          <w:rFonts w:ascii="Times New Roman" w:eastAsia="Calibri" w:hAnsi="Times New Roman" w:cs="Times New Roman"/>
          <w:b/>
          <w:bCs/>
          <w:color w:val="auto"/>
          <w:kern w:val="36"/>
          <w:sz w:val="24"/>
          <w:szCs w:val="24"/>
          <w:lang w:eastAsia="en-US"/>
        </w:rPr>
        <w:t xml:space="preserve"> </w:t>
      </w:r>
    </w:p>
    <w:p w:rsidR="00BB2D05" w:rsidRPr="00F570AB" w:rsidRDefault="00BB2D05" w:rsidP="00F570AB">
      <w:pPr>
        <w:ind w:firstLine="709"/>
        <w:jc w:val="both"/>
        <w:rPr>
          <w:rFonts w:ascii="Times New Roman" w:hAnsi="Times New Roman" w:cs="Times New Roman"/>
          <w:color w:val="3D3D3D"/>
          <w:spacing w:val="-22"/>
          <w:sz w:val="24"/>
          <w:szCs w:val="24"/>
        </w:rPr>
      </w:pPr>
    </w:p>
    <w:p w:rsidR="005B5BE4" w:rsidRPr="00F570AB" w:rsidRDefault="005B5BE4" w:rsidP="00F570AB">
      <w:pPr>
        <w:spacing w:before="120" w:after="0"/>
        <w:jc w:val="center"/>
        <w:rPr>
          <w:rFonts w:ascii="Times New Roman" w:hAnsi="Times New Roman" w:cs="Times New Roman"/>
          <w:b/>
          <w:sz w:val="24"/>
          <w:szCs w:val="24"/>
        </w:rPr>
      </w:pPr>
      <w:r w:rsidRPr="00F570AB">
        <w:rPr>
          <w:rFonts w:ascii="Times New Roman" w:hAnsi="Times New Roman" w:cs="Times New Roman"/>
          <w:b/>
          <w:sz w:val="24"/>
          <w:szCs w:val="24"/>
        </w:rPr>
        <w:t>Психолого-педагогическая характеристика обучающихся</w:t>
      </w:r>
    </w:p>
    <w:p w:rsidR="005B5BE4" w:rsidRPr="00F570AB" w:rsidRDefault="005B5BE4" w:rsidP="00F570AB">
      <w:pPr>
        <w:spacing w:after="0"/>
        <w:jc w:val="center"/>
        <w:rPr>
          <w:rFonts w:ascii="Times New Roman" w:hAnsi="Times New Roman" w:cs="Times New Roman"/>
          <w:color w:val="auto"/>
          <w:sz w:val="24"/>
          <w:szCs w:val="24"/>
        </w:rPr>
      </w:pPr>
      <w:r w:rsidRPr="00F570AB">
        <w:rPr>
          <w:rFonts w:ascii="Times New Roman" w:hAnsi="Times New Roman" w:cs="Times New Roman"/>
          <w:b/>
          <w:sz w:val="24"/>
          <w:szCs w:val="24"/>
        </w:rPr>
        <w:t>с легкой умственной отсталостью (интеллектуальными нарушениями)</w:t>
      </w:r>
    </w:p>
    <w:p w:rsidR="005B5BE4" w:rsidRPr="00F570AB" w:rsidRDefault="005B5BE4" w:rsidP="00F570AB">
      <w:pPr>
        <w:spacing w:before="120"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sidRPr="00F570AB">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5135C" w:rsidRPr="00F570AB" w:rsidRDefault="0005135C"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 МБОУ ТСОШ №3 обучаются дети с легкой степенью умственной отсталости. </w:t>
      </w:r>
    </w:p>
    <w:p w:rsidR="005B5BE4" w:rsidRPr="00F570AB" w:rsidRDefault="005B5BE4" w:rsidP="00F570AB">
      <w:pPr>
        <w:spacing w:after="0"/>
        <w:ind w:firstLine="709"/>
        <w:jc w:val="both"/>
        <w:rPr>
          <w:rFonts w:ascii="Times New Roman" w:hAnsi="Times New Roman" w:cs="Times New Roman"/>
          <w:color w:val="auto"/>
          <w:sz w:val="24"/>
          <w:szCs w:val="24"/>
          <w:shd w:val="clear" w:color="auto" w:fill="FFFFFF"/>
        </w:rPr>
      </w:pPr>
      <w:r w:rsidRPr="00F570AB">
        <w:rPr>
          <w:rFonts w:ascii="Times New Roman" w:hAnsi="Times New Roman" w:cs="Times New Roman"/>
          <w:color w:val="auto"/>
          <w:sz w:val="24"/>
          <w:szCs w:val="24"/>
        </w:rPr>
        <w:t>Развитие ребенка с легкой умственной отсталостью (интеллектуальными на</w:t>
      </w:r>
      <w:r w:rsidRPr="00F570AB">
        <w:rPr>
          <w:rFonts w:ascii="Times New Roman" w:hAnsi="Times New Roman" w:cs="Times New Roman"/>
          <w:color w:val="auto"/>
          <w:sz w:val="24"/>
          <w:szCs w:val="24"/>
        </w:rPr>
        <w:softHyphen/>
        <w:t>ру</w:t>
      </w:r>
      <w:r w:rsidRPr="00F570AB">
        <w:rPr>
          <w:rFonts w:ascii="Times New Roman" w:hAnsi="Times New Roman" w:cs="Times New Roman"/>
          <w:color w:val="auto"/>
          <w:sz w:val="24"/>
          <w:szCs w:val="24"/>
        </w:rPr>
        <w:softHyphen/>
        <w:t>ше</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F570AB">
        <w:rPr>
          <w:rFonts w:ascii="Times New Roman" w:hAnsi="Times New Roman" w:cs="Times New Roman"/>
          <w:color w:val="auto"/>
          <w:sz w:val="24"/>
          <w:szCs w:val="24"/>
        </w:rPr>
        <w:softHyphen/>
        <w:t>ли</w:t>
      </w:r>
      <w:r w:rsidRPr="00F570AB">
        <w:rPr>
          <w:rFonts w:ascii="Times New Roman" w:hAnsi="Times New Roman" w:cs="Times New Roman"/>
          <w:color w:val="auto"/>
          <w:sz w:val="24"/>
          <w:szCs w:val="24"/>
        </w:rPr>
        <w:softHyphen/>
        <w:t>чи</w:t>
      </w:r>
      <w:r w:rsidRPr="00F570AB">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ту</w:t>
      </w:r>
      <w:r w:rsidRPr="00F570AB">
        <w:rPr>
          <w:rFonts w:ascii="Times New Roman" w:hAnsi="Times New Roman" w:cs="Times New Roman"/>
          <w:color w:val="auto"/>
          <w:sz w:val="24"/>
          <w:szCs w:val="24"/>
        </w:rPr>
        <w:softHyphen/>
        <w:t>па</w:t>
      </w:r>
      <w:r w:rsidRPr="00F570AB">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F570AB" w:rsidRDefault="005B5BE4" w:rsidP="00F570AB">
      <w:pPr>
        <w:spacing w:after="0"/>
        <w:ind w:firstLine="709"/>
        <w:jc w:val="both"/>
        <w:rPr>
          <w:rFonts w:ascii="Times New Roman" w:hAnsi="Times New Roman" w:cs="Times New Roman"/>
          <w:color w:val="auto"/>
          <w:sz w:val="24"/>
          <w:szCs w:val="24"/>
        </w:rPr>
      </w:pPr>
      <w:proofErr w:type="gramStart"/>
      <w:r w:rsidRPr="00F570AB">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F570AB">
        <w:rPr>
          <w:rFonts w:ascii="Times New Roman" w:hAnsi="Times New Roman" w:cs="Times New Roman"/>
          <w:color w:val="auto"/>
          <w:sz w:val="24"/>
          <w:szCs w:val="24"/>
        </w:rPr>
        <w:t>интеллектуальными нарушениями)</w:t>
      </w:r>
      <w:r w:rsidRPr="00F570AB">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F570AB">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F570AB">
        <w:rPr>
          <w:rFonts w:ascii="Times New Roman" w:hAnsi="Times New Roman" w:cs="Times New Roman"/>
          <w:color w:val="auto"/>
          <w:sz w:val="24"/>
          <w:szCs w:val="24"/>
          <w:shd w:val="clear" w:color="auto" w:fill="FFFFFF"/>
        </w:rPr>
        <w:softHyphen/>
        <w:t>ло</w:t>
      </w:r>
      <w:r w:rsidRPr="00F570AB">
        <w:rPr>
          <w:rFonts w:ascii="Times New Roman" w:hAnsi="Times New Roman" w:cs="Times New Roman"/>
          <w:color w:val="auto"/>
          <w:sz w:val="24"/>
          <w:szCs w:val="24"/>
          <w:shd w:val="clear" w:color="auto" w:fill="FFFFFF"/>
        </w:rPr>
        <w:softHyphen/>
        <w:t>в</w:t>
      </w:r>
      <w:r w:rsidRPr="00F570AB">
        <w:rPr>
          <w:rFonts w:ascii="Times New Roman" w:hAnsi="Times New Roman" w:cs="Times New Roman"/>
          <w:color w:val="auto"/>
          <w:sz w:val="24"/>
          <w:szCs w:val="24"/>
          <w:shd w:val="clear" w:color="auto" w:fill="FFFFFF"/>
        </w:rPr>
        <w:softHyphen/>
        <w:t xml:space="preserve">ных связей, </w:t>
      </w:r>
      <w:proofErr w:type="spellStart"/>
      <w:r w:rsidRPr="00F570AB">
        <w:rPr>
          <w:rFonts w:ascii="Times New Roman" w:hAnsi="Times New Roman" w:cs="Times New Roman"/>
          <w:color w:val="auto"/>
          <w:sz w:val="24"/>
          <w:szCs w:val="24"/>
          <w:shd w:val="clear" w:color="auto" w:fill="FFFFFF"/>
        </w:rPr>
        <w:t>тугоподвижностью</w:t>
      </w:r>
      <w:proofErr w:type="spellEnd"/>
      <w:r w:rsidRPr="00F570AB">
        <w:rPr>
          <w:rFonts w:ascii="Times New Roman" w:hAnsi="Times New Roman" w:cs="Times New Roman"/>
          <w:color w:val="auto"/>
          <w:sz w:val="24"/>
          <w:szCs w:val="24"/>
          <w:shd w:val="clear" w:color="auto" w:fill="FFFFFF"/>
        </w:rPr>
        <w:t xml:space="preserve"> нервных про</w:t>
      </w:r>
      <w:r w:rsidRPr="00F570AB">
        <w:rPr>
          <w:rFonts w:ascii="Times New Roman" w:hAnsi="Times New Roman" w:cs="Times New Roman"/>
          <w:color w:val="auto"/>
          <w:sz w:val="24"/>
          <w:szCs w:val="24"/>
          <w:shd w:val="clear" w:color="auto" w:fill="FFFFFF"/>
        </w:rPr>
        <w:softHyphen/>
        <w:t>цессов, нарушением взаимодействия первой и второй сигнальных систем и др</w:t>
      </w:r>
      <w:r w:rsidRPr="00F570AB">
        <w:rPr>
          <w:rFonts w:ascii="Times New Roman" w:hAnsi="Times New Roman" w:cs="Times New Roman"/>
          <w:color w:val="auto"/>
          <w:sz w:val="24"/>
          <w:szCs w:val="24"/>
        </w:rPr>
        <w:t>. Все это, в свою очередь, затрудняет  включение ребенка в освоение пласта социальных и культурных достижений общечеловеческого опыта</w:t>
      </w:r>
      <w:r w:rsidRPr="00F570AB">
        <w:rPr>
          <w:rFonts w:ascii="Times New Roman" w:hAnsi="Times New Roman" w:cs="Times New Roman"/>
          <w:iCs/>
          <w:color w:val="auto"/>
          <w:sz w:val="24"/>
          <w:szCs w:val="24"/>
        </w:rPr>
        <w:t xml:space="preserve"> </w:t>
      </w:r>
      <w:r w:rsidRPr="00F570AB">
        <w:rPr>
          <w:rFonts w:ascii="Times New Roman" w:hAnsi="Times New Roman" w:cs="Times New Roman"/>
          <w:color w:val="auto"/>
          <w:sz w:val="24"/>
          <w:szCs w:val="24"/>
        </w:rPr>
        <w:t xml:space="preserve">традиционным путем. </w:t>
      </w:r>
      <w:proofErr w:type="gramEnd"/>
    </w:p>
    <w:p w:rsidR="00D3689B" w:rsidRPr="00F570AB" w:rsidRDefault="005B5BE4" w:rsidP="00F570AB">
      <w:pPr>
        <w:spacing w:after="0"/>
        <w:ind w:firstLine="709"/>
        <w:jc w:val="both"/>
        <w:rPr>
          <w:rFonts w:ascii="Times New Roman" w:hAnsi="Times New Roman" w:cs="Times New Roman"/>
          <w:color w:val="auto"/>
          <w:sz w:val="24"/>
          <w:szCs w:val="24"/>
          <w:shd w:val="clear" w:color="auto" w:fill="FFFFFF"/>
        </w:rPr>
      </w:pPr>
      <w:r w:rsidRPr="00F570AB">
        <w:rPr>
          <w:rFonts w:ascii="Times New Roman" w:hAnsi="Times New Roman" w:cs="Times New Roman"/>
          <w:color w:val="auto"/>
          <w:sz w:val="24"/>
          <w:szCs w:val="24"/>
        </w:rPr>
        <w:t>В структуре психики такого ребенка в пер</w:t>
      </w:r>
      <w:r w:rsidRPr="00F570AB">
        <w:rPr>
          <w:rFonts w:ascii="Times New Roman" w:hAnsi="Times New Roman" w:cs="Times New Roman"/>
          <w:color w:val="auto"/>
          <w:sz w:val="24"/>
          <w:szCs w:val="24"/>
        </w:rPr>
        <w:softHyphen/>
        <w:t xml:space="preserve">вую очередь отмечается </w:t>
      </w:r>
      <w:r w:rsidR="003659C8" w:rsidRPr="00F570AB">
        <w:rPr>
          <w:rFonts w:ascii="Times New Roman" w:hAnsi="Times New Roman" w:cs="Times New Roman"/>
          <w:color w:val="auto"/>
          <w:sz w:val="24"/>
          <w:szCs w:val="24"/>
          <w:shd w:val="clear" w:color="auto" w:fill="FFFFFF"/>
        </w:rPr>
        <w:t>не</w:t>
      </w:r>
      <w:r w:rsidRPr="00F570AB">
        <w:rPr>
          <w:rFonts w:ascii="Times New Roman" w:hAnsi="Times New Roman" w:cs="Times New Roman"/>
          <w:color w:val="auto"/>
          <w:sz w:val="24"/>
          <w:szCs w:val="24"/>
          <w:shd w:val="clear" w:color="auto" w:fill="FFFFFF"/>
        </w:rPr>
        <w:t>дораз</w:t>
      </w:r>
      <w:r w:rsidRPr="00F570AB">
        <w:rPr>
          <w:rFonts w:ascii="Times New Roman" w:hAnsi="Times New Roman" w:cs="Times New Roman"/>
          <w:color w:val="auto"/>
          <w:sz w:val="24"/>
          <w:szCs w:val="24"/>
          <w:shd w:val="clear" w:color="auto" w:fill="FFFFFF"/>
        </w:rPr>
        <w:softHyphen/>
        <w:t>витие познавательных интересов и снижение по</w:t>
      </w:r>
      <w:r w:rsidRPr="00F570AB">
        <w:rPr>
          <w:rFonts w:ascii="Times New Roman" w:hAnsi="Times New Roman" w:cs="Times New Roman"/>
          <w:color w:val="auto"/>
          <w:sz w:val="24"/>
          <w:szCs w:val="24"/>
          <w:shd w:val="clear" w:color="auto" w:fill="FFFFFF"/>
        </w:rPr>
        <w:softHyphen/>
        <w:t>зна</w:t>
      </w:r>
      <w:r w:rsidRPr="00F570AB">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F570AB">
        <w:rPr>
          <w:rFonts w:ascii="Times New Roman" w:hAnsi="Times New Roman" w:cs="Times New Roman"/>
          <w:color w:val="auto"/>
          <w:sz w:val="24"/>
          <w:szCs w:val="24"/>
          <w:shd w:val="clear" w:color="auto" w:fill="FFFFFF"/>
        </w:rPr>
        <w:softHyphen/>
        <w:t>хи</w:t>
      </w:r>
      <w:r w:rsidRPr="00F570AB">
        <w:rPr>
          <w:rFonts w:ascii="Times New Roman" w:hAnsi="Times New Roman" w:cs="Times New Roman"/>
          <w:color w:val="auto"/>
          <w:sz w:val="24"/>
          <w:szCs w:val="24"/>
          <w:shd w:val="clear" w:color="auto" w:fill="FFFFFF"/>
        </w:rPr>
        <w:softHyphen/>
        <w:t>че</w:t>
      </w:r>
      <w:r w:rsidRPr="00F570AB">
        <w:rPr>
          <w:rFonts w:ascii="Times New Roman" w:hAnsi="Times New Roman" w:cs="Times New Roman"/>
          <w:color w:val="auto"/>
          <w:sz w:val="24"/>
          <w:szCs w:val="24"/>
          <w:shd w:val="clear" w:color="auto" w:fill="FFFFFF"/>
        </w:rPr>
        <w:softHyphen/>
        <w:t>с</w:t>
      </w:r>
      <w:r w:rsidRPr="00F570AB">
        <w:rPr>
          <w:rFonts w:ascii="Times New Roman" w:hAnsi="Times New Roman" w:cs="Times New Roman"/>
          <w:color w:val="auto"/>
          <w:sz w:val="24"/>
          <w:szCs w:val="24"/>
          <w:shd w:val="clear" w:color="auto" w:fill="FFFFFF"/>
        </w:rPr>
        <w:softHyphen/>
        <w:t>ких процессов, их слабой под</w:t>
      </w:r>
      <w:r w:rsidRPr="00F570AB">
        <w:rPr>
          <w:rFonts w:ascii="Times New Roman" w:hAnsi="Times New Roman" w:cs="Times New Roman"/>
          <w:color w:val="auto"/>
          <w:sz w:val="24"/>
          <w:szCs w:val="24"/>
          <w:shd w:val="clear" w:color="auto" w:fill="FFFFFF"/>
        </w:rPr>
        <w:softHyphen/>
        <w:t>вижностью и переключаемостью. При ум</w:t>
      </w:r>
      <w:r w:rsidRPr="00F570AB">
        <w:rPr>
          <w:rFonts w:ascii="Times New Roman" w:hAnsi="Times New Roman" w:cs="Times New Roman"/>
          <w:color w:val="auto"/>
          <w:sz w:val="24"/>
          <w:szCs w:val="24"/>
          <w:shd w:val="clear" w:color="auto" w:fill="FFFFFF"/>
        </w:rPr>
        <w:softHyphen/>
        <w:t>с</w:t>
      </w:r>
      <w:r w:rsidRPr="00F570AB">
        <w:rPr>
          <w:rFonts w:ascii="Times New Roman" w:hAnsi="Times New Roman" w:cs="Times New Roman"/>
          <w:color w:val="auto"/>
          <w:sz w:val="24"/>
          <w:szCs w:val="24"/>
          <w:shd w:val="clear" w:color="auto" w:fill="FFFFFF"/>
        </w:rPr>
        <w:softHyphen/>
        <w:t>т</w:t>
      </w:r>
      <w:r w:rsidRPr="00F570AB">
        <w:rPr>
          <w:rFonts w:ascii="Times New Roman" w:hAnsi="Times New Roman" w:cs="Times New Roman"/>
          <w:color w:val="auto"/>
          <w:sz w:val="24"/>
          <w:szCs w:val="24"/>
          <w:shd w:val="clear" w:color="auto" w:fill="FFFFFF"/>
        </w:rPr>
        <w:softHyphen/>
        <w:t>ве</w:t>
      </w:r>
      <w:r w:rsidRPr="00F570AB">
        <w:rPr>
          <w:rFonts w:ascii="Times New Roman" w:hAnsi="Times New Roman" w:cs="Times New Roman"/>
          <w:color w:val="auto"/>
          <w:sz w:val="24"/>
          <w:szCs w:val="24"/>
          <w:shd w:val="clear" w:color="auto" w:fill="FFFFFF"/>
        </w:rPr>
        <w:softHyphen/>
        <w:t>нной отсталости стра</w:t>
      </w:r>
      <w:r w:rsidRPr="00F570AB">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F570AB">
        <w:rPr>
          <w:rFonts w:ascii="Times New Roman" w:hAnsi="Times New Roman" w:cs="Times New Roman"/>
          <w:color w:val="auto"/>
          <w:sz w:val="24"/>
          <w:szCs w:val="24"/>
          <w:shd w:val="clear" w:color="auto" w:fill="FFFFFF"/>
        </w:rPr>
        <w:softHyphen/>
        <w:t>ции, воля, поведение, в не</w:t>
      </w:r>
      <w:r w:rsidRPr="00F570AB">
        <w:rPr>
          <w:rFonts w:ascii="Times New Roman" w:hAnsi="Times New Roman" w:cs="Times New Roman"/>
          <w:color w:val="auto"/>
          <w:sz w:val="24"/>
          <w:szCs w:val="24"/>
          <w:shd w:val="clear" w:color="auto" w:fill="FFFFFF"/>
        </w:rPr>
        <w:softHyphen/>
        <w:t>ко</w:t>
      </w:r>
      <w:r w:rsidRPr="00F570AB">
        <w:rPr>
          <w:rFonts w:ascii="Times New Roman" w:hAnsi="Times New Roman" w:cs="Times New Roman"/>
          <w:color w:val="auto"/>
          <w:sz w:val="24"/>
          <w:szCs w:val="24"/>
          <w:shd w:val="clear" w:color="auto" w:fill="FFFFFF"/>
        </w:rPr>
        <w:softHyphen/>
        <w:t>торых случаях физическое развитие, хотя</w:t>
      </w:r>
      <w:r w:rsidRPr="00F570AB">
        <w:rPr>
          <w:rFonts w:ascii="Times New Roman" w:hAnsi="Times New Roman" w:cs="Times New Roman"/>
          <w:color w:val="auto"/>
          <w:sz w:val="24"/>
          <w:szCs w:val="24"/>
        </w:rPr>
        <w:t xml:space="preserve"> на</w:t>
      </w:r>
      <w:r w:rsidRPr="00F570AB">
        <w:rPr>
          <w:rFonts w:ascii="Times New Roman" w:hAnsi="Times New Roman" w:cs="Times New Roman"/>
          <w:color w:val="auto"/>
          <w:sz w:val="24"/>
          <w:szCs w:val="24"/>
        </w:rPr>
        <w:softHyphen/>
        <w:t>и</w:t>
      </w:r>
      <w:r w:rsidRPr="00F570AB">
        <w:rPr>
          <w:rFonts w:ascii="Times New Roman" w:hAnsi="Times New Roman" w:cs="Times New Roman"/>
          <w:color w:val="auto"/>
          <w:sz w:val="24"/>
          <w:szCs w:val="24"/>
        </w:rPr>
        <w:softHyphen/>
        <w:t>бо</w:t>
      </w:r>
      <w:r w:rsidRPr="00F570AB">
        <w:rPr>
          <w:rFonts w:ascii="Times New Roman" w:hAnsi="Times New Roman" w:cs="Times New Roman"/>
          <w:color w:val="auto"/>
          <w:sz w:val="24"/>
          <w:szCs w:val="24"/>
        </w:rPr>
        <w:softHyphen/>
        <w:t>лее нарушенным является мы</w:t>
      </w:r>
      <w:r w:rsidRPr="00F570AB">
        <w:rPr>
          <w:rFonts w:ascii="Times New Roman" w:hAnsi="Times New Roman" w:cs="Times New Roman"/>
          <w:color w:val="auto"/>
          <w:sz w:val="24"/>
          <w:szCs w:val="24"/>
        </w:rPr>
        <w:softHyphen/>
        <w:t>шление, и прежде всего, способность к от</w:t>
      </w:r>
      <w:r w:rsidRPr="00F570AB">
        <w:rPr>
          <w:rFonts w:ascii="Times New Roman" w:hAnsi="Times New Roman" w:cs="Times New Roman"/>
          <w:color w:val="auto"/>
          <w:sz w:val="24"/>
          <w:szCs w:val="24"/>
        </w:rPr>
        <w:softHyphen/>
        <w:t>влечению и обобщению</w:t>
      </w:r>
      <w:r w:rsidRPr="00F570AB">
        <w:rPr>
          <w:rFonts w:ascii="Times New Roman" w:hAnsi="Times New Roman" w:cs="Times New Roman"/>
          <w:color w:val="auto"/>
          <w:sz w:val="24"/>
          <w:szCs w:val="24"/>
          <w:shd w:val="clear" w:color="auto" w:fill="FFFFFF"/>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shd w:val="clear" w:color="auto" w:fill="FFFFFF"/>
        </w:rPr>
        <w:t>Од</w:t>
      </w:r>
      <w:r w:rsidRPr="00F570AB">
        <w:rPr>
          <w:rFonts w:ascii="Times New Roman" w:hAnsi="Times New Roman" w:cs="Times New Roman"/>
          <w:color w:val="auto"/>
          <w:sz w:val="24"/>
          <w:szCs w:val="24"/>
          <w:shd w:val="clear" w:color="auto" w:fill="FFFFFF"/>
        </w:rPr>
        <w:softHyphen/>
        <w:t>на</w:t>
      </w:r>
      <w:r w:rsidRPr="00F570AB">
        <w:rPr>
          <w:rFonts w:ascii="Times New Roman" w:hAnsi="Times New Roman" w:cs="Times New Roman"/>
          <w:color w:val="auto"/>
          <w:sz w:val="24"/>
          <w:szCs w:val="24"/>
          <w:shd w:val="clear" w:color="auto" w:fill="FFFFFF"/>
        </w:rPr>
        <w:softHyphen/>
        <w:t>ко особая организация учебной и вне</w:t>
      </w:r>
      <w:r w:rsidRPr="00F570AB">
        <w:rPr>
          <w:rFonts w:ascii="Times New Roman" w:hAnsi="Times New Roman" w:cs="Times New Roman"/>
          <w:color w:val="auto"/>
          <w:sz w:val="24"/>
          <w:szCs w:val="24"/>
          <w:shd w:val="clear" w:color="auto" w:fill="FFFFFF"/>
        </w:rPr>
        <w:softHyphen/>
        <w:t>урочной ра</w:t>
      </w:r>
      <w:r w:rsidRPr="00F570AB">
        <w:rPr>
          <w:rFonts w:ascii="Times New Roman" w:hAnsi="Times New Roman" w:cs="Times New Roman"/>
          <w:color w:val="auto"/>
          <w:sz w:val="24"/>
          <w:szCs w:val="24"/>
          <w:shd w:val="clear" w:color="auto" w:fill="FFFFFF"/>
        </w:rPr>
        <w:softHyphen/>
        <w:t>бо</w:t>
      </w:r>
      <w:r w:rsidRPr="00F570AB">
        <w:rPr>
          <w:rFonts w:ascii="Times New Roman" w:hAnsi="Times New Roman" w:cs="Times New Roman"/>
          <w:color w:val="auto"/>
          <w:sz w:val="24"/>
          <w:szCs w:val="24"/>
          <w:shd w:val="clear" w:color="auto" w:fill="FFFFFF"/>
        </w:rPr>
        <w:softHyphen/>
        <w:t>ты, осно</w:t>
      </w:r>
      <w:r w:rsidRPr="00F570AB">
        <w:rPr>
          <w:rFonts w:ascii="Times New Roman" w:hAnsi="Times New Roman" w:cs="Times New Roman"/>
          <w:color w:val="auto"/>
          <w:sz w:val="24"/>
          <w:szCs w:val="24"/>
          <w:shd w:val="clear" w:color="auto" w:fill="FFFFFF"/>
        </w:rPr>
        <w:softHyphen/>
        <w:t>ва</w:t>
      </w:r>
      <w:r w:rsidRPr="00F570AB">
        <w:rPr>
          <w:rFonts w:ascii="Times New Roman" w:hAnsi="Times New Roman" w:cs="Times New Roman"/>
          <w:color w:val="auto"/>
          <w:sz w:val="24"/>
          <w:szCs w:val="24"/>
          <w:shd w:val="clear" w:color="auto" w:fill="FFFFFF"/>
        </w:rPr>
        <w:softHyphen/>
        <w:t>н</w:t>
      </w:r>
      <w:r w:rsidRPr="00F570AB">
        <w:rPr>
          <w:rFonts w:ascii="Times New Roman" w:hAnsi="Times New Roman" w:cs="Times New Roman"/>
          <w:color w:val="auto"/>
          <w:sz w:val="24"/>
          <w:szCs w:val="24"/>
          <w:shd w:val="clear" w:color="auto" w:fill="FFFFFF"/>
        </w:rPr>
        <w:softHyphen/>
        <w:t>ной на использовании пра</w:t>
      </w:r>
      <w:r w:rsidRPr="00F570AB">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F570AB">
        <w:rPr>
          <w:rFonts w:ascii="Times New Roman" w:hAnsi="Times New Roman" w:cs="Times New Roman"/>
          <w:color w:val="auto"/>
          <w:sz w:val="24"/>
          <w:szCs w:val="24"/>
          <w:shd w:val="clear" w:color="auto" w:fill="FFFFFF"/>
        </w:rPr>
        <w:softHyphen/>
        <w:t>ре</w:t>
      </w:r>
      <w:r w:rsidRPr="00F570AB">
        <w:rPr>
          <w:rFonts w:ascii="Times New Roman" w:hAnsi="Times New Roman" w:cs="Times New Roman"/>
          <w:color w:val="auto"/>
          <w:sz w:val="24"/>
          <w:szCs w:val="24"/>
          <w:shd w:val="clear" w:color="auto" w:fill="FFFFFF"/>
        </w:rPr>
        <w:softHyphen/>
        <w:t>к</w:t>
      </w:r>
      <w:r w:rsidRPr="00F570AB">
        <w:rPr>
          <w:rFonts w:ascii="Times New Roman" w:hAnsi="Times New Roman" w:cs="Times New Roman"/>
          <w:color w:val="auto"/>
          <w:sz w:val="24"/>
          <w:szCs w:val="24"/>
          <w:shd w:val="clear" w:color="auto" w:fill="FFFFFF"/>
        </w:rPr>
        <w:softHyphen/>
        <w:t>ци</w:t>
      </w:r>
      <w:r w:rsidRPr="00F570AB">
        <w:rPr>
          <w:rFonts w:ascii="Times New Roman" w:hAnsi="Times New Roman" w:cs="Times New Roman"/>
          <w:color w:val="auto"/>
          <w:sz w:val="24"/>
          <w:szCs w:val="24"/>
          <w:shd w:val="clear" w:color="auto" w:fill="FFFFFF"/>
        </w:rPr>
        <w:softHyphen/>
        <w:t>он</w:t>
      </w:r>
      <w:r w:rsidRPr="00F570AB">
        <w:rPr>
          <w:rFonts w:ascii="Times New Roman" w:hAnsi="Times New Roman" w:cs="Times New Roman"/>
          <w:color w:val="auto"/>
          <w:sz w:val="24"/>
          <w:szCs w:val="24"/>
          <w:shd w:val="clear" w:color="auto" w:fill="FFFFFF"/>
        </w:rPr>
        <w:softHyphen/>
        <w:t>ных занятий не только по</w:t>
      </w:r>
      <w:r w:rsidRPr="00F570AB">
        <w:rPr>
          <w:rFonts w:ascii="Times New Roman" w:hAnsi="Times New Roman" w:cs="Times New Roman"/>
          <w:color w:val="auto"/>
          <w:sz w:val="24"/>
          <w:szCs w:val="24"/>
          <w:shd w:val="clear" w:color="auto" w:fill="FFFFFF"/>
        </w:rPr>
        <w:softHyphen/>
        <w:t>вышают ка</w:t>
      </w:r>
      <w:r w:rsidRPr="00F570AB">
        <w:rPr>
          <w:rFonts w:ascii="Times New Roman" w:hAnsi="Times New Roman" w:cs="Times New Roman"/>
          <w:color w:val="auto"/>
          <w:sz w:val="24"/>
          <w:szCs w:val="24"/>
          <w:shd w:val="clear" w:color="auto" w:fill="FFFFFF"/>
        </w:rPr>
        <w:softHyphen/>
        <w:t>че</w:t>
      </w:r>
      <w:r w:rsidRPr="00F570AB">
        <w:rPr>
          <w:rFonts w:ascii="Times New Roman" w:hAnsi="Times New Roman" w:cs="Times New Roman"/>
          <w:color w:val="auto"/>
          <w:sz w:val="24"/>
          <w:szCs w:val="24"/>
          <w:shd w:val="clear" w:color="auto" w:fill="FFFFFF"/>
        </w:rPr>
        <w:softHyphen/>
        <w:t>ство ощущений и восприятий, но и ока</w:t>
      </w:r>
      <w:r w:rsidRPr="00F570AB">
        <w:rPr>
          <w:rFonts w:ascii="Times New Roman" w:hAnsi="Times New Roman" w:cs="Times New Roman"/>
          <w:color w:val="auto"/>
          <w:sz w:val="24"/>
          <w:szCs w:val="24"/>
          <w:shd w:val="clear" w:color="auto" w:fill="FFFFFF"/>
        </w:rPr>
        <w:softHyphen/>
        <w:t>зы</w:t>
      </w:r>
      <w:r w:rsidRPr="00F570AB">
        <w:rPr>
          <w:rFonts w:ascii="Times New Roman" w:hAnsi="Times New Roman" w:cs="Times New Roman"/>
          <w:color w:val="auto"/>
          <w:sz w:val="24"/>
          <w:szCs w:val="24"/>
          <w:shd w:val="clear" w:color="auto" w:fill="FFFFFF"/>
        </w:rPr>
        <w:softHyphen/>
        <w:t>вают по</w:t>
      </w:r>
      <w:r w:rsidRPr="00F570AB">
        <w:rPr>
          <w:rFonts w:ascii="Times New Roman" w:hAnsi="Times New Roman" w:cs="Times New Roman"/>
          <w:color w:val="auto"/>
          <w:sz w:val="24"/>
          <w:szCs w:val="24"/>
          <w:shd w:val="clear" w:color="auto" w:fill="FFFFFF"/>
        </w:rPr>
        <w:softHyphen/>
        <w:t>ло</w:t>
      </w:r>
      <w:r w:rsidRPr="00F570AB">
        <w:rPr>
          <w:rFonts w:ascii="Times New Roman" w:hAnsi="Times New Roman" w:cs="Times New Roman"/>
          <w:color w:val="auto"/>
          <w:sz w:val="24"/>
          <w:szCs w:val="24"/>
          <w:shd w:val="clear" w:color="auto" w:fill="FFFFFF"/>
        </w:rPr>
        <w:softHyphen/>
        <w:t>жи</w:t>
      </w:r>
      <w:r w:rsidRPr="00F570AB">
        <w:rPr>
          <w:rFonts w:ascii="Times New Roman" w:hAnsi="Times New Roman" w:cs="Times New Roman"/>
          <w:color w:val="auto"/>
          <w:sz w:val="24"/>
          <w:szCs w:val="24"/>
          <w:shd w:val="clear" w:color="auto" w:fill="FFFFFF"/>
        </w:rPr>
        <w:softHyphen/>
        <w:t>тельное влияние на раз</w:t>
      </w:r>
      <w:r w:rsidRPr="00F570AB">
        <w:rPr>
          <w:rFonts w:ascii="Times New Roman" w:hAnsi="Times New Roman" w:cs="Times New Roman"/>
          <w:color w:val="auto"/>
          <w:sz w:val="24"/>
          <w:szCs w:val="24"/>
          <w:shd w:val="clear" w:color="auto" w:fill="FFFFFF"/>
        </w:rPr>
        <w:softHyphen/>
        <w:t>витие интеллектуальной сферы, в частности ов</w:t>
      </w:r>
      <w:r w:rsidRPr="00F570AB">
        <w:rPr>
          <w:rFonts w:ascii="Times New Roman" w:hAnsi="Times New Roman" w:cs="Times New Roman"/>
          <w:color w:val="auto"/>
          <w:sz w:val="24"/>
          <w:szCs w:val="24"/>
          <w:shd w:val="clear" w:color="auto" w:fill="FFFFFF"/>
        </w:rPr>
        <w:softHyphen/>
        <w:t>ла</w:t>
      </w:r>
      <w:r w:rsidRPr="00F570AB">
        <w:rPr>
          <w:rFonts w:ascii="Times New Roman" w:hAnsi="Times New Roman" w:cs="Times New Roman"/>
          <w:color w:val="auto"/>
          <w:sz w:val="24"/>
          <w:szCs w:val="24"/>
          <w:shd w:val="clear" w:color="auto" w:fill="FFFFFF"/>
        </w:rPr>
        <w:softHyphen/>
        <w:t>де</w:t>
      </w:r>
      <w:r w:rsidRPr="00F570AB">
        <w:rPr>
          <w:rFonts w:ascii="Times New Roman" w:hAnsi="Times New Roman" w:cs="Times New Roman"/>
          <w:color w:val="auto"/>
          <w:sz w:val="24"/>
          <w:szCs w:val="24"/>
          <w:shd w:val="clear" w:color="auto" w:fill="FFFFFF"/>
        </w:rPr>
        <w:softHyphen/>
        <w:t>ние отдельны</w:t>
      </w:r>
      <w:r w:rsidRPr="00F570AB">
        <w:rPr>
          <w:rFonts w:ascii="Times New Roman" w:hAnsi="Times New Roman" w:cs="Times New Roman"/>
          <w:color w:val="auto"/>
          <w:sz w:val="24"/>
          <w:szCs w:val="24"/>
          <w:shd w:val="clear" w:color="auto" w:fill="FFFFFF"/>
        </w:rPr>
        <w:softHyphen/>
        <w:t>ми мыслительными операциями.</w:t>
      </w:r>
      <w:r w:rsidRPr="00F570AB">
        <w:rPr>
          <w:rFonts w:ascii="Times New Roman" w:hAnsi="Times New Roman" w:cs="Times New Roman"/>
          <w:color w:val="FF0000"/>
          <w:sz w:val="24"/>
          <w:szCs w:val="24"/>
          <w:shd w:val="clear" w:color="auto" w:fill="FFFFFF"/>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shd w:val="clear" w:color="auto" w:fill="FFFFFF"/>
        </w:rPr>
        <w:t>У школьников с умственной отсталостью (ин</w:t>
      </w:r>
      <w:r w:rsidRPr="00F570AB">
        <w:rPr>
          <w:rFonts w:ascii="Times New Roman" w:hAnsi="Times New Roman" w:cs="Times New Roman"/>
          <w:color w:val="auto"/>
          <w:sz w:val="24"/>
          <w:szCs w:val="24"/>
          <w:shd w:val="clear" w:color="auto" w:fill="FFFFFF"/>
        </w:rPr>
        <w:softHyphen/>
        <w:t>те</w:t>
      </w:r>
      <w:r w:rsidRPr="00F570AB">
        <w:rPr>
          <w:rFonts w:ascii="Times New Roman" w:hAnsi="Times New Roman" w:cs="Times New Roman"/>
          <w:color w:val="auto"/>
          <w:sz w:val="24"/>
          <w:szCs w:val="24"/>
          <w:shd w:val="clear" w:color="auto" w:fill="FFFFFF"/>
        </w:rPr>
        <w:softHyphen/>
        <w:t>л</w:t>
      </w:r>
      <w:r w:rsidRPr="00F570AB">
        <w:rPr>
          <w:rFonts w:ascii="Times New Roman" w:hAnsi="Times New Roman" w:cs="Times New Roman"/>
          <w:color w:val="auto"/>
          <w:sz w:val="24"/>
          <w:szCs w:val="24"/>
          <w:shd w:val="clear" w:color="auto" w:fill="FFFFFF"/>
        </w:rPr>
        <w:softHyphen/>
        <w:t>ле</w:t>
      </w:r>
      <w:r w:rsidRPr="00F570AB">
        <w:rPr>
          <w:rFonts w:ascii="Times New Roman" w:hAnsi="Times New Roman" w:cs="Times New Roman"/>
          <w:color w:val="auto"/>
          <w:sz w:val="24"/>
          <w:szCs w:val="24"/>
          <w:shd w:val="clear" w:color="auto" w:fill="FFFFFF"/>
        </w:rPr>
        <w:softHyphen/>
        <w:t>к</w:t>
      </w:r>
      <w:r w:rsidRPr="00F570AB">
        <w:rPr>
          <w:rFonts w:ascii="Times New Roman" w:hAnsi="Times New Roman" w:cs="Times New Roman"/>
          <w:color w:val="auto"/>
          <w:sz w:val="24"/>
          <w:szCs w:val="24"/>
          <w:shd w:val="clear" w:color="auto" w:fill="FFFFFF"/>
        </w:rPr>
        <w:softHyphen/>
        <w:t>туальными нарушениями) от</w:t>
      </w:r>
      <w:r w:rsidRPr="00F570AB">
        <w:rPr>
          <w:rFonts w:ascii="Times New Roman" w:hAnsi="Times New Roman" w:cs="Times New Roman"/>
          <w:color w:val="auto"/>
          <w:sz w:val="24"/>
          <w:szCs w:val="24"/>
          <w:shd w:val="clear" w:color="auto" w:fill="FFFFFF"/>
        </w:rPr>
        <w:softHyphen/>
        <w:t>ме</w:t>
      </w:r>
      <w:r w:rsidRPr="00F570AB">
        <w:rPr>
          <w:rFonts w:ascii="Times New Roman" w:hAnsi="Times New Roman" w:cs="Times New Roman"/>
          <w:color w:val="auto"/>
          <w:sz w:val="24"/>
          <w:szCs w:val="24"/>
          <w:shd w:val="clear" w:color="auto" w:fill="FFFFFF"/>
        </w:rPr>
        <w:softHyphen/>
        <w:t>ча</w:t>
      </w:r>
      <w:r w:rsidRPr="00F570AB">
        <w:rPr>
          <w:rFonts w:ascii="Times New Roman" w:hAnsi="Times New Roman" w:cs="Times New Roman"/>
          <w:color w:val="auto"/>
          <w:sz w:val="24"/>
          <w:szCs w:val="24"/>
          <w:shd w:val="clear" w:color="auto" w:fill="FFFFFF"/>
        </w:rPr>
        <w:softHyphen/>
        <w:t>ются недостатки в раз</w:t>
      </w:r>
      <w:r w:rsidRPr="00F570AB">
        <w:rPr>
          <w:rFonts w:ascii="Times New Roman" w:hAnsi="Times New Roman" w:cs="Times New Roman"/>
          <w:color w:val="auto"/>
          <w:sz w:val="24"/>
          <w:szCs w:val="24"/>
          <w:shd w:val="clear" w:color="auto" w:fill="FFFFFF"/>
        </w:rPr>
        <w:softHyphen/>
        <w:t>ви</w:t>
      </w:r>
      <w:r w:rsidRPr="00F570AB">
        <w:rPr>
          <w:rFonts w:ascii="Times New Roman" w:hAnsi="Times New Roman" w:cs="Times New Roman"/>
          <w:color w:val="auto"/>
          <w:sz w:val="24"/>
          <w:szCs w:val="24"/>
          <w:shd w:val="clear" w:color="auto" w:fill="FFFFFF"/>
        </w:rPr>
        <w:softHyphen/>
        <w:t xml:space="preserve">тии </w:t>
      </w:r>
      <w:r w:rsidRPr="00F570AB">
        <w:rPr>
          <w:rFonts w:ascii="Times New Roman" w:hAnsi="Times New Roman" w:cs="Times New Roman"/>
          <w:b/>
          <w:bCs/>
          <w:color w:val="auto"/>
          <w:sz w:val="24"/>
          <w:szCs w:val="24"/>
          <w:shd w:val="clear" w:color="auto" w:fill="FFFFFF"/>
        </w:rPr>
        <w:t>речевой деятельности</w:t>
      </w:r>
      <w:r w:rsidRPr="00F570AB">
        <w:rPr>
          <w:rFonts w:ascii="Times New Roman" w:hAnsi="Times New Roman" w:cs="Times New Roman"/>
          <w:color w:val="auto"/>
          <w:sz w:val="24"/>
          <w:szCs w:val="24"/>
          <w:shd w:val="clear" w:color="auto" w:fill="FFFFFF"/>
        </w:rPr>
        <w:t>, физиологической осно</w:t>
      </w:r>
      <w:r w:rsidRPr="00F570AB">
        <w:rPr>
          <w:rFonts w:ascii="Times New Roman" w:hAnsi="Times New Roman" w:cs="Times New Roman"/>
          <w:color w:val="auto"/>
          <w:sz w:val="24"/>
          <w:szCs w:val="24"/>
          <w:shd w:val="clear" w:color="auto" w:fill="FFFFFF"/>
        </w:rPr>
        <w:softHyphen/>
        <w:t>вой которых яв</w:t>
      </w:r>
      <w:r w:rsidRPr="00F570AB">
        <w:rPr>
          <w:rFonts w:ascii="Times New Roman" w:hAnsi="Times New Roman" w:cs="Times New Roman"/>
          <w:color w:val="auto"/>
          <w:sz w:val="24"/>
          <w:szCs w:val="24"/>
          <w:shd w:val="clear" w:color="auto" w:fill="FFFFFF"/>
        </w:rPr>
        <w:softHyphen/>
        <w:t>ляется на</w:t>
      </w:r>
      <w:r w:rsidRPr="00F570AB">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570AB">
        <w:rPr>
          <w:rFonts w:ascii="Times New Roman" w:hAnsi="Times New Roman" w:cs="Times New Roman"/>
          <w:color w:val="auto"/>
          <w:sz w:val="24"/>
          <w:szCs w:val="24"/>
          <w:shd w:val="clear" w:color="auto" w:fill="FFFFFF"/>
        </w:rPr>
        <w:softHyphen/>
        <w:t>не</w:t>
      </w:r>
      <w:r w:rsidRPr="00F570AB">
        <w:rPr>
          <w:rFonts w:ascii="Times New Roman" w:hAnsi="Times New Roman" w:cs="Times New Roman"/>
          <w:color w:val="auto"/>
          <w:sz w:val="24"/>
          <w:szCs w:val="24"/>
          <w:shd w:val="clear" w:color="auto" w:fill="FFFFFF"/>
        </w:rPr>
        <w:softHyphen/>
        <w:t>ти</w:t>
      </w:r>
      <w:r w:rsidRPr="00F570AB">
        <w:rPr>
          <w:rFonts w:ascii="Times New Roman" w:hAnsi="Times New Roman" w:cs="Times New Roman"/>
          <w:color w:val="auto"/>
          <w:sz w:val="24"/>
          <w:szCs w:val="24"/>
          <w:shd w:val="clear" w:color="auto" w:fill="FFFFFF"/>
        </w:rPr>
        <w:softHyphen/>
        <w:t>че</w:t>
      </w:r>
      <w:r w:rsidRPr="00F570AB">
        <w:rPr>
          <w:rFonts w:ascii="Times New Roman" w:hAnsi="Times New Roman" w:cs="Times New Roman"/>
          <w:color w:val="auto"/>
          <w:sz w:val="24"/>
          <w:szCs w:val="24"/>
          <w:shd w:val="clear" w:color="auto" w:fill="FFFFFF"/>
        </w:rPr>
        <w:softHyphen/>
        <w:t>с</w:t>
      </w:r>
      <w:r w:rsidRPr="00F570AB">
        <w:rPr>
          <w:rFonts w:ascii="Times New Roman" w:hAnsi="Times New Roman" w:cs="Times New Roman"/>
          <w:color w:val="auto"/>
          <w:sz w:val="24"/>
          <w:szCs w:val="24"/>
          <w:shd w:val="clear" w:color="auto" w:fill="FFFFFF"/>
        </w:rPr>
        <w:softHyphen/>
        <w:t>кой, лексической, грам</w:t>
      </w:r>
      <w:r w:rsidRPr="00F570AB">
        <w:rPr>
          <w:rFonts w:ascii="Times New Roman" w:hAnsi="Times New Roman" w:cs="Times New Roman"/>
          <w:color w:val="auto"/>
          <w:sz w:val="24"/>
          <w:szCs w:val="24"/>
          <w:shd w:val="clear" w:color="auto" w:fill="FFFFFF"/>
        </w:rPr>
        <w:softHyphen/>
        <w:t>ма</w:t>
      </w:r>
      <w:r w:rsidRPr="00F570AB">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F570AB">
        <w:rPr>
          <w:rFonts w:ascii="Times New Roman" w:hAnsi="Times New Roman" w:cs="Times New Roman"/>
          <w:color w:val="auto"/>
          <w:sz w:val="24"/>
          <w:szCs w:val="24"/>
          <w:shd w:val="clear" w:color="auto" w:fill="FFFFFF"/>
        </w:rPr>
        <w:t>обучающихся</w:t>
      </w:r>
      <w:proofErr w:type="gramEnd"/>
      <w:r w:rsidRPr="00F570AB">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F570AB" w:rsidRDefault="00D3689B" w:rsidP="00F570AB">
      <w:pPr>
        <w:spacing w:after="0"/>
        <w:ind w:firstLine="709"/>
        <w:jc w:val="both"/>
        <w:rPr>
          <w:rFonts w:ascii="Times New Roman" w:hAnsi="Times New Roman" w:cs="Times New Roman"/>
          <w:color w:val="auto"/>
          <w:sz w:val="24"/>
          <w:szCs w:val="24"/>
          <w:shd w:val="clear" w:color="auto" w:fill="FFFFFF"/>
        </w:rPr>
      </w:pPr>
      <w:r w:rsidRPr="00F570AB">
        <w:rPr>
          <w:rFonts w:ascii="Times New Roman" w:hAnsi="Times New Roman" w:cs="Times New Roman"/>
          <w:color w:val="auto"/>
          <w:sz w:val="24"/>
          <w:szCs w:val="24"/>
          <w:shd w:val="clear" w:color="auto" w:fill="FFFFFF"/>
        </w:rPr>
        <w:t>С</w:t>
      </w:r>
      <w:r w:rsidR="005B5BE4" w:rsidRPr="00F570AB">
        <w:rPr>
          <w:rFonts w:ascii="Times New Roman" w:hAnsi="Times New Roman" w:cs="Times New Roman"/>
          <w:color w:val="auto"/>
          <w:sz w:val="24"/>
          <w:szCs w:val="24"/>
          <w:shd w:val="clear" w:color="auto" w:fill="FFFFFF"/>
        </w:rPr>
        <w:t xml:space="preserve">пецифическими особенностями </w:t>
      </w:r>
      <w:r w:rsidR="005B5BE4" w:rsidRPr="00F570AB">
        <w:rPr>
          <w:rFonts w:ascii="Times New Roman" w:hAnsi="Times New Roman" w:cs="Times New Roman"/>
          <w:b/>
          <w:bCs/>
          <w:color w:val="auto"/>
          <w:sz w:val="24"/>
          <w:szCs w:val="24"/>
          <w:shd w:val="clear" w:color="auto" w:fill="FFFFFF"/>
        </w:rPr>
        <w:t>межличностных отношений</w:t>
      </w:r>
      <w:r w:rsidR="005B5BE4" w:rsidRPr="00F570AB">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005B5BE4" w:rsidRPr="00F570AB">
        <w:rPr>
          <w:rFonts w:ascii="Times New Roman" w:hAnsi="Times New Roman" w:cs="Times New Roman"/>
          <w:color w:val="auto"/>
          <w:sz w:val="24"/>
          <w:szCs w:val="24"/>
          <w:shd w:val="clear" w:color="auto" w:fill="FFFFFF"/>
        </w:rPr>
        <w:t>мотивированность</w:t>
      </w:r>
      <w:proofErr w:type="spellEnd"/>
      <w:r w:rsidR="005B5BE4" w:rsidRPr="00F570AB">
        <w:rPr>
          <w:rFonts w:ascii="Times New Roman" w:hAnsi="Times New Roman" w:cs="Times New Roman"/>
          <w:color w:val="auto"/>
          <w:sz w:val="24"/>
          <w:szCs w:val="24"/>
          <w:shd w:val="clear" w:color="auto" w:fill="FFFFFF"/>
        </w:rPr>
        <w:t xml:space="preserve"> на установление межличностных контактов и пр.</w:t>
      </w:r>
      <w:r w:rsidR="005B5BE4" w:rsidRPr="00F570AB">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005B5BE4" w:rsidRPr="00F570AB">
        <w:rPr>
          <w:rFonts w:ascii="Times New Roman" w:hAnsi="Times New Roman"/>
          <w:b/>
          <w:sz w:val="24"/>
          <w:szCs w:val="24"/>
        </w:rPr>
        <w:t>поведении</w:t>
      </w:r>
      <w:r w:rsidR="004A1433" w:rsidRPr="00F570AB">
        <w:rPr>
          <w:rFonts w:ascii="Times New Roman" w:hAnsi="Times New Roman"/>
          <w:sz w:val="24"/>
          <w:szCs w:val="24"/>
        </w:rPr>
        <w:t xml:space="preserve">, особенности которого могут выражаться в </w:t>
      </w:r>
      <w:proofErr w:type="spellStart"/>
      <w:r w:rsidR="004A1433" w:rsidRPr="00F570AB">
        <w:rPr>
          <w:rFonts w:ascii="Times New Roman" w:hAnsi="Times New Roman"/>
          <w:sz w:val="24"/>
          <w:szCs w:val="24"/>
        </w:rPr>
        <w:t>гиперактивности</w:t>
      </w:r>
      <w:proofErr w:type="spellEnd"/>
      <w:r w:rsidR="004A1433" w:rsidRPr="00F570AB">
        <w:rPr>
          <w:rFonts w:ascii="Times New Roman" w:hAnsi="Times New Roman"/>
          <w:sz w:val="24"/>
          <w:szCs w:val="24"/>
        </w:rPr>
        <w:t>, вербальной или физической агрессии и т.п.</w:t>
      </w:r>
      <w:r w:rsidR="005B5BE4" w:rsidRPr="00F570AB">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F570AB">
        <w:rPr>
          <w:rFonts w:ascii="Times New Roman" w:hAnsi="Times New Roman"/>
          <w:sz w:val="24"/>
          <w:szCs w:val="24"/>
        </w:rPr>
        <w:t>.</w:t>
      </w:r>
      <w:r w:rsidR="005B5BE4" w:rsidRPr="00F570AB">
        <w:rPr>
          <w:sz w:val="24"/>
          <w:szCs w:val="24"/>
        </w:rPr>
        <w:t xml:space="preserve"> </w:t>
      </w:r>
    </w:p>
    <w:p w:rsidR="005B5BE4" w:rsidRPr="00F570AB" w:rsidRDefault="005B5BE4" w:rsidP="00F570AB">
      <w:pPr>
        <w:pStyle w:val="14TexstOSNOVA1012"/>
        <w:spacing w:before="120" w:line="276" w:lineRule="auto"/>
        <w:ind w:firstLine="709"/>
        <w:jc w:val="center"/>
        <w:rPr>
          <w:rFonts w:ascii="Times New Roman" w:hAnsi="Times New Roman" w:cs="Times New Roman"/>
          <w:b/>
          <w:sz w:val="24"/>
          <w:szCs w:val="24"/>
        </w:rPr>
      </w:pPr>
      <w:r w:rsidRPr="00F570AB">
        <w:rPr>
          <w:rFonts w:ascii="Times New Roman" w:hAnsi="Times New Roman" w:cs="Times New Roman"/>
          <w:b/>
          <w:sz w:val="24"/>
          <w:szCs w:val="24"/>
        </w:rPr>
        <w:lastRenderedPageBreak/>
        <w:t xml:space="preserve">Особые образовательные потребности </w:t>
      </w:r>
      <w:proofErr w:type="gramStart"/>
      <w:r w:rsidRPr="00F570AB">
        <w:rPr>
          <w:rFonts w:ascii="Times New Roman" w:hAnsi="Times New Roman" w:cs="Times New Roman"/>
          <w:b/>
          <w:sz w:val="24"/>
          <w:szCs w:val="24"/>
        </w:rPr>
        <w:t>обучающихся</w:t>
      </w:r>
      <w:proofErr w:type="gramEnd"/>
    </w:p>
    <w:p w:rsidR="005B5BE4" w:rsidRPr="00F570AB" w:rsidRDefault="005B5BE4" w:rsidP="00F570AB">
      <w:pPr>
        <w:pStyle w:val="14TexstOSNOVA1012"/>
        <w:spacing w:line="276" w:lineRule="auto"/>
        <w:ind w:firstLine="709"/>
        <w:jc w:val="center"/>
        <w:rPr>
          <w:rFonts w:ascii="Times New Roman" w:hAnsi="Times New Roman" w:cs="Times New Roman"/>
          <w:b/>
          <w:sz w:val="24"/>
          <w:szCs w:val="24"/>
        </w:rPr>
      </w:pPr>
      <w:r w:rsidRPr="00F570AB">
        <w:rPr>
          <w:rFonts w:ascii="Times New Roman" w:hAnsi="Times New Roman" w:cs="Times New Roman"/>
          <w:b/>
          <w:sz w:val="24"/>
          <w:szCs w:val="24"/>
        </w:rPr>
        <w:t xml:space="preserve">с легкой умственной отсталостью </w:t>
      </w:r>
    </w:p>
    <w:p w:rsidR="005B5BE4" w:rsidRPr="00F570AB" w:rsidRDefault="005B5BE4" w:rsidP="00F570AB">
      <w:pPr>
        <w:pStyle w:val="14TexstOSNOVA1012"/>
        <w:spacing w:line="276" w:lineRule="auto"/>
        <w:ind w:firstLine="709"/>
        <w:jc w:val="center"/>
        <w:rPr>
          <w:rFonts w:ascii="Times New Roman" w:hAnsi="Times New Roman" w:cs="Times New Roman"/>
          <w:sz w:val="24"/>
          <w:szCs w:val="24"/>
        </w:rPr>
      </w:pPr>
      <w:r w:rsidRPr="00F570AB">
        <w:rPr>
          <w:rFonts w:ascii="Times New Roman" w:hAnsi="Times New Roman" w:cs="Times New Roman"/>
          <w:b/>
          <w:sz w:val="24"/>
          <w:szCs w:val="24"/>
        </w:rPr>
        <w:t>(ин</w:t>
      </w:r>
      <w:r w:rsidRPr="00F570AB">
        <w:rPr>
          <w:rFonts w:ascii="Times New Roman" w:hAnsi="Times New Roman" w:cs="Times New Roman"/>
          <w:b/>
          <w:sz w:val="24"/>
          <w:szCs w:val="24"/>
        </w:rPr>
        <w:softHyphen/>
        <w:t>те</w:t>
      </w:r>
      <w:r w:rsidRPr="00F570AB">
        <w:rPr>
          <w:rFonts w:ascii="Times New Roman" w:hAnsi="Times New Roman" w:cs="Times New Roman"/>
          <w:b/>
          <w:sz w:val="24"/>
          <w:szCs w:val="24"/>
        </w:rPr>
        <w:softHyphen/>
        <w:t>л</w:t>
      </w:r>
      <w:r w:rsidRPr="00F570AB">
        <w:rPr>
          <w:rFonts w:ascii="Times New Roman" w:hAnsi="Times New Roman" w:cs="Times New Roman"/>
          <w:b/>
          <w:sz w:val="24"/>
          <w:szCs w:val="24"/>
        </w:rPr>
        <w:softHyphen/>
        <w:t>ле</w:t>
      </w:r>
      <w:r w:rsidRPr="00F570AB">
        <w:rPr>
          <w:rFonts w:ascii="Times New Roman" w:hAnsi="Times New Roman" w:cs="Times New Roman"/>
          <w:b/>
          <w:sz w:val="24"/>
          <w:szCs w:val="24"/>
        </w:rPr>
        <w:softHyphen/>
        <w:t>к</w:t>
      </w:r>
      <w:r w:rsidRPr="00F570AB">
        <w:rPr>
          <w:rFonts w:ascii="Times New Roman" w:hAnsi="Times New Roman" w:cs="Times New Roman"/>
          <w:b/>
          <w:sz w:val="24"/>
          <w:szCs w:val="24"/>
        </w:rPr>
        <w:softHyphen/>
        <w:t>ту</w:t>
      </w:r>
      <w:r w:rsidRPr="00F570AB">
        <w:rPr>
          <w:rFonts w:ascii="Times New Roman" w:hAnsi="Times New Roman" w:cs="Times New Roman"/>
          <w:b/>
          <w:sz w:val="24"/>
          <w:szCs w:val="24"/>
        </w:rPr>
        <w:softHyphen/>
        <w:t>аль</w:t>
      </w:r>
      <w:r w:rsidRPr="00F570AB">
        <w:rPr>
          <w:rFonts w:ascii="Times New Roman" w:hAnsi="Times New Roman" w:cs="Times New Roman"/>
          <w:b/>
          <w:sz w:val="24"/>
          <w:szCs w:val="24"/>
        </w:rPr>
        <w:softHyphen/>
        <w:t>ны</w:t>
      </w:r>
      <w:r w:rsidRPr="00F570AB">
        <w:rPr>
          <w:rFonts w:ascii="Times New Roman" w:hAnsi="Times New Roman" w:cs="Times New Roman"/>
          <w:b/>
          <w:sz w:val="24"/>
          <w:szCs w:val="24"/>
        </w:rPr>
        <w:softHyphen/>
        <w:t>ми нарушениями)</w:t>
      </w:r>
    </w:p>
    <w:p w:rsidR="005B5BE4" w:rsidRPr="00F570AB" w:rsidRDefault="005B5BE4" w:rsidP="00F570AB">
      <w:pPr>
        <w:spacing w:before="120" w:after="0"/>
        <w:ind w:firstLine="709"/>
        <w:jc w:val="both"/>
        <w:rPr>
          <w:rFonts w:ascii="Times New Roman" w:hAnsi="Times New Roman" w:cs="Times New Roman"/>
          <w:color w:val="auto"/>
          <w:sz w:val="24"/>
          <w:szCs w:val="24"/>
          <w:shd w:val="clear" w:color="auto" w:fill="FFFFFF"/>
        </w:rPr>
      </w:pPr>
      <w:r w:rsidRPr="00F570AB">
        <w:rPr>
          <w:rFonts w:ascii="Times New Roman" w:hAnsi="Times New Roman" w:cs="Times New Roman"/>
          <w:sz w:val="24"/>
          <w:szCs w:val="24"/>
        </w:rPr>
        <w:t>Недоразвитие познавательной, эмоционально-волевой и личностной сфер обу</w:t>
      </w:r>
      <w:r w:rsidRPr="00F570AB">
        <w:rPr>
          <w:rFonts w:ascii="Times New Roman" w:hAnsi="Times New Roman" w:cs="Times New Roman"/>
          <w:sz w:val="24"/>
          <w:szCs w:val="24"/>
        </w:rPr>
        <w:softHyphen/>
        <w:t>ча</w:t>
      </w:r>
      <w:r w:rsidRPr="00F570AB">
        <w:rPr>
          <w:rFonts w:ascii="Times New Roman" w:hAnsi="Times New Roman" w:cs="Times New Roman"/>
          <w:sz w:val="24"/>
          <w:szCs w:val="24"/>
        </w:rPr>
        <w:softHyphen/>
        <w:t>ю</w:t>
      </w:r>
      <w:r w:rsidRPr="00F570AB">
        <w:rPr>
          <w:rFonts w:ascii="Times New Roman" w:hAnsi="Times New Roman" w:cs="Times New Roman"/>
          <w:sz w:val="24"/>
          <w:szCs w:val="24"/>
        </w:rPr>
        <w:softHyphen/>
        <w:t>щи</w:t>
      </w:r>
      <w:r w:rsidRPr="00F570AB">
        <w:rPr>
          <w:rFonts w:ascii="Times New Roman" w:hAnsi="Times New Roman" w:cs="Times New Roman"/>
          <w:sz w:val="24"/>
          <w:szCs w:val="24"/>
        </w:rPr>
        <w:softHyphen/>
        <w:t xml:space="preserve">хся с умственной отсталостью </w:t>
      </w:r>
      <w:r w:rsidRPr="00F570AB">
        <w:rPr>
          <w:rFonts w:ascii="Times New Roman" w:hAnsi="Times New Roman" w:cs="Times New Roman"/>
          <w:color w:val="auto"/>
          <w:sz w:val="24"/>
          <w:szCs w:val="24"/>
          <w:shd w:val="clear" w:color="auto" w:fill="FFFFFF"/>
        </w:rPr>
        <w:t>(ин</w:t>
      </w:r>
      <w:r w:rsidRPr="00F570AB">
        <w:rPr>
          <w:rFonts w:ascii="Times New Roman" w:hAnsi="Times New Roman" w:cs="Times New Roman"/>
          <w:color w:val="auto"/>
          <w:sz w:val="24"/>
          <w:szCs w:val="24"/>
          <w:shd w:val="clear" w:color="auto" w:fill="FFFFFF"/>
        </w:rPr>
        <w:softHyphen/>
        <w:t>те</w:t>
      </w:r>
      <w:r w:rsidRPr="00F570AB">
        <w:rPr>
          <w:rFonts w:ascii="Times New Roman" w:hAnsi="Times New Roman" w:cs="Times New Roman"/>
          <w:color w:val="auto"/>
          <w:sz w:val="24"/>
          <w:szCs w:val="24"/>
          <w:shd w:val="clear" w:color="auto" w:fill="FFFFFF"/>
        </w:rPr>
        <w:softHyphen/>
        <w:t>л</w:t>
      </w:r>
      <w:r w:rsidRPr="00F570AB">
        <w:rPr>
          <w:rFonts w:ascii="Times New Roman" w:hAnsi="Times New Roman" w:cs="Times New Roman"/>
          <w:color w:val="auto"/>
          <w:sz w:val="24"/>
          <w:szCs w:val="24"/>
          <w:shd w:val="clear" w:color="auto" w:fill="FFFFFF"/>
        </w:rPr>
        <w:softHyphen/>
        <w:t>ле</w:t>
      </w:r>
      <w:r w:rsidRPr="00F570AB">
        <w:rPr>
          <w:rFonts w:ascii="Times New Roman" w:hAnsi="Times New Roman" w:cs="Times New Roman"/>
          <w:color w:val="auto"/>
          <w:sz w:val="24"/>
          <w:szCs w:val="24"/>
          <w:shd w:val="clear" w:color="auto" w:fill="FFFFFF"/>
        </w:rPr>
        <w:softHyphen/>
        <w:t>к</w:t>
      </w:r>
      <w:r w:rsidRPr="00F570AB">
        <w:rPr>
          <w:rFonts w:ascii="Times New Roman" w:hAnsi="Times New Roman" w:cs="Times New Roman"/>
          <w:color w:val="auto"/>
          <w:sz w:val="24"/>
          <w:szCs w:val="24"/>
          <w:shd w:val="clear" w:color="auto" w:fill="FFFFFF"/>
        </w:rPr>
        <w:softHyphen/>
        <w:t>туальными нарушениями)</w:t>
      </w:r>
      <w:r w:rsidRPr="00F570AB">
        <w:rPr>
          <w:rFonts w:ascii="Times New Roman" w:hAnsi="Times New Roman" w:cs="Times New Roman"/>
          <w:sz w:val="24"/>
          <w:szCs w:val="24"/>
        </w:rPr>
        <w:t xml:space="preserve"> про</w:t>
      </w:r>
      <w:r w:rsidRPr="00F570AB">
        <w:rPr>
          <w:rFonts w:ascii="Times New Roman" w:hAnsi="Times New Roman" w:cs="Times New Roman"/>
          <w:sz w:val="24"/>
          <w:szCs w:val="24"/>
        </w:rPr>
        <w:softHyphen/>
        <w:t>яв</w:t>
      </w:r>
      <w:r w:rsidRPr="00F570AB">
        <w:rPr>
          <w:rFonts w:ascii="Times New Roman" w:hAnsi="Times New Roman" w:cs="Times New Roman"/>
          <w:sz w:val="24"/>
          <w:szCs w:val="24"/>
        </w:rPr>
        <w:softHyphen/>
        <w:t>ля</w:t>
      </w:r>
      <w:r w:rsidRPr="00F570AB">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F570AB">
        <w:rPr>
          <w:rFonts w:ascii="Times New Roman" w:hAnsi="Times New Roman" w:cs="Times New Roman"/>
          <w:sz w:val="24"/>
          <w:szCs w:val="24"/>
        </w:rPr>
        <w:softHyphen/>
        <w:t>бо</w:t>
      </w:r>
      <w:r w:rsidRPr="00F570AB">
        <w:rPr>
          <w:rFonts w:ascii="Times New Roman" w:hAnsi="Times New Roman" w:cs="Times New Roman"/>
          <w:sz w:val="24"/>
          <w:szCs w:val="24"/>
        </w:rPr>
        <w:softHyphen/>
        <w:t>ком сво</w:t>
      </w:r>
      <w:r w:rsidRPr="00F570AB">
        <w:rPr>
          <w:rFonts w:ascii="Times New Roman" w:hAnsi="Times New Roman" w:cs="Times New Roman"/>
          <w:sz w:val="24"/>
          <w:szCs w:val="24"/>
        </w:rPr>
        <w:softHyphen/>
        <w:t>еобразии их социализации. Они способны к развитию, хотя оно и осу</w:t>
      </w:r>
      <w:r w:rsidRPr="00F570AB">
        <w:rPr>
          <w:rFonts w:ascii="Times New Roman" w:hAnsi="Times New Roman" w:cs="Times New Roman"/>
          <w:sz w:val="24"/>
          <w:szCs w:val="24"/>
        </w:rPr>
        <w:softHyphen/>
        <w:t>ще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вляется замедленно, атипично, а иногда с резкими изменениями всей пси</w:t>
      </w:r>
      <w:r w:rsidRPr="00F570AB">
        <w:rPr>
          <w:rFonts w:ascii="Times New Roman" w:hAnsi="Times New Roman" w:cs="Times New Roman"/>
          <w:sz w:val="24"/>
          <w:szCs w:val="24"/>
        </w:rPr>
        <w:softHyphen/>
        <w:t>хи</w:t>
      </w:r>
      <w:r w:rsidRPr="00F570AB">
        <w:rPr>
          <w:rFonts w:ascii="Times New Roman" w:hAnsi="Times New Roman" w:cs="Times New Roman"/>
          <w:sz w:val="24"/>
          <w:szCs w:val="24"/>
        </w:rPr>
        <w:softHyphen/>
        <w:t>чес</w:t>
      </w:r>
      <w:r w:rsidRPr="00F570AB">
        <w:rPr>
          <w:rFonts w:ascii="Times New Roman" w:hAnsi="Times New Roman" w:cs="Times New Roman"/>
          <w:sz w:val="24"/>
          <w:szCs w:val="24"/>
        </w:rPr>
        <w:softHyphen/>
        <w:t>кой дея</w:t>
      </w:r>
      <w:r w:rsidRPr="00F570AB">
        <w:rPr>
          <w:rFonts w:ascii="Times New Roman" w:hAnsi="Times New Roman" w:cs="Times New Roman"/>
          <w:sz w:val="24"/>
          <w:szCs w:val="24"/>
        </w:rPr>
        <w:softHyphen/>
        <w:t>тель</w:t>
      </w:r>
      <w:r w:rsidRPr="00F570AB">
        <w:rPr>
          <w:rFonts w:ascii="Times New Roman" w:hAnsi="Times New Roman" w:cs="Times New Roman"/>
          <w:sz w:val="24"/>
          <w:szCs w:val="24"/>
        </w:rPr>
        <w:softHyphen/>
        <w:t>ности ре</w:t>
      </w:r>
      <w:r w:rsidRPr="00F570AB">
        <w:rPr>
          <w:rFonts w:ascii="Times New Roman" w:hAnsi="Times New Roman" w:cs="Times New Roman"/>
          <w:sz w:val="24"/>
          <w:szCs w:val="24"/>
        </w:rPr>
        <w:softHyphen/>
        <w:t>бёнка. При этом, несмотря на многообразие ин</w:t>
      </w:r>
      <w:r w:rsidRPr="00F570AB">
        <w:rPr>
          <w:rFonts w:ascii="Times New Roman" w:hAnsi="Times New Roman" w:cs="Times New Roman"/>
          <w:sz w:val="24"/>
          <w:szCs w:val="24"/>
        </w:rPr>
        <w:softHyphen/>
        <w:t>ди</w:t>
      </w:r>
      <w:r w:rsidRPr="00F570AB">
        <w:rPr>
          <w:rFonts w:ascii="Times New Roman" w:hAnsi="Times New Roman" w:cs="Times New Roman"/>
          <w:sz w:val="24"/>
          <w:szCs w:val="24"/>
        </w:rPr>
        <w:softHyphen/>
        <w:t>ви</w:t>
      </w:r>
      <w:r w:rsidRPr="00F570AB">
        <w:rPr>
          <w:rFonts w:ascii="Times New Roman" w:hAnsi="Times New Roman" w:cs="Times New Roman"/>
          <w:sz w:val="24"/>
          <w:szCs w:val="24"/>
        </w:rPr>
        <w:softHyphen/>
        <w:t>ду</w:t>
      </w:r>
      <w:r w:rsidRPr="00F570AB">
        <w:rPr>
          <w:rFonts w:ascii="Times New Roman" w:hAnsi="Times New Roman" w:cs="Times New Roman"/>
          <w:sz w:val="24"/>
          <w:szCs w:val="24"/>
        </w:rPr>
        <w:softHyphen/>
        <w:t>альных вариантов стру</w:t>
      </w:r>
      <w:r w:rsidRPr="00F570AB">
        <w:rPr>
          <w:rFonts w:ascii="Times New Roman" w:hAnsi="Times New Roman" w:cs="Times New Roman"/>
          <w:sz w:val="24"/>
          <w:szCs w:val="24"/>
        </w:rPr>
        <w:softHyphen/>
        <w:t>к</w:t>
      </w:r>
      <w:r w:rsidRPr="00F570AB">
        <w:rPr>
          <w:rFonts w:ascii="Times New Roman" w:hAnsi="Times New Roman" w:cs="Times New Roman"/>
          <w:sz w:val="24"/>
          <w:szCs w:val="24"/>
        </w:rPr>
        <w:softHyphen/>
        <w:t>туры данно</w:t>
      </w:r>
      <w:r w:rsidRPr="00F570AB">
        <w:rPr>
          <w:rFonts w:ascii="Times New Roman" w:hAnsi="Times New Roman" w:cs="Times New Roman"/>
          <w:sz w:val="24"/>
          <w:szCs w:val="24"/>
        </w:rPr>
        <w:softHyphen/>
        <w:t>го нарушения, перспективы об</w:t>
      </w:r>
      <w:r w:rsidRPr="00F570AB">
        <w:rPr>
          <w:rFonts w:ascii="Times New Roman" w:hAnsi="Times New Roman" w:cs="Times New Roman"/>
          <w:sz w:val="24"/>
          <w:szCs w:val="24"/>
        </w:rPr>
        <w:softHyphen/>
        <w:t>ра</w:t>
      </w:r>
      <w:r w:rsidRPr="00F570AB">
        <w:rPr>
          <w:rFonts w:ascii="Times New Roman" w:hAnsi="Times New Roman" w:cs="Times New Roman"/>
          <w:sz w:val="24"/>
          <w:szCs w:val="24"/>
        </w:rPr>
        <w:softHyphen/>
        <w:t>зо</w:t>
      </w:r>
      <w:r w:rsidRPr="00F570AB">
        <w:rPr>
          <w:rFonts w:ascii="Times New Roman" w:hAnsi="Times New Roman" w:cs="Times New Roman"/>
          <w:sz w:val="24"/>
          <w:szCs w:val="24"/>
        </w:rPr>
        <w:softHyphen/>
        <w:t>ва</w:t>
      </w:r>
      <w:r w:rsidRPr="00F570AB">
        <w:rPr>
          <w:rFonts w:ascii="Times New Roman" w:hAnsi="Times New Roman" w:cs="Times New Roman"/>
          <w:sz w:val="24"/>
          <w:szCs w:val="24"/>
        </w:rPr>
        <w:softHyphen/>
        <w:t>ния детей с умственной отсталостью (ин</w:t>
      </w:r>
      <w:r w:rsidRPr="00F570AB">
        <w:rPr>
          <w:rFonts w:ascii="Times New Roman" w:hAnsi="Times New Roman" w:cs="Times New Roman"/>
          <w:sz w:val="24"/>
          <w:szCs w:val="24"/>
        </w:rPr>
        <w:softHyphen/>
        <w:t>те</w:t>
      </w:r>
      <w:r w:rsidRPr="00F570AB">
        <w:rPr>
          <w:rFonts w:ascii="Times New Roman" w:hAnsi="Times New Roman" w:cs="Times New Roman"/>
          <w:sz w:val="24"/>
          <w:szCs w:val="24"/>
        </w:rPr>
        <w:softHyphen/>
        <w:t>л</w:t>
      </w:r>
      <w:r w:rsidRPr="00F570AB">
        <w:rPr>
          <w:rFonts w:ascii="Times New Roman" w:hAnsi="Times New Roman" w:cs="Times New Roman"/>
          <w:sz w:val="24"/>
          <w:szCs w:val="24"/>
        </w:rPr>
        <w:softHyphen/>
        <w:t>ле</w:t>
      </w:r>
      <w:r w:rsidRPr="00F570AB">
        <w:rPr>
          <w:rFonts w:ascii="Times New Roman" w:hAnsi="Times New Roman" w:cs="Times New Roman"/>
          <w:sz w:val="24"/>
          <w:szCs w:val="24"/>
        </w:rPr>
        <w:softHyphen/>
        <w:t>к</w:t>
      </w:r>
      <w:r w:rsidRPr="00F570AB">
        <w:rPr>
          <w:rFonts w:ascii="Times New Roman" w:hAnsi="Times New Roman" w:cs="Times New Roman"/>
          <w:sz w:val="24"/>
          <w:szCs w:val="24"/>
        </w:rPr>
        <w:softHyphen/>
        <w:t>ту</w:t>
      </w:r>
      <w:r w:rsidRPr="00F570AB">
        <w:rPr>
          <w:rFonts w:ascii="Times New Roman" w:hAnsi="Times New Roman" w:cs="Times New Roman"/>
          <w:sz w:val="24"/>
          <w:szCs w:val="24"/>
        </w:rPr>
        <w:softHyphen/>
        <w:t>аль</w:t>
      </w:r>
      <w:r w:rsidRPr="00F570AB">
        <w:rPr>
          <w:rFonts w:ascii="Times New Roman" w:hAnsi="Times New Roman" w:cs="Times New Roman"/>
          <w:sz w:val="24"/>
          <w:szCs w:val="24"/>
        </w:rPr>
        <w:softHyphen/>
        <w:t>ными нарушениями) детерминированы в основном степенью вы</w:t>
      </w:r>
      <w:r w:rsidRPr="00F570AB">
        <w:rPr>
          <w:rFonts w:ascii="Times New Roman" w:hAnsi="Times New Roman" w:cs="Times New Roman"/>
          <w:sz w:val="24"/>
          <w:szCs w:val="24"/>
        </w:rPr>
        <w:softHyphen/>
        <w:t>ра</w:t>
      </w:r>
      <w:r w:rsidRPr="00F570AB">
        <w:rPr>
          <w:rFonts w:ascii="Times New Roman" w:hAnsi="Times New Roman" w:cs="Times New Roman"/>
          <w:sz w:val="24"/>
          <w:szCs w:val="24"/>
        </w:rPr>
        <w:softHyphen/>
        <w:t>жен</w:t>
      </w:r>
      <w:r w:rsidRPr="00F570AB">
        <w:rPr>
          <w:rFonts w:ascii="Times New Roman" w:hAnsi="Times New Roman" w:cs="Times New Roman"/>
          <w:sz w:val="24"/>
          <w:szCs w:val="24"/>
        </w:rPr>
        <w:softHyphen/>
        <w:t>ности не</w:t>
      </w:r>
      <w:r w:rsidRPr="00F570AB">
        <w:rPr>
          <w:rFonts w:ascii="Times New Roman" w:hAnsi="Times New Roman" w:cs="Times New Roman"/>
          <w:sz w:val="24"/>
          <w:szCs w:val="24"/>
        </w:rPr>
        <w:softHyphen/>
        <w:t>до</w:t>
      </w:r>
      <w:r w:rsidRPr="00F570AB">
        <w:rPr>
          <w:rFonts w:ascii="Times New Roman" w:hAnsi="Times New Roman" w:cs="Times New Roman"/>
          <w:sz w:val="24"/>
          <w:szCs w:val="24"/>
        </w:rPr>
        <w:softHyphen/>
        <w:t>раз</w:t>
      </w:r>
      <w:r w:rsidRPr="00F570AB">
        <w:rPr>
          <w:rFonts w:ascii="Times New Roman" w:hAnsi="Times New Roman" w:cs="Times New Roman"/>
          <w:sz w:val="24"/>
          <w:szCs w:val="24"/>
        </w:rPr>
        <w:softHyphen/>
        <w:t>ви</w:t>
      </w:r>
      <w:r w:rsidRPr="00F570AB">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F570AB" w:rsidRDefault="005B5BE4" w:rsidP="00F570AB">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F570AB">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F570AB">
        <w:rPr>
          <w:rFonts w:ascii="Times New Roman" w:hAnsi="Times New Roman" w:cs="Times New Roman"/>
          <w:b w:val="0"/>
          <w:caps w:val="0"/>
          <w:sz w:val="24"/>
          <w:szCs w:val="24"/>
        </w:rPr>
        <w:t>(интелле</w:t>
      </w:r>
      <w:r w:rsidRPr="00F570AB">
        <w:rPr>
          <w:rFonts w:ascii="Times New Roman" w:hAnsi="Times New Roman" w:cs="Times New Roman"/>
          <w:b w:val="0"/>
          <w:caps w:val="0"/>
          <w:sz w:val="24"/>
          <w:szCs w:val="24"/>
        </w:rPr>
        <w:softHyphen/>
        <w:t>к</w:t>
      </w:r>
      <w:r w:rsidRPr="00F570AB">
        <w:rPr>
          <w:rFonts w:ascii="Times New Roman" w:hAnsi="Times New Roman" w:cs="Times New Roman"/>
          <w:b w:val="0"/>
          <w:caps w:val="0"/>
          <w:sz w:val="24"/>
          <w:szCs w:val="24"/>
        </w:rPr>
        <w:softHyphen/>
        <w:t>ту</w:t>
      </w:r>
      <w:r w:rsidRPr="00F570AB">
        <w:rPr>
          <w:rFonts w:ascii="Times New Roman" w:hAnsi="Times New Roman" w:cs="Times New Roman"/>
          <w:b w:val="0"/>
          <w:caps w:val="0"/>
          <w:sz w:val="24"/>
          <w:szCs w:val="24"/>
        </w:rPr>
        <w:softHyphen/>
        <w:t>аль</w:t>
      </w:r>
      <w:r w:rsidRPr="00F570AB">
        <w:rPr>
          <w:rFonts w:ascii="Times New Roman" w:hAnsi="Times New Roman" w:cs="Times New Roman"/>
          <w:b w:val="0"/>
          <w:caps w:val="0"/>
          <w:sz w:val="24"/>
          <w:szCs w:val="24"/>
        </w:rPr>
        <w:softHyphen/>
        <w:t xml:space="preserve">ными нарушениями) </w:t>
      </w:r>
      <w:r w:rsidRPr="00F570AB">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w:t>
      </w:r>
      <w:r w:rsidR="00BA7F1B">
        <w:rPr>
          <w:rFonts w:ascii="Times New Roman" w:hAnsi="Times New Roman" w:cs="Times New Roman"/>
          <w:b w:val="0"/>
          <w:caps w:val="0"/>
          <w:color w:val="auto"/>
          <w:sz w:val="24"/>
          <w:szCs w:val="24"/>
          <w:shd w:val="clear" w:color="auto" w:fill="FFFFFF"/>
        </w:rPr>
        <w:t>щихся с ОВЗ, так и специфические.</w:t>
      </w:r>
      <w:r w:rsidRPr="00F570AB">
        <w:rPr>
          <w:rFonts w:ascii="Times New Roman" w:hAnsi="Times New Roman" w:cs="Times New Roman"/>
          <w:b w:val="0"/>
          <w:caps w:val="0"/>
          <w:color w:val="auto"/>
          <w:sz w:val="24"/>
          <w:szCs w:val="24"/>
          <w:shd w:val="clear" w:color="auto" w:fill="FFFFFF"/>
        </w:rPr>
        <w:t xml:space="preserve"> </w:t>
      </w:r>
    </w:p>
    <w:p w:rsidR="005B5BE4" w:rsidRPr="00F570AB" w:rsidRDefault="005B5BE4" w:rsidP="00F570AB">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F570AB">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F570AB" w:rsidRDefault="005B5BE4" w:rsidP="00F570AB">
      <w:pPr>
        <w:pStyle w:val="09PodZAG"/>
        <w:widowControl w:val="0"/>
        <w:spacing w:after="0" w:line="276" w:lineRule="auto"/>
        <w:ind w:firstLine="709"/>
        <w:jc w:val="both"/>
        <w:rPr>
          <w:sz w:val="24"/>
          <w:szCs w:val="24"/>
        </w:rPr>
      </w:pPr>
      <w:r w:rsidRPr="00F570AB">
        <w:rPr>
          <w:rFonts w:ascii="Times New Roman" w:hAnsi="Times New Roman" w:cs="Times New Roman"/>
          <w:b w:val="0"/>
          <w:caps w:val="0"/>
          <w:color w:val="auto"/>
          <w:sz w:val="24"/>
          <w:szCs w:val="24"/>
          <w:shd w:val="clear" w:color="auto" w:fill="FFFFFF"/>
        </w:rPr>
        <w:t xml:space="preserve">Для </w:t>
      </w:r>
      <w:proofErr w:type="gramStart"/>
      <w:r w:rsidRPr="00F570AB">
        <w:rPr>
          <w:rFonts w:ascii="Times New Roman" w:hAnsi="Times New Roman" w:cs="Times New Roman"/>
          <w:b w:val="0"/>
          <w:caps w:val="0"/>
          <w:color w:val="auto"/>
          <w:sz w:val="24"/>
          <w:szCs w:val="24"/>
          <w:shd w:val="clear" w:color="auto" w:fill="FFFFFF"/>
        </w:rPr>
        <w:t>обучающихся</w:t>
      </w:r>
      <w:proofErr w:type="gramEnd"/>
      <w:r w:rsidRPr="00F570AB">
        <w:rPr>
          <w:rFonts w:ascii="Times New Roman" w:hAnsi="Times New Roman" w:cs="Times New Roman"/>
          <w:b w:val="0"/>
          <w:caps w:val="0"/>
          <w:color w:val="auto"/>
          <w:sz w:val="24"/>
          <w:szCs w:val="24"/>
          <w:shd w:val="clear" w:color="auto" w:fill="FFFFFF"/>
        </w:rPr>
        <w:t xml:space="preserve"> с ле</w:t>
      </w:r>
      <w:r w:rsidRPr="00F570AB">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F570AB">
        <w:rPr>
          <w:rFonts w:ascii="Times New Roman" w:hAnsi="Times New Roman" w:cs="Times New Roman"/>
          <w:b w:val="0"/>
          <w:caps w:val="0"/>
          <w:color w:val="auto"/>
          <w:sz w:val="24"/>
          <w:szCs w:val="24"/>
        </w:rPr>
        <w:t xml:space="preserve">(интеллектуальными нарушениями) </w:t>
      </w:r>
      <w:r w:rsidRPr="00F570AB">
        <w:rPr>
          <w:rFonts w:ascii="Times New Roman" w:hAnsi="Times New Roman" w:cs="Times New Roman"/>
          <w:b w:val="0"/>
          <w:caps w:val="0"/>
          <w:color w:val="auto"/>
          <w:sz w:val="24"/>
          <w:szCs w:val="24"/>
          <w:shd w:val="clear" w:color="auto" w:fill="FFFFFF"/>
        </w:rPr>
        <w:t>характерны следующие специфические об</w:t>
      </w:r>
      <w:r w:rsidRPr="00F570AB">
        <w:rPr>
          <w:rFonts w:ascii="Times New Roman" w:hAnsi="Times New Roman" w:cs="Times New Roman"/>
          <w:b w:val="0"/>
          <w:caps w:val="0"/>
          <w:color w:val="auto"/>
          <w:sz w:val="24"/>
          <w:szCs w:val="24"/>
          <w:shd w:val="clear" w:color="auto" w:fill="FFFFFF"/>
        </w:rPr>
        <w:softHyphen/>
        <w:t>ра</w:t>
      </w:r>
      <w:r w:rsidRPr="00F570AB">
        <w:rPr>
          <w:rFonts w:ascii="Times New Roman" w:hAnsi="Times New Roman" w:cs="Times New Roman"/>
          <w:b w:val="0"/>
          <w:caps w:val="0"/>
          <w:color w:val="auto"/>
          <w:sz w:val="24"/>
          <w:szCs w:val="24"/>
          <w:shd w:val="clear" w:color="auto" w:fill="FFFFFF"/>
        </w:rPr>
        <w:softHyphen/>
        <w:t>зовательные потребности:</w:t>
      </w:r>
    </w:p>
    <w:p w:rsidR="005B5BE4" w:rsidRPr="00F570AB" w:rsidRDefault="005B5BE4" w:rsidP="00F570AB">
      <w:pPr>
        <w:pStyle w:val="p4"/>
        <w:numPr>
          <w:ilvl w:val="0"/>
          <w:numId w:val="4"/>
        </w:numPr>
        <w:tabs>
          <w:tab w:val="left" w:pos="851"/>
        </w:tabs>
        <w:spacing w:before="0" w:after="0" w:line="276" w:lineRule="auto"/>
        <w:ind w:left="0" w:firstLine="709"/>
        <w:jc w:val="both"/>
        <w:rPr>
          <w:rStyle w:val="s1"/>
          <w:rFonts w:ascii="Symbol" w:hAnsi="Symbol"/>
        </w:rPr>
      </w:pPr>
      <w:r w:rsidRPr="00F570AB">
        <w:t xml:space="preserve"> раннее получение специальной помощи средствами образования; </w:t>
      </w:r>
    </w:p>
    <w:p w:rsidR="005B5BE4" w:rsidRPr="00F570AB" w:rsidRDefault="005B5BE4" w:rsidP="00F570AB">
      <w:pPr>
        <w:pStyle w:val="p4"/>
        <w:spacing w:before="0" w:after="0" w:line="276" w:lineRule="auto"/>
        <w:ind w:firstLine="709"/>
        <w:jc w:val="both"/>
        <w:rPr>
          <w:rStyle w:val="s1"/>
          <w:rFonts w:ascii="Symbol" w:hAnsi="Symbol"/>
        </w:rPr>
      </w:pPr>
      <w:r w:rsidRPr="00F570AB">
        <w:rPr>
          <w:rStyle w:val="s1"/>
          <w:rFonts w:ascii="Symbol" w:hAnsi="Symbol"/>
        </w:rPr>
        <w:t></w:t>
      </w:r>
      <w:r w:rsidRPr="00F570AB">
        <w:rPr>
          <w:rStyle w:val="s1"/>
        </w:rPr>
        <w:t> </w:t>
      </w:r>
      <w:r w:rsidRPr="00F570AB">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F570AB" w:rsidRDefault="005B5BE4" w:rsidP="00F570AB">
      <w:pPr>
        <w:pStyle w:val="p4"/>
        <w:spacing w:before="0" w:after="0" w:line="276" w:lineRule="auto"/>
        <w:ind w:firstLine="709"/>
        <w:jc w:val="both"/>
        <w:rPr>
          <w:rStyle w:val="s1"/>
          <w:rFonts w:ascii="Symbol" w:hAnsi="Symbol"/>
        </w:rPr>
      </w:pPr>
      <w:r w:rsidRPr="00F570AB">
        <w:rPr>
          <w:rStyle w:val="s1"/>
          <w:rFonts w:ascii="Symbol" w:hAnsi="Symbol"/>
        </w:rPr>
        <w:t></w:t>
      </w:r>
      <w:r w:rsidRPr="00F570AB">
        <w:rPr>
          <w:rStyle w:val="s1"/>
        </w:rPr>
        <w:t> </w:t>
      </w:r>
      <w:r w:rsidRPr="00F570AB">
        <w:t>научный, практико-ориентированный, действенный характер содержа</w:t>
      </w:r>
      <w:r w:rsidRPr="00F570AB">
        <w:softHyphen/>
        <w:t>ния образования;</w:t>
      </w:r>
    </w:p>
    <w:p w:rsidR="005B5BE4" w:rsidRPr="00F570AB" w:rsidRDefault="005B5BE4" w:rsidP="00F570AB">
      <w:pPr>
        <w:pStyle w:val="p4"/>
        <w:spacing w:before="0" w:after="0" w:line="276" w:lineRule="auto"/>
        <w:ind w:firstLine="709"/>
        <w:jc w:val="both"/>
        <w:rPr>
          <w:rStyle w:val="s1"/>
          <w:rFonts w:ascii="Symbol" w:hAnsi="Symbol"/>
        </w:rPr>
      </w:pPr>
      <w:r w:rsidRPr="00F570AB">
        <w:rPr>
          <w:rStyle w:val="s1"/>
          <w:rFonts w:ascii="Symbol" w:hAnsi="Symbol"/>
        </w:rPr>
        <w:t></w:t>
      </w:r>
      <w:r w:rsidRPr="00F570AB">
        <w:rPr>
          <w:rStyle w:val="s1"/>
        </w:rPr>
        <w:t> </w:t>
      </w:r>
      <w:r w:rsidRPr="00F570AB">
        <w:t>доступность содержания познавательных задач, реализуемых в процессе образования;</w:t>
      </w:r>
    </w:p>
    <w:p w:rsidR="005B5BE4" w:rsidRPr="00F570AB" w:rsidRDefault="005B5BE4" w:rsidP="00F570AB">
      <w:pPr>
        <w:pStyle w:val="p4"/>
        <w:spacing w:before="0" w:after="0" w:line="276" w:lineRule="auto"/>
        <w:ind w:firstLine="709"/>
        <w:jc w:val="both"/>
      </w:pPr>
      <w:r w:rsidRPr="00F570AB">
        <w:rPr>
          <w:rStyle w:val="s1"/>
          <w:rFonts w:ascii="Symbol" w:hAnsi="Symbol"/>
        </w:rPr>
        <w:t></w:t>
      </w:r>
      <w:r w:rsidRPr="00F570AB">
        <w:rPr>
          <w:rStyle w:val="s1"/>
        </w:rPr>
        <w:t> </w:t>
      </w:r>
      <w:r w:rsidRPr="00F570AB">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F570AB" w:rsidRDefault="005B5BE4" w:rsidP="00F570AB">
      <w:pPr>
        <w:pStyle w:val="p4"/>
        <w:spacing w:before="0" w:after="0" w:line="276" w:lineRule="auto"/>
        <w:ind w:firstLine="709"/>
        <w:jc w:val="both"/>
        <w:rPr>
          <w:rStyle w:val="s1"/>
          <w:rFonts w:ascii="Symbol" w:hAnsi="Symbol"/>
        </w:rPr>
      </w:pPr>
      <w:proofErr w:type="gramStart"/>
      <w:r w:rsidRPr="00F570AB">
        <w:rPr>
          <w:rStyle w:val="s1"/>
          <w:rFonts w:ascii="Symbol" w:hAnsi="Symbol"/>
        </w:rPr>
        <w:t></w:t>
      </w:r>
      <w:r w:rsidRPr="00F570AB">
        <w:rPr>
          <w:rStyle w:val="s1"/>
        </w:rPr>
        <w:t> </w:t>
      </w:r>
      <w:r w:rsidRPr="00F570AB">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570AB">
        <w:softHyphen/>
        <w:t xml:space="preserve">рвной системы и </w:t>
      </w:r>
      <w:proofErr w:type="spellStart"/>
      <w:r w:rsidRPr="00F570AB">
        <w:t>нейродинамики</w:t>
      </w:r>
      <w:proofErr w:type="spellEnd"/>
      <w:r w:rsidRPr="00F570AB">
        <w:t xml:space="preserve"> психических процессов обучающихся с ум</w:t>
      </w:r>
      <w:r w:rsidRPr="00F570AB">
        <w:softHyphen/>
        <w:t>ственной отсталостью (интеллектуальными нарушениями);</w:t>
      </w:r>
      <w:proofErr w:type="gramEnd"/>
    </w:p>
    <w:p w:rsidR="005B5BE4" w:rsidRPr="00F570AB" w:rsidRDefault="005B5BE4" w:rsidP="00F570AB">
      <w:pPr>
        <w:pStyle w:val="p4"/>
        <w:spacing w:before="0" w:after="0" w:line="276" w:lineRule="auto"/>
        <w:ind w:firstLine="709"/>
        <w:jc w:val="both"/>
      </w:pPr>
      <w:r w:rsidRPr="00F570AB">
        <w:rPr>
          <w:rStyle w:val="s1"/>
          <w:rFonts w:ascii="Symbol" w:hAnsi="Symbol"/>
        </w:rPr>
        <w:t></w:t>
      </w:r>
      <w:r w:rsidRPr="00F570AB">
        <w:rPr>
          <w:rStyle w:val="s1"/>
        </w:rPr>
        <w:t> </w:t>
      </w:r>
      <w:r w:rsidRPr="00F570AB">
        <w:t>использование преимущественно позитивных сре</w:t>
      </w:r>
      <w:proofErr w:type="gramStart"/>
      <w:r w:rsidRPr="00F570AB">
        <w:t>дств ст</w:t>
      </w:r>
      <w:proofErr w:type="gramEnd"/>
      <w:r w:rsidRPr="00F570AB">
        <w:t>имуляции деятельности и поведения обучающихся, демонстрирующих доброжелательное и уважительное отношение к ним;</w:t>
      </w:r>
    </w:p>
    <w:p w:rsidR="005B5BE4" w:rsidRPr="00F570AB" w:rsidRDefault="005B5BE4" w:rsidP="009D043E">
      <w:pPr>
        <w:pStyle w:val="p4"/>
        <w:numPr>
          <w:ilvl w:val="0"/>
          <w:numId w:val="6"/>
        </w:numPr>
        <w:tabs>
          <w:tab w:val="left" w:pos="851"/>
        </w:tabs>
        <w:spacing w:before="0" w:after="0" w:line="276" w:lineRule="auto"/>
        <w:ind w:left="0" w:firstLine="709"/>
        <w:jc w:val="both"/>
      </w:pPr>
      <w:r w:rsidRPr="00F570AB">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F570AB" w:rsidRDefault="005B5BE4" w:rsidP="009D043E">
      <w:pPr>
        <w:pStyle w:val="p4"/>
        <w:numPr>
          <w:ilvl w:val="0"/>
          <w:numId w:val="6"/>
        </w:numPr>
        <w:tabs>
          <w:tab w:val="left" w:pos="851"/>
        </w:tabs>
        <w:spacing w:before="0" w:after="0" w:line="276" w:lineRule="auto"/>
        <w:ind w:left="0" w:firstLine="709"/>
        <w:jc w:val="both"/>
        <w:rPr>
          <w:rStyle w:val="s1"/>
          <w:rFonts w:ascii="Symbol" w:hAnsi="Symbol"/>
          <w:b/>
          <w:caps/>
        </w:rPr>
      </w:pPr>
      <w:r w:rsidRPr="00F570AB">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F570AB" w:rsidRDefault="005B5BE4" w:rsidP="00F570AB">
      <w:pPr>
        <w:pStyle w:val="09PodZAG"/>
        <w:widowControl w:val="0"/>
        <w:spacing w:after="0" w:line="276" w:lineRule="auto"/>
        <w:ind w:firstLine="709"/>
        <w:jc w:val="both"/>
        <w:rPr>
          <w:rFonts w:ascii="Times New Roman" w:hAnsi="Times New Roman" w:cs="Times New Roman"/>
          <w:b w:val="0"/>
          <w:caps w:val="0"/>
          <w:sz w:val="24"/>
          <w:szCs w:val="24"/>
        </w:rPr>
      </w:pPr>
      <w:r w:rsidRPr="00F570AB">
        <w:rPr>
          <w:rStyle w:val="s1"/>
          <w:rFonts w:ascii="Symbol" w:hAnsi="Symbol"/>
          <w:sz w:val="24"/>
          <w:szCs w:val="24"/>
        </w:rPr>
        <w:t></w:t>
      </w:r>
      <w:r w:rsidRPr="00F570AB">
        <w:rPr>
          <w:rStyle w:val="s1"/>
          <w:rFonts w:ascii="Times New Roman" w:hAnsi="Times New Roman" w:cs="Times New Roman"/>
          <w:sz w:val="24"/>
          <w:szCs w:val="24"/>
        </w:rPr>
        <w:t> </w:t>
      </w:r>
      <w:r w:rsidRPr="00F570AB">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F570AB" w:rsidRDefault="005B5BE4" w:rsidP="00F570AB">
      <w:pPr>
        <w:pStyle w:val="09PodZAG"/>
        <w:widowControl w:val="0"/>
        <w:spacing w:after="0" w:line="276" w:lineRule="auto"/>
        <w:ind w:firstLine="709"/>
        <w:jc w:val="both"/>
        <w:rPr>
          <w:rFonts w:ascii="Times New Roman" w:hAnsi="Times New Roman" w:cs="Times New Roman"/>
          <w:sz w:val="24"/>
          <w:szCs w:val="24"/>
        </w:rPr>
      </w:pPr>
      <w:r w:rsidRPr="00F570AB">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F570AB">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w:t>
      </w:r>
      <w:r w:rsidRPr="00F570AB">
        <w:rPr>
          <w:rFonts w:ascii="Times New Roman" w:hAnsi="Times New Roman" w:cs="Times New Roman"/>
          <w:b w:val="0"/>
          <w:caps w:val="0"/>
          <w:color w:val="auto"/>
          <w:sz w:val="24"/>
          <w:szCs w:val="24"/>
        </w:rPr>
        <w:lastRenderedPageBreak/>
        <w:t xml:space="preserve">корригировать высшие психические функции в процессе </w:t>
      </w:r>
      <w:r w:rsidR="005965CC" w:rsidRPr="00F570AB">
        <w:rPr>
          <w:rFonts w:ascii="Times New Roman" w:hAnsi="Times New Roman" w:cs="Times New Roman"/>
          <w:b w:val="0"/>
          <w:caps w:val="0"/>
          <w:color w:val="auto"/>
          <w:sz w:val="24"/>
          <w:szCs w:val="24"/>
        </w:rPr>
        <w:t xml:space="preserve">изучения </w:t>
      </w:r>
      <w:proofErr w:type="gramStart"/>
      <w:r w:rsidR="005965CC" w:rsidRPr="00F570AB">
        <w:rPr>
          <w:rFonts w:ascii="Times New Roman" w:hAnsi="Times New Roman" w:cs="Times New Roman"/>
          <w:b w:val="0"/>
          <w:caps w:val="0"/>
          <w:color w:val="auto"/>
          <w:sz w:val="24"/>
          <w:szCs w:val="24"/>
        </w:rPr>
        <w:t>обучающимися</w:t>
      </w:r>
      <w:proofErr w:type="gramEnd"/>
      <w:r w:rsidR="005965CC" w:rsidRPr="00F570AB">
        <w:rPr>
          <w:rFonts w:ascii="Times New Roman" w:hAnsi="Times New Roman" w:cs="Times New Roman"/>
          <w:b w:val="0"/>
          <w:caps w:val="0"/>
          <w:color w:val="auto"/>
          <w:sz w:val="24"/>
          <w:szCs w:val="24"/>
        </w:rPr>
        <w:t xml:space="preserve"> учебных предметов, а также в ходе проведения </w:t>
      </w:r>
      <w:r w:rsidRPr="00F570AB">
        <w:rPr>
          <w:rFonts w:ascii="Times New Roman" w:hAnsi="Times New Roman" w:cs="Times New Roman"/>
          <w:b w:val="0"/>
          <w:caps w:val="0"/>
          <w:color w:val="auto"/>
          <w:sz w:val="24"/>
          <w:szCs w:val="24"/>
        </w:rPr>
        <w:t>к</w:t>
      </w:r>
      <w:r w:rsidR="005965CC" w:rsidRPr="00F570AB">
        <w:rPr>
          <w:rFonts w:ascii="Times New Roman" w:hAnsi="Times New Roman" w:cs="Times New Roman"/>
          <w:b w:val="0"/>
          <w:caps w:val="0"/>
          <w:color w:val="auto"/>
          <w:sz w:val="24"/>
          <w:szCs w:val="24"/>
        </w:rPr>
        <w:t xml:space="preserve">оррекционно-развивающих занятий. </w:t>
      </w:r>
    </w:p>
    <w:p w:rsidR="00AB0165" w:rsidRPr="00F570AB" w:rsidRDefault="00AB0165" w:rsidP="00F570AB">
      <w:pPr>
        <w:pStyle w:val="14TexstOSNOVA1012"/>
        <w:spacing w:before="120" w:line="276" w:lineRule="auto"/>
        <w:ind w:firstLine="0"/>
        <w:jc w:val="center"/>
        <w:rPr>
          <w:rFonts w:ascii="Times New Roman" w:hAnsi="Times New Roman" w:cs="Times New Roman"/>
          <w:b/>
          <w:sz w:val="24"/>
          <w:szCs w:val="24"/>
        </w:rPr>
      </w:pPr>
    </w:p>
    <w:p w:rsidR="005B5BE4" w:rsidRPr="00BA7F1B" w:rsidRDefault="00BA7F1B" w:rsidP="00F570AB">
      <w:pPr>
        <w:pStyle w:val="14TexstOSNOVA1012"/>
        <w:spacing w:before="120" w:line="276" w:lineRule="auto"/>
        <w:ind w:firstLine="0"/>
        <w:jc w:val="center"/>
        <w:rPr>
          <w:rFonts w:ascii="Times New Roman" w:hAnsi="Times New Roman" w:cs="Times New Roman"/>
          <w:b/>
          <w:i/>
          <w:sz w:val="28"/>
          <w:szCs w:val="28"/>
        </w:rPr>
      </w:pPr>
      <w:r w:rsidRPr="00BA7F1B">
        <w:rPr>
          <w:rFonts w:ascii="Times New Roman" w:hAnsi="Times New Roman" w:cs="Times New Roman"/>
          <w:b/>
          <w:i/>
          <w:sz w:val="28"/>
          <w:szCs w:val="28"/>
        </w:rPr>
        <w:t>1.</w:t>
      </w:r>
      <w:r w:rsidR="00906C28" w:rsidRPr="00BA7F1B">
        <w:rPr>
          <w:rFonts w:ascii="Times New Roman" w:hAnsi="Times New Roman" w:cs="Times New Roman"/>
          <w:b/>
          <w:i/>
          <w:sz w:val="28"/>
          <w:szCs w:val="28"/>
        </w:rPr>
        <w:t xml:space="preserve">2. </w:t>
      </w:r>
      <w:r w:rsidR="005B5BE4" w:rsidRPr="00BA7F1B">
        <w:rPr>
          <w:rFonts w:ascii="Times New Roman" w:hAnsi="Times New Roman" w:cs="Times New Roman"/>
          <w:b/>
          <w:i/>
          <w:sz w:val="28"/>
          <w:szCs w:val="28"/>
        </w:rPr>
        <w:t xml:space="preserve">Планируемые результаты освоения </w:t>
      </w:r>
      <w:proofErr w:type="gramStart"/>
      <w:r w:rsidR="005B5BE4" w:rsidRPr="00BA7F1B">
        <w:rPr>
          <w:rFonts w:ascii="Times New Roman" w:hAnsi="Times New Roman" w:cs="Times New Roman"/>
          <w:b/>
          <w:i/>
          <w:sz w:val="28"/>
          <w:szCs w:val="28"/>
        </w:rPr>
        <w:t>обучающимися</w:t>
      </w:r>
      <w:proofErr w:type="gramEnd"/>
      <w:r w:rsidR="005B5BE4" w:rsidRPr="00BA7F1B">
        <w:rPr>
          <w:rFonts w:ascii="Times New Roman" w:hAnsi="Times New Roman" w:cs="Times New Roman"/>
          <w:b/>
          <w:i/>
          <w:sz w:val="28"/>
          <w:szCs w:val="28"/>
        </w:rPr>
        <w:t xml:space="preserve"> с легкой</w:t>
      </w:r>
    </w:p>
    <w:p w:rsidR="005B5BE4" w:rsidRPr="00BA7F1B" w:rsidRDefault="005B5BE4" w:rsidP="00F570AB">
      <w:pPr>
        <w:pStyle w:val="14TexstOSNOVA1012"/>
        <w:spacing w:line="276" w:lineRule="auto"/>
        <w:ind w:firstLine="0"/>
        <w:jc w:val="center"/>
        <w:rPr>
          <w:rFonts w:ascii="Times New Roman" w:hAnsi="Times New Roman" w:cs="Times New Roman"/>
          <w:b/>
          <w:i/>
          <w:sz w:val="28"/>
          <w:szCs w:val="28"/>
        </w:rPr>
      </w:pPr>
      <w:r w:rsidRPr="00BA7F1B">
        <w:rPr>
          <w:rFonts w:ascii="Times New Roman" w:hAnsi="Times New Roman" w:cs="Times New Roman"/>
          <w:b/>
          <w:i/>
          <w:sz w:val="28"/>
          <w:szCs w:val="28"/>
        </w:rPr>
        <w:t>умственной отсталостью (интеллектуальными нарушениями)</w:t>
      </w:r>
    </w:p>
    <w:p w:rsidR="005B5BE4" w:rsidRPr="00BA7F1B" w:rsidRDefault="005B5BE4" w:rsidP="00F570AB">
      <w:pPr>
        <w:pStyle w:val="14TexstOSNOVA1012"/>
        <w:spacing w:line="276" w:lineRule="auto"/>
        <w:ind w:firstLine="0"/>
        <w:jc w:val="center"/>
        <w:rPr>
          <w:rFonts w:ascii="Times New Roman" w:hAnsi="Times New Roman" w:cs="Times New Roman"/>
          <w:color w:val="auto"/>
          <w:sz w:val="28"/>
          <w:szCs w:val="28"/>
        </w:rPr>
      </w:pPr>
      <w:r w:rsidRPr="00BA7F1B">
        <w:rPr>
          <w:rFonts w:ascii="Times New Roman" w:hAnsi="Times New Roman" w:cs="Times New Roman"/>
          <w:b/>
          <w:i/>
          <w:sz w:val="28"/>
          <w:szCs w:val="28"/>
        </w:rPr>
        <w:t xml:space="preserve">адаптированной основной общеобразовательной программы </w:t>
      </w:r>
      <w:r w:rsidR="00D3689B" w:rsidRPr="00BA7F1B">
        <w:rPr>
          <w:rFonts w:ascii="Times New Roman" w:hAnsi="Times New Roman" w:cs="Times New Roman"/>
          <w:b/>
          <w:i/>
          <w:sz w:val="28"/>
          <w:szCs w:val="28"/>
        </w:rPr>
        <w:t>начального общего образования</w:t>
      </w:r>
    </w:p>
    <w:p w:rsidR="005B5BE4" w:rsidRPr="00F570AB" w:rsidRDefault="005B5BE4" w:rsidP="00F570AB">
      <w:pPr>
        <w:spacing w:before="120"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w:t>
      </w:r>
      <w:r w:rsidR="00D3689B"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оцениваются как итоговые на момент завершения образования.</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Освоение обучающимися АООП</w:t>
      </w:r>
      <w:r w:rsidR="00D3689B"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w:t>
      </w:r>
      <w:proofErr w:type="gramStart"/>
      <w:r w:rsidRPr="00F570AB">
        <w:rPr>
          <w:rFonts w:ascii="Times New Roman" w:hAnsi="Times New Roman" w:cs="Times New Roman"/>
          <w:color w:val="auto"/>
          <w:sz w:val="24"/>
          <w:szCs w:val="24"/>
        </w:rPr>
        <w:t>которая</w:t>
      </w:r>
      <w:proofErr w:type="gramEnd"/>
      <w:r w:rsidRPr="00F570AB">
        <w:rPr>
          <w:rFonts w:ascii="Times New Roman" w:hAnsi="Times New Roman" w:cs="Times New Roman"/>
          <w:color w:val="auto"/>
          <w:sz w:val="24"/>
          <w:szCs w:val="24"/>
        </w:rPr>
        <w:t xml:space="preserve"> создана на основе ФГОС</w:t>
      </w:r>
      <w:r w:rsidR="00D3689B" w:rsidRPr="00F570AB">
        <w:rPr>
          <w:rFonts w:ascii="Times New Roman" w:hAnsi="Times New Roman" w:cs="Times New Roman"/>
          <w:color w:val="auto"/>
          <w:sz w:val="24"/>
          <w:szCs w:val="24"/>
        </w:rPr>
        <w:t xml:space="preserve"> ОВЗ</w:t>
      </w:r>
      <w:r w:rsidRPr="00F570AB">
        <w:rPr>
          <w:rFonts w:ascii="Times New Roman" w:hAnsi="Times New Roman" w:cs="Times New Roman"/>
          <w:color w:val="auto"/>
          <w:sz w:val="24"/>
          <w:szCs w:val="24"/>
        </w:rPr>
        <w:t xml:space="preserve">, предполагает достижение ими двух видов результатов: </w:t>
      </w:r>
      <w:r w:rsidRPr="00F570AB">
        <w:rPr>
          <w:rFonts w:ascii="Times New Roman" w:hAnsi="Times New Roman" w:cs="Times New Roman"/>
          <w:i/>
          <w:color w:val="auto"/>
          <w:sz w:val="24"/>
          <w:szCs w:val="24"/>
        </w:rPr>
        <w:t xml:space="preserve">личностных и предметных.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 структуре планируемых результатов ведущее место принадлежит </w:t>
      </w:r>
      <w:r w:rsidRPr="00F570AB">
        <w:rPr>
          <w:rFonts w:ascii="Times New Roman" w:hAnsi="Times New Roman" w:cs="Times New Roman"/>
          <w:i/>
          <w:color w:val="auto"/>
          <w:sz w:val="24"/>
          <w:szCs w:val="24"/>
        </w:rPr>
        <w:t>личностным</w:t>
      </w:r>
      <w:r w:rsidRPr="00F570AB">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Личностные результаты</w:t>
      </w:r>
      <w:r w:rsidRPr="00F570AB">
        <w:rPr>
          <w:rFonts w:ascii="Times New Roman" w:hAnsi="Times New Roman" w:cs="Times New Roman"/>
          <w:i/>
          <w:color w:val="auto"/>
          <w:sz w:val="24"/>
          <w:szCs w:val="24"/>
        </w:rPr>
        <w:t xml:space="preserve"> </w:t>
      </w:r>
      <w:r w:rsidRPr="00F570AB">
        <w:rPr>
          <w:rFonts w:ascii="Times New Roman" w:hAnsi="Times New Roman" w:cs="Times New Roman"/>
          <w:color w:val="auto"/>
          <w:sz w:val="24"/>
          <w:szCs w:val="24"/>
        </w:rPr>
        <w:t>освоения АООП</w:t>
      </w:r>
      <w:r w:rsidR="00D3689B"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auto"/>
          <w:sz w:val="24"/>
          <w:szCs w:val="24"/>
        </w:rPr>
        <w:t>К личностным результатам освоения АООП</w:t>
      </w:r>
      <w:r w:rsidR="00D3689B"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относятся: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2) </w:t>
      </w:r>
      <w:r w:rsidR="00000AC8" w:rsidRPr="00F570AB">
        <w:rPr>
          <w:rFonts w:ascii="Times New Roman" w:hAnsi="Times New Roman" w:cs="Times New Roman"/>
          <w:sz w:val="24"/>
          <w:szCs w:val="24"/>
        </w:rPr>
        <w:t>воспитание</w:t>
      </w:r>
      <w:r w:rsidRPr="00F570AB">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3) </w:t>
      </w:r>
      <w:proofErr w:type="spellStart"/>
      <w:r w:rsidRPr="00F570AB">
        <w:rPr>
          <w:rFonts w:ascii="Times New Roman" w:hAnsi="Times New Roman" w:cs="Times New Roman"/>
          <w:color w:val="auto"/>
          <w:sz w:val="24"/>
          <w:szCs w:val="24"/>
        </w:rPr>
        <w:t>сформированность</w:t>
      </w:r>
      <w:proofErr w:type="spellEnd"/>
      <w:r w:rsidRPr="00F570AB">
        <w:rPr>
          <w:rFonts w:ascii="Times New Roman" w:hAnsi="Times New Roman" w:cs="Times New Roman"/>
          <w:color w:val="FF0000"/>
          <w:sz w:val="24"/>
          <w:szCs w:val="24"/>
        </w:rPr>
        <w:t xml:space="preserve"> </w:t>
      </w:r>
      <w:r w:rsidRPr="00F570AB">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F570AB" w:rsidRDefault="005B5BE4" w:rsidP="00F570AB">
      <w:pPr>
        <w:spacing w:after="0"/>
        <w:jc w:val="both"/>
        <w:rPr>
          <w:rFonts w:ascii="Times New Roman" w:hAnsi="Times New Roman" w:cs="Times New Roman"/>
          <w:color w:val="FF0000"/>
          <w:sz w:val="24"/>
          <w:szCs w:val="24"/>
        </w:rPr>
      </w:pPr>
      <w:r w:rsidRPr="00F570AB">
        <w:rPr>
          <w:rFonts w:ascii="Times New Roman" w:hAnsi="Times New Roman" w:cs="Times New Roman"/>
          <w:sz w:val="24"/>
          <w:szCs w:val="24"/>
        </w:rPr>
        <w:t xml:space="preserve">5) овладение социально-бытовыми </w:t>
      </w:r>
      <w:r w:rsidRPr="00F570AB">
        <w:rPr>
          <w:rFonts w:ascii="Times New Roman" w:hAnsi="Times New Roman" w:cs="Times New Roman"/>
          <w:color w:val="auto"/>
          <w:sz w:val="24"/>
          <w:szCs w:val="24"/>
        </w:rPr>
        <w:t>навыками</w:t>
      </w:r>
      <w:r w:rsidRPr="00F570AB">
        <w:rPr>
          <w:rFonts w:ascii="Times New Roman" w:hAnsi="Times New Roman" w:cs="Times New Roman"/>
          <w:sz w:val="24"/>
          <w:szCs w:val="24"/>
        </w:rPr>
        <w:t xml:space="preserve">, используемыми в повседневной жизни;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 xml:space="preserve">8) принятие и освоение социальной роли </w:t>
      </w:r>
      <w:proofErr w:type="gramStart"/>
      <w:r w:rsidRPr="00F570AB">
        <w:rPr>
          <w:rFonts w:ascii="Times New Roman" w:hAnsi="Times New Roman" w:cs="Times New Roman"/>
          <w:sz w:val="24"/>
          <w:szCs w:val="24"/>
        </w:rPr>
        <w:t>обучающегося</w:t>
      </w:r>
      <w:proofErr w:type="gramEnd"/>
      <w:r w:rsidRPr="00F570AB">
        <w:rPr>
          <w:rFonts w:ascii="Times New Roman" w:hAnsi="Times New Roman" w:cs="Times New Roman"/>
          <w:sz w:val="24"/>
          <w:szCs w:val="24"/>
        </w:rPr>
        <w:t xml:space="preserve">, </w:t>
      </w:r>
      <w:r w:rsidRPr="00F570AB">
        <w:rPr>
          <w:rFonts w:ascii="Times New Roman" w:hAnsi="Times New Roman" w:cs="Times New Roman"/>
          <w:color w:val="auto"/>
          <w:sz w:val="24"/>
          <w:szCs w:val="24"/>
        </w:rPr>
        <w:t xml:space="preserve">проявление </w:t>
      </w:r>
      <w:r w:rsidRPr="00F570AB">
        <w:rPr>
          <w:rFonts w:ascii="Times New Roman" w:hAnsi="Times New Roman" w:cs="Times New Roman"/>
          <w:sz w:val="24"/>
          <w:szCs w:val="24"/>
        </w:rPr>
        <w:t xml:space="preserve">социально значимых мотивов учебной деятельности;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9) </w:t>
      </w:r>
      <w:proofErr w:type="spellStart"/>
      <w:r w:rsidRPr="00F570AB">
        <w:rPr>
          <w:rFonts w:ascii="Times New Roman" w:hAnsi="Times New Roman" w:cs="Times New Roman"/>
          <w:color w:val="auto"/>
          <w:sz w:val="24"/>
          <w:szCs w:val="24"/>
        </w:rPr>
        <w:t>сформированность</w:t>
      </w:r>
      <w:proofErr w:type="spellEnd"/>
      <w:r w:rsidRPr="00F570AB">
        <w:rPr>
          <w:rFonts w:ascii="Times New Roman" w:hAnsi="Times New Roman" w:cs="Times New Roman"/>
          <w:color w:val="FF0000"/>
          <w:sz w:val="24"/>
          <w:szCs w:val="24"/>
        </w:rPr>
        <w:t xml:space="preserve"> </w:t>
      </w:r>
      <w:r w:rsidRPr="00F570AB">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10) </w:t>
      </w:r>
      <w:r w:rsidR="00912D8C" w:rsidRPr="00F570AB">
        <w:rPr>
          <w:rFonts w:ascii="Times New Roman" w:hAnsi="Times New Roman" w:cs="Times New Roman"/>
          <w:sz w:val="24"/>
          <w:szCs w:val="24"/>
        </w:rPr>
        <w:t>воспитание</w:t>
      </w:r>
      <w:r w:rsidRPr="00F570AB">
        <w:rPr>
          <w:rFonts w:ascii="Times New Roman" w:hAnsi="Times New Roman" w:cs="Times New Roman"/>
          <w:sz w:val="24"/>
          <w:szCs w:val="24"/>
        </w:rPr>
        <w:t xml:space="preserve"> эстетических потребностей, ценностей и чувств; </w:t>
      </w:r>
    </w:p>
    <w:p w:rsidR="005B5BE4"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11) </w:t>
      </w:r>
      <w:r w:rsidR="00584ED6" w:rsidRPr="00F570AB">
        <w:rPr>
          <w:rFonts w:ascii="Times New Roman" w:hAnsi="Times New Roman" w:cs="Times New Roman"/>
          <w:sz w:val="24"/>
          <w:szCs w:val="24"/>
        </w:rPr>
        <w:t>развитие этических чувств,</w:t>
      </w:r>
      <w:r w:rsidRPr="00F570AB">
        <w:rPr>
          <w:rFonts w:ascii="Times New Roman" w:hAnsi="Times New Roman" w:cs="Times New Roman"/>
          <w:sz w:val="24"/>
          <w:szCs w:val="24"/>
        </w:rPr>
        <w:t xml:space="preserve"> </w:t>
      </w:r>
      <w:r w:rsidRPr="00F570AB">
        <w:rPr>
          <w:rFonts w:ascii="Times New Roman" w:hAnsi="Times New Roman" w:cs="Times New Roman"/>
          <w:color w:val="auto"/>
          <w:sz w:val="24"/>
          <w:szCs w:val="24"/>
        </w:rPr>
        <w:t>проявление</w:t>
      </w:r>
      <w:r w:rsidRPr="00F570AB">
        <w:rPr>
          <w:rFonts w:ascii="Times New Roman" w:hAnsi="Times New Roman" w:cs="Times New Roman"/>
          <w:sz w:val="24"/>
          <w:szCs w:val="24"/>
        </w:rPr>
        <w:t xml:space="preserve"> доброжелательности</w:t>
      </w:r>
      <w:r w:rsidRPr="00F570AB">
        <w:rPr>
          <w:rFonts w:ascii="Times New Roman" w:hAnsi="Times New Roman" w:cs="Times New Roman"/>
          <w:color w:val="auto"/>
          <w:sz w:val="24"/>
          <w:szCs w:val="24"/>
        </w:rPr>
        <w:t>,</w:t>
      </w:r>
      <w:r w:rsidRPr="00F570AB">
        <w:rPr>
          <w:rFonts w:ascii="Times New Roman" w:hAnsi="Times New Roman" w:cs="Times New Roman"/>
          <w:sz w:val="24"/>
          <w:szCs w:val="24"/>
        </w:rPr>
        <w:t xml:space="preserve"> эмоционально-нра</w:t>
      </w:r>
      <w:r w:rsidRPr="00F570AB">
        <w:rPr>
          <w:rFonts w:ascii="Times New Roman" w:hAnsi="Times New Roman" w:cs="Times New Roman"/>
          <w:sz w:val="24"/>
          <w:szCs w:val="24"/>
        </w:rPr>
        <w:softHyphen/>
        <w:t xml:space="preserve">вственной отзывчивости </w:t>
      </w:r>
      <w:r w:rsidRPr="00F570AB">
        <w:rPr>
          <w:rFonts w:ascii="Times New Roman" w:hAnsi="Times New Roman" w:cs="Times New Roman"/>
          <w:color w:val="auto"/>
          <w:sz w:val="24"/>
          <w:szCs w:val="24"/>
        </w:rPr>
        <w:t>и взаимопомощи, проявление</w:t>
      </w:r>
      <w:r w:rsidRPr="00F570AB">
        <w:rPr>
          <w:rFonts w:ascii="Times New Roman" w:hAnsi="Times New Roman" w:cs="Times New Roman"/>
          <w:color w:val="FF0000"/>
          <w:sz w:val="24"/>
          <w:szCs w:val="24"/>
        </w:rPr>
        <w:t xml:space="preserve"> </w:t>
      </w:r>
      <w:r w:rsidRPr="00F570AB">
        <w:rPr>
          <w:rFonts w:ascii="Times New Roman" w:hAnsi="Times New Roman" w:cs="Times New Roman"/>
          <w:sz w:val="24"/>
          <w:szCs w:val="24"/>
        </w:rPr>
        <w:t xml:space="preserve">сопереживания </w:t>
      </w:r>
      <w:r w:rsidRPr="00F570AB">
        <w:rPr>
          <w:rFonts w:ascii="Times New Roman" w:hAnsi="Times New Roman" w:cs="Times New Roman"/>
          <w:color w:val="auto"/>
          <w:sz w:val="24"/>
          <w:szCs w:val="24"/>
        </w:rPr>
        <w:t xml:space="preserve">к </w:t>
      </w:r>
      <w:r w:rsidRPr="00F570AB">
        <w:rPr>
          <w:rFonts w:ascii="Times New Roman" w:hAnsi="Times New Roman" w:cs="Times New Roman"/>
          <w:sz w:val="24"/>
          <w:szCs w:val="24"/>
        </w:rPr>
        <w:t xml:space="preserve">чувствам других людей; </w:t>
      </w:r>
    </w:p>
    <w:p w:rsidR="00584ED6" w:rsidRPr="00F570AB" w:rsidRDefault="005B5BE4" w:rsidP="00F570AB">
      <w:pPr>
        <w:spacing w:after="0"/>
        <w:jc w:val="both"/>
        <w:rPr>
          <w:rFonts w:ascii="Times New Roman" w:hAnsi="Times New Roman" w:cs="Times New Roman"/>
          <w:sz w:val="24"/>
          <w:szCs w:val="24"/>
        </w:rPr>
      </w:pPr>
      <w:r w:rsidRPr="00F570AB">
        <w:rPr>
          <w:rFonts w:ascii="Times New Roman" w:hAnsi="Times New Roman" w:cs="Times New Roman"/>
          <w:sz w:val="24"/>
          <w:szCs w:val="24"/>
        </w:rPr>
        <w:t>12) </w:t>
      </w:r>
      <w:proofErr w:type="spellStart"/>
      <w:r w:rsidRPr="00F570AB">
        <w:rPr>
          <w:rFonts w:ascii="Times New Roman" w:hAnsi="Times New Roman" w:cs="Times New Roman"/>
          <w:color w:val="auto"/>
          <w:sz w:val="24"/>
          <w:szCs w:val="24"/>
        </w:rPr>
        <w:t>сформированность</w:t>
      </w:r>
      <w:proofErr w:type="spellEnd"/>
      <w:r w:rsidRPr="00F570AB">
        <w:rPr>
          <w:rFonts w:ascii="Times New Roman" w:hAnsi="Times New Roman" w:cs="Times New Roman"/>
          <w:color w:val="FF0000"/>
          <w:sz w:val="24"/>
          <w:szCs w:val="24"/>
        </w:rPr>
        <w:t xml:space="preserve"> </w:t>
      </w:r>
      <w:r w:rsidRPr="00F570AB">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F570AB" w:rsidRDefault="005B5BE4" w:rsidP="00F570AB">
      <w:pPr>
        <w:spacing w:after="0"/>
        <w:jc w:val="both"/>
        <w:rPr>
          <w:rFonts w:ascii="Times New Roman" w:hAnsi="Times New Roman" w:cs="Times New Roman"/>
          <w:i/>
          <w:color w:val="auto"/>
          <w:sz w:val="24"/>
          <w:szCs w:val="24"/>
        </w:rPr>
      </w:pPr>
      <w:r w:rsidRPr="00F570AB">
        <w:rPr>
          <w:rFonts w:ascii="Times New Roman" w:hAnsi="Times New Roman" w:cs="Times New Roman"/>
          <w:color w:val="auto"/>
          <w:sz w:val="24"/>
          <w:szCs w:val="24"/>
        </w:rPr>
        <w:t>1</w:t>
      </w:r>
      <w:r w:rsidR="00584ED6" w:rsidRPr="00F570AB">
        <w:rPr>
          <w:rFonts w:ascii="Times New Roman" w:hAnsi="Times New Roman" w:cs="Times New Roman"/>
          <w:color w:val="auto"/>
          <w:sz w:val="24"/>
          <w:szCs w:val="24"/>
        </w:rPr>
        <w:t>3</w:t>
      </w:r>
      <w:r w:rsidRPr="00F570AB">
        <w:rPr>
          <w:rFonts w:ascii="Times New Roman" w:hAnsi="Times New Roman" w:cs="Times New Roman"/>
          <w:color w:val="auto"/>
          <w:sz w:val="24"/>
          <w:szCs w:val="24"/>
        </w:rPr>
        <w:t>) проявление</w:t>
      </w:r>
      <w:r w:rsidRPr="00F570AB">
        <w:rPr>
          <w:rFonts w:ascii="Times New Roman" w:hAnsi="Times New Roman" w:cs="Times New Roman"/>
          <w:color w:val="FF0000"/>
          <w:sz w:val="24"/>
          <w:szCs w:val="24"/>
        </w:rPr>
        <w:t xml:space="preserve"> </w:t>
      </w:r>
      <w:r w:rsidRPr="00F570AB">
        <w:rPr>
          <w:rFonts w:ascii="Times New Roman" w:hAnsi="Times New Roman" w:cs="Times New Roman"/>
          <w:sz w:val="24"/>
          <w:szCs w:val="24"/>
        </w:rPr>
        <w:t>готовности к самостоятельной жизни.</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i/>
          <w:color w:val="auto"/>
          <w:sz w:val="24"/>
          <w:szCs w:val="24"/>
        </w:rPr>
        <w:t>Предметные результаты</w:t>
      </w:r>
      <w:r w:rsidRPr="00F570AB">
        <w:rPr>
          <w:rFonts w:ascii="Times New Roman" w:hAnsi="Times New Roman" w:cs="Times New Roman"/>
          <w:color w:val="auto"/>
          <w:sz w:val="24"/>
          <w:szCs w:val="24"/>
        </w:rPr>
        <w:t xml:space="preserve"> освоения АООП</w:t>
      </w:r>
      <w:r w:rsidR="00D3689B"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образования вклю</w:t>
      </w:r>
      <w:r w:rsidRPr="00F570AB">
        <w:rPr>
          <w:rFonts w:ascii="Times New Roman" w:hAnsi="Times New Roman" w:cs="Times New Roman"/>
          <w:color w:val="auto"/>
          <w:sz w:val="24"/>
          <w:szCs w:val="24"/>
        </w:rPr>
        <w:softHyphen/>
        <w:t>ча</w:t>
      </w:r>
      <w:r w:rsidRPr="00F570AB">
        <w:rPr>
          <w:rFonts w:ascii="Times New Roman" w:hAnsi="Times New Roman" w:cs="Times New Roman"/>
          <w:color w:val="auto"/>
          <w:sz w:val="24"/>
          <w:szCs w:val="24"/>
        </w:rPr>
        <w:softHyphen/>
        <w:t xml:space="preserve">ют освоенные </w:t>
      </w:r>
      <w:proofErr w:type="gramStart"/>
      <w:r w:rsidRPr="00F570AB">
        <w:rPr>
          <w:rFonts w:ascii="Times New Roman" w:hAnsi="Times New Roman" w:cs="Times New Roman"/>
          <w:color w:val="auto"/>
          <w:sz w:val="24"/>
          <w:szCs w:val="24"/>
        </w:rPr>
        <w:t>обучающимися</w:t>
      </w:r>
      <w:proofErr w:type="gramEnd"/>
      <w:r w:rsidRPr="00F570AB">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F570AB">
        <w:rPr>
          <w:rFonts w:ascii="Times New Roman" w:hAnsi="Times New Roman" w:cs="Times New Roman"/>
          <w:color w:val="auto"/>
          <w:sz w:val="24"/>
          <w:szCs w:val="24"/>
        </w:rPr>
        <w:softHyphen/>
        <w:t>зуль</w:t>
      </w:r>
      <w:r w:rsidRPr="00F570AB">
        <w:rPr>
          <w:rFonts w:ascii="Times New Roman" w:hAnsi="Times New Roman" w:cs="Times New Roman"/>
          <w:color w:val="auto"/>
          <w:sz w:val="24"/>
          <w:szCs w:val="24"/>
        </w:rPr>
        <w:softHyphen/>
        <w:t>та</w:t>
      </w:r>
      <w:r w:rsidRPr="00F570AB">
        <w:rPr>
          <w:rFonts w:ascii="Times New Roman" w:hAnsi="Times New Roman" w:cs="Times New Roman"/>
          <w:color w:val="auto"/>
          <w:sz w:val="24"/>
          <w:szCs w:val="24"/>
        </w:rPr>
        <w:softHyphen/>
        <w:t xml:space="preserve">ты обучающихся с легкой умственной отсталостью (интеллектуальными нарушениями) не являются основным критерием при принятии решения о </w:t>
      </w:r>
      <w:r w:rsidRPr="00F570AB">
        <w:rPr>
          <w:rFonts w:ascii="Times New Roman" w:hAnsi="Times New Roman" w:cs="Times New Roman"/>
          <w:color w:val="auto"/>
          <w:sz w:val="24"/>
          <w:szCs w:val="24"/>
        </w:rPr>
        <w:lastRenderedPageBreak/>
        <w:t>переводе обучающегося в следующий класс, но рас</w:t>
      </w:r>
      <w:r w:rsidRPr="00F570AB">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auto"/>
          <w:sz w:val="24"/>
          <w:szCs w:val="24"/>
        </w:rPr>
        <w:t>АООП</w:t>
      </w:r>
      <w:r w:rsidR="00D3689B"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определяет два уровня овладения предметными результатами: минимальный и достаточный.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
          <w:sz w:val="24"/>
          <w:szCs w:val="24"/>
        </w:rPr>
        <w:t>Минимальный уровень</w:t>
      </w:r>
      <w:r w:rsidRPr="00F570AB">
        <w:rPr>
          <w:rFonts w:ascii="Times New Roman" w:hAnsi="Times New Roman" w:cs="Times New Roman"/>
          <w:sz w:val="24"/>
          <w:szCs w:val="24"/>
        </w:rPr>
        <w:t xml:space="preserve"> является обязательным для большинства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с ум</w:t>
      </w:r>
      <w:r w:rsidRPr="00F570AB">
        <w:rPr>
          <w:rFonts w:ascii="Times New Roman" w:hAnsi="Times New Roman" w:cs="Times New Roman"/>
          <w:sz w:val="24"/>
          <w:szCs w:val="24"/>
        </w:rPr>
        <w:softHyphen/>
        <w:t xml:space="preserve">ственной отсталостью </w:t>
      </w:r>
      <w:r w:rsidRPr="00F570AB">
        <w:rPr>
          <w:rFonts w:ascii="Times New Roman" w:hAnsi="Times New Roman" w:cs="Times New Roman"/>
          <w:caps/>
          <w:sz w:val="24"/>
          <w:szCs w:val="24"/>
        </w:rPr>
        <w:t>(</w:t>
      </w:r>
      <w:r w:rsidRPr="00F570AB">
        <w:rPr>
          <w:rFonts w:ascii="Times New Roman" w:hAnsi="Times New Roman" w:cs="Times New Roman"/>
          <w:sz w:val="24"/>
          <w:szCs w:val="24"/>
        </w:rPr>
        <w:t>интеллектуальными нарушениями</w:t>
      </w:r>
      <w:r w:rsidRPr="00F570AB">
        <w:rPr>
          <w:rFonts w:ascii="Times New Roman" w:hAnsi="Times New Roman" w:cs="Times New Roman"/>
          <w:caps/>
          <w:sz w:val="24"/>
          <w:szCs w:val="24"/>
        </w:rPr>
        <w:t>)</w:t>
      </w:r>
      <w:r w:rsidRPr="00F570AB">
        <w:rPr>
          <w:rFonts w:ascii="Times New Roman" w:hAnsi="Times New Roman" w:cs="Times New Roman"/>
          <w:sz w:val="24"/>
          <w:szCs w:val="24"/>
        </w:rPr>
        <w:t>. Вместе с тем, отсутствие достижения это</w:t>
      </w:r>
      <w:r w:rsidRPr="00F570AB">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570AB">
        <w:rPr>
          <w:rFonts w:ascii="Times New Roman" w:hAnsi="Times New Roman" w:cs="Times New Roman"/>
          <w:color w:val="auto"/>
          <w:sz w:val="24"/>
          <w:szCs w:val="24"/>
        </w:rPr>
        <w:t xml:space="preserve">В том </w:t>
      </w:r>
      <w:proofErr w:type="gramStart"/>
      <w:r w:rsidRPr="00F570AB">
        <w:rPr>
          <w:rFonts w:ascii="Times New Roman" w:hAnsi="Times New Roman" w:cs="Times New Roman"/>
          <w:color w:val="auto"/>
          <w:sz w:val="24"/>
          <w:szCs w:val="24"/>
        </w:rPr>
        <w:t>случае</w:t>
      </w:r>
      <w:proofErr w:type="gramEnd"/>
      <w:r w:rsidRPr="00F570AB">
        <w:rPr>
          <w:rFonts w:ascii="Times New Roman" w:hAnsi="Times New Roman" w:cs="Times New Roman"/>
          <w:color w:val="auto"/>
          <w:sz w:val="24"/>
          <w:szCs w:val="24"/>
        </w:rPr>
        <w:t>, если обу</w:t>
      </w:r>
      <w:r w:rsidRPr="00F570AB">
        <w:rPr>
          <w:rFonts w:ascii="Times New Roman" w:hAnsi="Times New Roman" w:cs="Times New Roman"/>
          <w:color w:val="auto"/>
          <w:sz w:val="24"/>
          <w:szCs w:val="24"/>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w:t>
      </w:r>
      <w:r w:rsidR="00D26AB2" w:rsidRPr="00F570AB">
        <w:rPr>
          <w:rFonts w:ascii="Times New Roman" w:hAnsi="Times New Roman" w:cs="Times New Roman"/>
          <w:color w:val="auto"/>
          <w:sz w:val="24"/>
          <w:szCs w:val="24"/>
        </w:rPr>
        <w:t>му плану</w:t>
      </w:r>
      <w:r w:rsidRPr="00F570AB">
        <w:rPr>
          <w:rFonts w:ascii="Times New Roman" w:hAnsi="Times New Roman" w:cs="Times New Roman"/>
          <w:color w:val="auto"/>
          <w:sz w:val="24"/>
          <w:szCs w:val="24"/>
        </w:rPr>
        <w:t xml:space="preserve">. </w:t>
      </w:r>
    </w:p>
    <w:p w:rsidR="005B5BE4" w:rsidRPr="00F570AB" w:rsidRDefault="005B5BE4" w:rsidP="00F570AB">
      <w:pPr>
        <w:spacing w:after="0"/>
        <w:ind w:firstLine="709"/>
        <w:jc w:val="both"/>
        <w:rPr>
          <w:rFonts w:ascii="Times New Roman" w:hAnsi="Times New Roman" w:cs="Times New Roman"/>
          <w:b/>
          <w:i/>
          <w:color w:val="auto"/>
          <w:sz w:val="24"/>
          <w:szCs w:val="24"/>
        </w:rPr>
      </w:pPr>
      <w:r w:rsidRPr="00F570AB">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570AB">
        <w:rPr>
          <w:rFonts w:ascii="Times New Roman" w:hAnsi="Times New Roman" w:cs="Times New Roman"/>
          <w:color w:val="auto"/>
          <w:sz w:val="24"/>
          <w:szCs w:val="24"/>
          <w:lang w:val="en-US"/>
        </w:rPr>
        <w:t>IV</w:t>
      </w:r>
      <w:r w:rsidRPr="00F570AB">
        <w:rPr>
          <w:rFonts w:ascii="Times New Roman" w:hAnsi="Times New Roman" w:cs="Times New Roman"/>
          <w:color w:val="auto"/>
          <w:sz w:val="24"/>
          <w:szCs w:val="24"/>
        </w:rPr>
        <w:t xml:space="preserve"> класс):</w:t>
      </w:r>
    </w:p>
    <w:p w:rsidR="005B5BE4" w:rsidRPr="00F570AB" w:rsidRDefault="005B5BE4" w:rsidP="00F570AB">
      <w:pPr>
        <w:spacing w:after="0"/>
        <w:ind w:firstLine="709"/>
        <w:jc w:val="both"/>
        <w:rPr>
          <w:sz w:val="24"/>
          <w:szCs w:val="24"/>
          <w:u w:val="single"/>
        </w:rPr>
      </w:pPr>
      <w:r w:rsidRPr="00F570AB">
        <w:rPr>
          <w:rFonts w:ascii="Times New Roman" w:hAnsi="Times New Roman" w:cs="Times New Roman"/>
          <w:b/>
          <w:i/>
          <w:color w:val="auto"/>
          <w:sz w:val="24"/>
          <w:szCs w:val="24"/>
        </w:rPr>
        <w:t>Русский язык</w:t>
      </w:r>
      <w:r w:rsidRPr="00F570AB">
        <w:rPr>
          <w:rFonts w:ascii="Times New Roman" w:hAnsi="Times New Roman" w:cs="Times New Roman"/>
          <w:color w:val="auto"/>
          <w:sz w:val="24"/>
          <w:szCs w:val="24"/>
        </w:rPr>
        <w:t xml:space="preserve"> </w:t>
      </w:r>
    </w:p>
    <w:p w:rsidR="005B5BE4" w:rsidRPr="00F570AB" w:rsidRDefault="005B5BE4" w:rsidP="00F570AB">
      <w:pPr>
        <w:pStyle w:val="p16"/>
        <w:shd w:val="clear" w:color="auto" w:fill="FFFFFF"/>
        <w:spacing w:before="0" w:after="0" w:line="276" w:lineRule="auto"/>
        <w:ind w:firstLine="709"/>
        <w:jc w:val="both"/>
        <w:rPr>
          <w:b/>
        </w:rPr>
      </w:pPr>
      <w:r w:rsidRPr="00F570AB">
        <w:rPr>
          <w:b/>
          <w:u w:val="single"/>
        </w:rPr>
        <w:t>Минимальный уровень:</w:t>
      </w:r>
    </w:p>
    <w:p w:rsidR="005B5BE4" w:rsidRPr="00F570AB" w:rsidRDefault="005B5BE4" w:rsidP="00F570AB">
      <w:pPr>
        <w:pStyle w:val="p16"/>
        <w:shd w:val="clear" w:color="auto" w:fill="FFFFFF"/>
        <w:spacing w:before="0" w:after="0" w:line="276" w:lineRule="auto"/>
        <w:ind w:firstLine="709"/>
        <w:jc w:val="both"/>
      </w:pPr>
      <w:r w:rsidRPr="00F570AB">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F570AB" w:rsidRDefault="005B5BE4" w:rsidP="00F570AB">
      <w:pPr>
        <w:pStyle w:val="p16"/>
        <w:shd w:val="clear" w:color="auto" w:fill="FFFFFF"/>
        <w:spacing w:before="0" w:after="0" w:line="276" w:lineRule="auto"/>
        <w:ind w:firstLine="709"/>
        <w:jc w:val="both"/>
      </w:pPr>
      <w:r w:rsidRPr="00F570AB">
        <w:t>деление слов на слоги для переноса;</w:t>
      </w:r>
    </w:p>
    <w:p w:rsidR="005B5BE4" w:rsidRPr="00F570AB" w:rsidRDefault="005B5BE4" w:rsidP="00F570AB">
      <w:pPr>
        <w:pStyle w:val="p16"/>
        <w:shd w:val="clear" w:color="auto" w:fill="FFFFFF"/>
        <w:spacing w:before="0" w:after="0" w:line="276" w:lineRule="auto"/>
        <w:ind w:firstLine="709"/>
        <w:jc w:val="both"/>
      </w:pPr>
      <w:r w:rsidRPr="00F570AB">
        <w:t>списывание по слогам и целыми словами с рукописного и печатного текста с орфографическим проговариванием;</w:t>
      </w:r>
    </w:p>
    <w:p w:rsidR="005B5BE4" w:rsidRPr="00F570AB" w:rsidRDefault="005B5BE4" w:rsidP="00F570AB">
      <w:pPr>
        <w:pStyle w:val="p16"/>
        <w:shd w:val="clear" w:color="auto" w:fill="FFFFFF"/>
        <w:spacing w:before="0" w:after="0" w:line="276" w:lineRule="auto"/>
        <w:ind w:firstLine="709"/>
        <w:jc w:val="both"/>
      </w:pPr>
      <w:r w:rsidRPr="00F570AB">
        <w:t>запись под диктовку слов и коротких предложений (2-4 слова) с изученными орфограммами;</w:t>
      </w:r>
    </w:p>
    <w:p w:rsidR="005B5BE4" w:rsidRPr="00F570AB" w:rsidRDefault="005B5BE4" w:rsidP="00F570AB">
      <w:pPr>
        <w:pStyle w:val="p16"/>
        <w:shd w:val="clear" w:color="auto" w:fill="FFFFFF"/>
        <w:spacing w:before="0" w:after="0" w:line="276" w:lineRule="auto"/>
        <w:ind w:firstLine="709"/>
        <w:jc w:val="both"/>
      </w:pPr>
      <w:r w:rsidRPr="00F570AB">
        <w:t>обозначение мягкости и твердости согласных звуков на письме гласными буквами и буквой Ь (после предварительной отработки);</w:t>
      </w:r>
    </w:p>
    <w:p w:rsidR="005B5BE4" w:rsidRPr="00F570AB" w:rsidRDefault="005B5BE4" w:rsidP="00F570AB">
      <w:pPr>
        <w:pStyle w:val="p16"/>
        <w:shd w:val="clear" w:color="auto" w:fill="FFFFFF"/>
        <w:spacing w:before="0" w:after="0" w:line="276" w:lineRule="auto"/>
        <w:ind w:firstLine="709"/>
        <w:jc w:val="both"/>
      </w:pPr>
      <w:r w:rsidRPr="00F570AB">
        <w:t>дифференциация и подбор слов, обозначающих предметы, действия, признаки;</w:t>
      </w:r>
    </w:p>
    <w:p w:rsidR="005B5BE4" w:rsidRPr="00F570AB" w:rsidRDefault="005B5BE4" w:rsidP="00F570AB">
      <w:pPr>
        <w:pStyle w:val="p16"/>
        <w:shd w:val="clear" w:color="auto" w:fill="FFFFFF"/>
        <w:spacing w:before="0" w:after="0" w:line="276" w:lineRule="auto"/>
        <w:ind w:firstLine="709"/>
        <w:jc w:val="both"/>
      </w:pPr>
      <w:r w:rsidRPr="00F570AB">
        <w:t>составление предложений, восстановление в них нарушенного порядка слов с ориентацией на серию сюжетных картинок;</w:t>
      </w:r>
    </w:p>
    <w:p w:rsidR="005B5BE4" w:rsidRPr="00F570AB" w:rsidRDefault="005B5BE4" w:rsidP="00F570AB">
      <w:pPr>
        <w:pStyle w:val="p16"/>
        <w:shd w:val="clear" w:color="auto" w:fill="FFFFFF"/>
        <w:spacing w:before="0" w:after="0" w:line="276" w:lineRule="auto"/>
        <w:ind w:firstLine="709"/>
        <w:jc w:val="both"/>
      </w:pPr>
      <w:r w:rsidRPr="00F570AB">
        <w:t>выделение из текста предложений на заданную тему;</w:t>
      </w:r>
    </w:p>
    <w:p w:rsidR="005B5BE4" w:rsidRPr="00F570AB" w:rsidRDefault="005B5BE4" w:rsidP="00F570AB">
      <w:pPr>
        <w:pStyle w:val="p16"/>
        <w:shd w:val="clear" w:color="auto" w:fill="FFFFFF"/>
        <w:spacing w:before="0" w:after="0" w:line="276" w:lineRule="auto"/>
        <w:ind w:firstLine="709"/>
        <w:jc w:val="both"/>
        <w:rPr>
          <w:u w:val="single"/>
        </w:rPr>
      </w:pPr>
      <w:r w:rsidRPr="00F570AB">
        <w:t>участие в обсуждении темы текста и выбора заголовка к нему.</w:t>
      </w:r>
    </w:p>
    <w:p w:rsidR="005B5BE4" w:rsidRPr="00F570AB" w:rsidRDefault="005B5BE4" w:rsidP="00F570AB">
      <w:pPr>
        <w:spacing w:after="0"/>
        <w:ind w:firstLine="709"/>
        <w:jc w:val="both"/>
        <w:rPr>
          <w:b/>
          <w:sz w:val="24"/>
          <w:szCs w:val="24"/>
        </w:rPr>
      </w:pPr>
      <w:r w:rsidRPr="00F570AB">
        <w:rPr>
          <w:rFonts w:ascii="Times New Roman" w:hAnsi="Times New Roman" w:cs="Times New Roman"/>
          <w:b/>
          <w:color w:val="auto"/>
          <w:sz w:val="24"/>
          <w:szCs w:val="24"/>
          <w:u w:val="single"/>
        </w:rPr>
        <w:t>Достаточный уровень:</w:t>
      </w:r>
    </w:p>
    <w:p w:rsidR="005B5BE4" w:rsidRPr="00F570AB" w:rsidRDefault="005B5BE4" w:rsidP="00F570AB">
      <w:pPr>
        <w:pStyle w:val="p15"/>
        <w:shd w:val="clear" w:color="auto" w:fill="FFFFFF"/>
        <w:spacing w:before="0" w:after="0" w:line="276" w:lineRule="auto"/>
        <w:ind w:firstLine="709"/>
        <w:jc w:val="both"/>
      </w:pPr>
      <w:r w:rsidRPr="00F570AB">
        <w:t xml:space="preserve">различение звуков и букв; </w:t>
      </w:r>
    </w:p>
    <w:p w:rsidR="005B5BE4" w:rsidRPr="00F570AB" w:rsidRDefault="005B5BE4" w:rsidP="00F570AB">
      <w:pPr>
        <w:pStyle w:val="p15"/>
        <w:shd w:val="clear" w:color="auto" w:fill="FFFFFF"/>
        <w:spacing w:before="0" w:after="0" w:line="276" w:lineRule="auto"/>
        <w:ind w:firstLine="709"/>
        <w:jc w:val="both"/>
      </w:pPr>
      <w:r w:rsidRPr="00F570AB">
        <w:t>характеристика гласных и согласных звуков с опорой на образец и опорную схему;</w:t>
      </w:r>
    </w:p>
    <w:p w:rsidR="005B5BE4" w:rsidRPr="00F570AB" w:rsidRDefault="005B5BE4" w:rsidP="00F570AB">
      <w:pPr>
        <w:pStyle w:val="p15"/>
        <w:shd w:val="clear" w:color="auto" w:fill="FFFFFF"/>
        <w:spacing w:before="0" w:after="0" w:line="276" w:lineRule="auto"/>
        <w:ind w:firstLine="709"/>
        <w:jc w:val="both"/>
      </w:pPr>
      <w:r w:rsidRPr="00F570AB">
        <w:t>списывание рукописного и печатного текста целыми словами с орфографическим проговариванием;</w:t>
      </w:r>
    </w:p>
    <w:p w:rsidR="005B5BE4" w:rsidRPr="00F570AB" w:rsidRDefault="005B5BE4" w:rsidP="00F570AB">
      <w:pPr>
        <w:pStyle w:val="p15"/>
        <w:shd w:val="clear" w:color="auto" w:fill="FFFFFF"/>
        <w:spacing w:before="0" w:after="0" w:line="276" w:lineRule="auto"/>
        <w:ind w:firstLine="709"/>
        <w:jc w:val="both"/>
      </w:pPr>
      <w:r w:rsidRPr="00F570AB">
        <w:t>запись под диктовку текста, включающего слова с изученными орфограммами (30-35 слов);</w:t>
      </w:r>
    </w:p>
    <w:p w:rsidR="005B5BE4" w:rsidRPr="00F570AB" w:rsidRDefault="005B5BE4" w:rsidP="00F570AB">
      <w:pPr>
        <w:pStyle w:val="p15"/>
        <w:shd w:val="clear" w:color="auto" w:fill="FFFFFF"/>
        <w:spacing w:before="0" w:after="0" w:line="276" w:lineRule="auto"/>
        <w:ind w:firstLine="709"/>
        <w:jc w:val="both"/>
      </w:pPr>
      <w:r w:rsidRPr="00F570AB">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F570AB" w:rsidRDefault="005B5BE4" w:rsidP="00F570AB">
      <w:pPr>
        <w:pStyle w:val="p15"/>
        <w:shd w:val="clear" w:color="auto" w:fill="FFFFFF"/>
        <w:spacing w:before="0" w:after="0" w:line="276" w:lineRule="auto"/>
        <w:ind w:firstLine="709"/>
        <w:jc w:val="both"/>
      </w:pPr>
      <w:r w:rsidRPr="00F570AB">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F570AB" w:rsidRDefault="005B5BE4" w:rsidP="00F570AB">
      <w:pPr>
        <w:pStyle w:val="p15"/>
        <w:shd w:val="clear" w:color="auto" w:fill="FFFFFF"/>
        <w:spacing w:before="0" w:after="0" w:line="276" w:lineRule="auto"/>
        <w:ind w:firstLine="709"/>
        <w:jc w:val="both"/>
      </w:pPr>
      <w:r w:rsidRPr="00F570AB">
        <w:t>деление текста на предложения;</w:t>
      </w:r>
    </w:p>
    <w:p w:rsidR="005B5BE4" w:rsidRPr="00F570AB" w:rsidRDefault="005B5BE4" w:rsidP="00F570AB">
      <w:pPr>
        <w:pStyle w:val="p15"/>
        <w:shd w:val="clear" w:color="auto" w:fill="FFFFFF"/>
        <w:spacing w:before="0" w:after="0" w:line="276" w:lineRule="auto"/>
        <w:ind w:firstLine="709"/>
        <w:jc w:val="both"/>
      </w:pPr>
      <w:r w:rsidRPr="00F570AB">
        <w:t>выделение темы текста (о чём идет речь), выбор одного заголовка из нескольких, подходящего по смыслу;</w:t>
      </w:r>
    </w:p>
    <w:p w:rsidR="005B5BE4" w:rsidRPr="00F570AB" w:rsidRDefault="005B5BE4" w:rsidP="00F570AB">
      <w:pPr>
        <w:pStyle w:val="p15"/>
        <w:shd w:val="clear" w:color="auto" w:fill="FFFFFF"/>
        <w:spacing w:before="0" w:after="0" w:line="276" w:lineRule="auto"/>
        <w:ind w:firstLine="709"/>
        <w:jc w:val="both"/>
        <w:rPr>
          <w:b/>
          <w:i/>
        </w:rPr>
      </w:pPr>
      <w:r w:rsidRPr="00F570AB">
        <w:t>самостоятельная запись 3-4 предложений из составленного текста после его анализа.</w:t>
      </w:r>
    </w:p>
    <w:p w:rsidR="005B5BE4" w:rsidRPr="00F570AB" w:rsidRDefault="005B5BE4" w:rsidP="00F570AB">
      <w:pPr>
        <w:spacing w:after="0"/>
        <w:ind w:firstLine="709"/>
        <w:jc w:val="both"/>
        <w:rPr>
          <w:rFonts w:ascii="Times New Roman" w:hAnsi="Times New Roman" w:cs="Times New Roman"/>
          <w:color w:val="auto"/>
          <w:sz w:val="24"/>
          <w:szCs w:val="24"/>
          <w:u w:val="single"/>
        </w:rPr>
      </w:pPr>
      <w:r w:rsidRPr="00F570AB">
        <w:rPr>
          <w:rFonts w:ascii="Times New Roman" w:hAnsi="Times New Roman" w:cs="Times New Roman"/>
          <w:b/>
          <w:i/>
          <w:color w:val="auto"/>
          <w:sz w:val="24"/>
          <w:szCs w:val="24"/>
        </w:rPr>
        <w:t>Чтение</w:t>
      </w:r>
    </w:p>
    <w:p w:rsidR="005B5BE4" w:rsidRPr="00F570AB" w:rsidRDefault="005B5BE4" w:rsidP="00F570AB">
      <w:pPr>
        <w:spacing w:after="0"/>
        <w:ind w:firstLine="709"/>
        <w:jc w:val="both"/>
        <w:rPr>
          <w:b/>
          <w:sz w:val="24"/>
          <w:szCs w:val="24"/>
        </w:rPr>
      </w:pPr>
      <w:r w:rsidRPr="00F570AB">
        <w:rPr>
          <w:rFonts w:ascii="Times New Roman" w:hAnsi="Times New Roman" w:cs="Times New Roman"/>
          <w:b/>
          <w:color w:val="auto"/>
          <w:sz w:val="24"/>
          <w:szCs w:val="24"/>
          <w:u w:val="single"/>
        </w:rPr>
        <w:t>Минимальный уровень:</w:t>
      </w:r>
    </w:p>
    <w:p w:rsidR="005B5BE4" w:rsidRPr="00F570AB" w:rsidRDefault="005B5BE4" w:rsidP="00F570AB">
      <w:pPr>
        <w:pStyle w:val="p23"/>
        <w:shd w:val="clear" w:color="auto" w:fill="FFFFFF"/>
        <w:spacing w:before="0" w:after="0" w:line="276" w:lineRule="auto"/>
        <w:ind w:firstLine="709"/>
        <w:jc w:val="both"/>
      </w:pPr>
      <w:r w:rsidRPr="00F570AB">
        <w:t>осознанное и правильное чтение те</w:t>
      </w:r>
      <w:proofErr w:type="gramStart"/>
      <w:r w:rsidRPr="00F570AB">
        <w:t>кст всл</w:t>
      </w:r>
      <w:proofErr w:type="gramEnd"/>
      <w:r w:rsidRPr="00F570AB">
        <w:t>ух по слогам и целыми словами;</w:t>
      </w:r>
    </w:p>
    <w:p w:rsidR="005B5BE4" w:rsidRPr="00F570AB" w:rsidRDefault="005B5BE4" w:rsidP="00F570AB">
      <w:pPr>
        <w:pStyle w:val="p23"/>
        <w:shd w:val="clear" w:color="auto" w:fill="FFFFFF"/>
        <w:spacing w:before="0" w:after="0" w:line="276" w:lineRule="auto"/>
        <w:ind w:firstLine="709"/>
        <w:jc w:val="both"/>
      </w:pPr>
      <w:r w:rsidRPr="00F570AB">
        <w:lastRenderedPageBreak/>
        <w:t>пересказ содержания прочитанного текста по вопросам;</w:t>
      </w:r>
    </w:p>
    <w:p w:rsidR="005B5BE4" w:rsidRPr="00F570AB" w:rsidRDefault="005B5BE4" w:rsidP="00F570AB">
      <w:pPr>
        <w:pStyle w:val="p23"/>
        <w:shd w:val="clear" w:color="auto" w:fill="FFFFFF"/>
        <w:spacing w:before="0" w:after="0" w:line="276" w:lineRule="auto"/>
        <w:ind w:firstLine="709"/>
        <w:jc w:val="both"/>
      </w:pPr>
      <w:r w:rsidRPr="00F570AB">
        <w:t>участие в коллективной работе по оценке поступков героев и событий;</w:t>
      </w:r>
    </w:p>
    <w:p w:rsidR="005B5BE4" w:rsidRPr="00F570AB" w:rsidRDefault="005B5BE4" w:rsidP="00F570AB">
      <w:pPr>
        <w:pStyle w:val="p23"/>
        <w:shd w:val="clear" w:color="auto" w:fill="FFFFFF"/>
        <w:spacing w:before="0" w:after="0" w:line="276" w:lineRule="auto"/>
        <w:ind w:firstLine="709"/>
        <w:jc w:val="both"/>
        <w:rPr>
          <w:u w:val="single"/>
        </w:rPr>
      </w:pPr>
      <w:r w:rsidRPr="00F570AB">
        <w:t>выразительное чтение наизусть 5-7 коротких стихотворений.</w:t>
      </w:r>
    </w:p>
    <w:p w:rsidR="005B5BE4" w:rsidRPr="00F570AB" w:rsidRDefault="005B5BE4" w:rsidP="00F570AB">
      <w:pPr>
        <w:spacing w:after="0"/>
        <w:ind w:firstLine="709"/>
        <w:jc w:val="both"/>
        <w:rPr>
          <w:b/>
          <w:sz w:val="24"/>
          <w:szCs w:val="24"/>
        </w:rPr>
      </w:pPr>
      <w:r w:rsidRPr="00F570AB">
        <w:rPr>
          <w:rFonts w:ascii="Times New Roman" w:hAnsi="Times New Roman" w:cs="Times New Roman"/>
          <w:b/>
          <w:color w:val="auto"/>
          <w:sz w:val="24"/>
          <w:szCs w:val="24"/>
          <w:u w:val="single"/>
        </w:rPr>
        <w:t>Достаточный уровень:</w:t>
      </w:r>
    </w:p>
    <w:p w:rsidR="005B5BE4" w:rsidRPr="00F570AB" w:rsidRDefault="005B5BE4" w:rsidP="00F570AB">
      <w:pPr>
        <w:pStyle w:val="p22"/>
        <w:shd w:val="clear" w:color="auto" w:fill="FFFFFF"/>
        <w:spacing w:before="0" w:after="0" w:line="276" w:lineRule="auto"/>
        <w:ind w:firstLine="709"/>
        <w:jc w:val="both"/>
      </w:pPr>
      <w:r w:rsidRPr="00F570AB">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F570AB" w:rsidRDefault="005B5BE4" w:rsidP="00F570AB">
      <w:pPr>
        <w:pStyle w:val="p22"/>
        <w:shd w:val="clear" w:color="auto" w:fill="FFFFFF"/>
        <w:spacing w:before="0" w:after="0" w:line="276" w:lineRule="auto"/>
        <w:ind w:firstLine="709"/>
        <w:jc w:val="both"/>
      </w:pPr>
      <w:r w:rsidRPr="00F570AB">
        <w:t>ответы на вопросы учителя по прочитанному тексту;</w:t>
      </w:r>
    </w:p>
    <w:p w:rsidR="005B5BE4" w:rsidRPr="00F570AB" w:rsidRDefault="005B5BE4" w:rsidP="00F570AB">
      <w:pPr>
        <w:pStyle w:val="p22"/>
        <w:shd w:val="clear" w:color="auto" w:fill="FFFFFF"/>
        <w:spacing w:before="0" w:after="0" w:line="276" w:lineRule="auto"/>
        <w:ind w:firstLine="709"/>
        <w:jc w:val="both"/>
      </w:pPr>
      <w:r w:rsidRPr="00F570AB">
        <w:t>определение основной мысли текста после предварительного его анализа;</w:t>
      </w:r>
    </w:p>
    <w:p w:rsidR="005B5BE4" w:rsidRPr="00F570AB" w:rsidRDefault="005B5BE4" w:rsidP="00F570AB">
      <w:pPr>
        <w:pStyle w:val="p22"/>
        <w:shd w:val="clear" w:color="auto" w:fill="FFFFFF"/>
        <w:spacing w:before="0" w:after="0" w:line="276" w:lineRule="auto"/>
        <w:ind w:firstLine="709"/>
        <w:jc w:val="both"/>
      </w:pPr>
      <w:r w:rsidRPr="00F570AB">
        <w:t>чтение текста молча с выполнением заданий учителя;</w:t>
      </w:r>
    </w:p>
    <w:p w:rsidR="005B5BE4" w:rsidRPr="00F570AB" w:rsidRDefault="005B5BE4" w:rsidP="00F570AB">
      <w:pPr>
        <w:pStyle w:val="p22"/>
        <w:shd w:val="clear" w:color="auto" w:fill="FFFFFF"/>
        <w:spacing w:before="0" w:after="0" w:line="276" w:lineRule="auto"/>
        <w:ind w:firstLine="709"/>
        <w:jc w:val="both"/>
      </w:pPr>
      <w:r w:rsidRPr="00F570AB">
        <w:t>определение главных действующих лиц произведения; элементарная оценка их поступков;</w:t>
      </w:r>
    </w:p>
    <w:p w:rsidR="005B5BE4" w:rsidRPr="00F570AB" w:rsidRDefault="005B5BE4" w:rsidP="00F570AB">
      <w:pPr>
        <w:pStyle w:val="p22"/>
        <w:shd w:val="clear" w:color="auto" w:fill="FFFFFF"/>
        <w:spacing w:before="0" w:after="0" w:line="276" w:lineRule="auto"/>
        <w:ind w:firstLine="709"/>
        <w:jc w:val="both"/>
      </w:pPr>
      <w:r w:rsidRPr="00F570AB">
        <w:t>чтение диалогов по ролям с использованием некоторых средств устной выразительности (после предварительного разбора);</w:t>
      </w:r>
    </w:p>
    <w:p w:rsidR="005B5BE4" w:rsidRPr="00F570AB" w:rsidRDefault="005B5BE4" w:rsidP="00F570AB">
      <w:pPr>
        <w:pStyle w:val="p22"/>
        <w:shd w:val="clear" w:color="auto" w:fill="FFFFFF"/>
        <w:spacing w:before="0" w:after="0" w:line="276" w:lineRule="auto"/>
        <w:ind w:firstLine="709"/>
        <w:jc w:val="both"/>
        <w:rPr>
          <w:rStyle w:val="s12"/>
        </w:rPr>
      </w:pPr>
      <w:r w:rsidRPr="00F570AB">
        <w:t>пересказ текста по частям с опорой на вопросы учителя, картинный план или иллюстрацию;</w:t>
      </w:r>
    </w:p>
    <w:p w:rsidR="005B5BE4" w:rsidRPr="00F570AB" w:rsidRDefault="005B5BE4" w:rsidP="00F570AB">
      <w:pPr>
        <w:pStyle w:val="p22"/>
        <w:shd w:val="clear" w:color="auto" w:fill="FFFFFF"/>
        <w:spacing w:before="0" w:after="0" w:line="276" w:lineRule="auto"/>
        <w:ind w:firstLine="709"/>
        <w:jc w:val="both"/>
        <w:rPr>
          <w:b/>
          <w:i/>
        </w:rPr>
      </w:pPr>
      <w:r w:rsidRPr="00F570AB">
        <w:rPr>
          <w:rStyle w:val="s12"/>
        </w:rPr>
        <w:t>в</w:t>
      </w:r>
      <w:r w:rsidRPr="00F570AB">
        <w:t>ыразительное чтение наизусть 7-8 стихотворений.</w:t>
      </w:r>
    </w:p>
    <w:p w:rsidR="005B5BE4" w:rsidRPr="00F570AB" w:rsidRDefault="005B5BE4" w:rsidP="00F570AB">
      <w:pPr>
        <w:spacing w:after="0"/>
        <w:ind w:firstLine="709"/>
        <w:jc w:val="both"/>
        <w:rPr>
          <w:rFonts w:ascii="Times New Roman" w:hAnsi="Times New Roman" w:cs="Times New Roman"/>
          <w:color w:val="auto"/>
          <w:sz w:val="24"/>
          <w:szCs w:val="24"/>
          <w:u w:val="single"/>
        </w:rPr>
      </w:pPr>
      <w:r w:rsidRPr="00F570AB">
        <w:rPr>
          <w:rFonts w:ascii="Times New Roman" w:hAnsi="Times New Roman" w:cs="Times New Roman"/>
          <w:b/>
          <w:i/>
          <w:color w:val="auto"/>
          <w:sz w:val="24"/>
          <w:szCs w:val="24"/>
        </w:rPr>
        <w:t>Речевая практика</w:t>
      </w:r>
    </w:p>
    <w:p w:rsidR="005B5BE4" w:rsidRPr="00F570AB" w:rsidRDefault="005B5BE4" w:rsidP="00F570AB">
      <w:pPr>
        <w:spacing w:after="0"/>
        <w:ind w:firstLine="709"/>
        <w:jc w:val="both"/>
        <w:rPr>
          <w:b/>
          <w:sz w:val="24"/>
          <w:szCs w:val="24"/>
        </w:rPr>
      </w:pPr>
      <w:r w:rsidRPr="00F570AB">
        <w:rPr>
          <w:rFonts w:ascii="Times New Roman" w:hAnsi="Times New Roman" w:cs="Times New Roman"/>
          <w:b/>
          <w:color w:val="auto"/>
          <w:sz w:val="24"/>
          <w:szCs w:val="24"/>
          <w:u w:val="single"/>
        </w:rPr>
        <w:t>Минимальный уровень:</w:t>
      </w:r>
    </w:p>
    <w:p w:rsidR="005B5BE4" w:rsidRPr="00F570AB" w:rsidRDefault="005B5BE4" w:rsidP="00F570AB">
      <w:pPr>
        <w:pStyle w:val="p28"/>
        <w:shd w:val="clear" w:color="auto" w:fill="FFFFFF"/>
        <w:spacing w:before="0" w:after="0" w:line="276" w:lineRule="auto"/>
        <w:ind w:firstLine="709"/>
        <w:jc w:val="both"/>
      </w:pPr>
      <w:r w:rsidRPr="00F570AB">
        <w:t>формулировка просьб и желаний с использованием этикетных слов и выражений;</w:t>
      </w:r>
    </w:p>
    <w:p w:rsidR="005B5BE4" w:rsidRPr="00F570AB" w:rsidRDefault="005B5BE4" w:rsidP="00F570AB">
      <w:pPr>
        <w:pStyle w:val="p28"/>
        <w:shd w:val="clear" w:color="auto" w:fill="FFFFFF"/>
        <w:spacing w:before="0" w:after="0" w:line="276" w:lineRule="auto"/>
        <w:ind w:firstLine="709"/>
        <w:jc w:val="both"/>
      </w:pPr>
      <w:r w:rsidRPr="00F570AB">
        <w:t>участие в ролевых играх в соответствии с речевыми возможностями;</w:t>
      </w:r>
    </w:p>
    <w:p w:rsidR="005B5BE4" w:rsidRPr="00F570AB" w:rsidRDefault="005B5BE4" w:rsidP="00F570AB">
      <w:pPr>
        <w:pStyle w:val="p28"/>
        <w:shd w:val="clear" w:color="auto" w:fill="FFFFFF"/>
        <w:spacing w:before="0" w:after="0" w:line="276" w:lineRule="auto"/>
        <w:ind w:firstLine="709"/>
        <w:jc w:val="both"/>
      </w:pPr>
      <w:r w:rsidRPr="00F570AB">
        <w:t>восприятие на слух сказок и рассказов; ответы на вопросы учителя по их содержанию с опорой на иллюстративный материал;</w:t>
      </w:r>
    </w:p>
    <w:p w:rsidR="005B5BE4" w:rsidRPr="00F570AB" w:rsidRDefault="005B5BE4" w:rsidP="00F570AB">
      <w:pPr>
        <w:pStyle w:val="p28"/>
        <w:shd w:val="clear" w:color="auto" w:fill="FFFFFF"/>
        <w:spacing w:before="0" w:after="0" w:line="276" w:lineRule="auto"/>
        <w:ind w:firstLine="709"/>
        <w:jc w:val="both"/>
      </w:pPr>
      <w:r w:rsidRPr="00F570AB">
        <w:t xml:space="preserve">выразительное произнесение </w:t>
      </w:r>
      <w:proofErr w:type="spellStart"/>
      <w:r w:rsidRPr="00F570AB">
        <w:t>чистоговорок</w:t>
      </w:r>
      <w:proofErr w:type="spellEnd"/>
      <w:r w:rsidRPr="00F570AB">
        <w:t>, коротких стихотворений с опорой на образец чтения учителя;</w:t>
      </w:r>
    </w:p>
    <w:p w:rsidR="005B5BE4" w:rsidRPr="00F570AB" w:rsidRDefault="005B5BE4" w:rsidP="00F570AB">
      <w:pPr>
        <w:pStyle w:val="p28"/>
        <w:shd w:val="clear" w:color="auto" w:fill="FFFFFF"/>
        <w:spacing w:before="0" w:after="0" w:line="276" w:lineRule="auto"/>
        <w:ind w:firstLine="709"/>
        <w:jc w:val="both"/>
      </w:pPr>
      <w:r w:rsidRPr="00F570AB">
        <w:t>участие в беседах на темы, близкие личному опыту ребенка;</w:t>
      </w:r>
    </w:p>
    <w:p w:rsidR="005B5BE4" w:rsidRPr="00F570AB" w:rsidRDefault="005B5BE4" w:rsidP="00F570AB">
      <w:pPr>
        <w:pStyle w:val="p28"/>
        <w:shd w:val="clear" w:color="auto" w:fill="FFFFFF"/>
        <w:spacing w:before="0" w:after="0" w:line="276" w:lineRule="auto"/>
        <w:ind w:firstLine="709"/>
        <w:jc w:val="both"/>
        <w:rPr>
          <w:u w:val="single"/>
        </w:rPr>
      </w:pPr>
      <w:r w:rsidRPr="00F570AB">
        <w:t>ответы на вопросы учителя по содержанию прослушанных и/или просмотренных радио- и телепередач.</w:t>
      </w:r>
    </w:p>
    <w:p w:rsidR="005B5BE4" w:rsidRPr="00F570AB" w:rsidRDefault="005B5BE4" w:rsidP="00F570AB">
      <w:pPr>
        <w:pStyle w:val="p28"/>
        <w:shd w:val="clear" w:color="auto" w:fill="FFFFFF"/>
        <w:spacing w:before="0" w:after="0" w:line="276" w:lineRule="auto"/>
        <w:ind w:firstLine="709"/>
        <w:jc w:val="both"/>
        <w:rPr>
          <w:rStyle w:val="s13"/>
          <w:b/>
        </w:rPr>
      </w:pPr>
      <w:r w:rsidRPr="00F570AB">
        <w:rPr>
          <w:b/>
          <w:u w:val="single"/>
        </w:rPr>
        <w:t>Достаточный уровень:</w:t>
      </w:r>
    </w:p>
    <w:p w:rsidR="005B5BE4" w:rsidRPr="00F570AB" w:rsidRDefault="005B5BE4" w:rsidP="00F570AB">
      <w:pPr>
        <w:pStyle w:val="p28"/>
        <w:shd w:val="clear" w:color="auto" w:fill="FFFFFF"/>
        <w:spacing w:before="0" w:after="0" w:line="276" w:lineRule="auto"/>
        <w:ind w:firstLine="709"/>
        <w:jc w:val="both"/>
      </w:pPr>
      <w:r w:rsidRPr="00F570AB">
        <w:rPr>
          <w:rStyle w:val="s13"/>
        </w:rPr>
        <w:t>п</w:t>
      </w:r>
      <w:r w:rsidRPr="00F570AB">
        <w:t>онимание содержания небольших по объему сказок, рассказов и стихотворений; ответы на вопросы;</w:t>
      </w:r>
    </w:p>
    <w:p w:rsidR="005B5BE4" w:rsidRPr="00F570AB" w:rsidRDefault="005B5BE4" w:rsidP="00F570AB">
      <w:pPr>
        <w:pStyle w:val="p28"/>
        <w:shd w:val="clear" w:color="auto" w:fill="FFFFFF"/>
        <w:spacing w:before="0" w:after="0" w:line="276" w:lineRule="auto"/>
        <w:ind w:firstLine="709"/>
        <w:jc w:val="both"/>
      </w:pPr>
      <w:r w:rsidRPr="00F570AB">
        <w:t>понимание содержания детских радио- и телепередач, ответы на вопросы учителя;</w:t>
      </w:r>
    </w:p>
    <w:p w:rsidR="005B5BE4" w:rsidRPr="00F570AB" w:rsidRDefault="005B5BE4" w:rsidP="00F570AB">
      <w:pPr>
        <w:pStyle w:val="p28"/>
        <w:shd w:val="clear" w:color="auto" w:fill="FFFFFF"/>
        <w:spacing w:before="0" w:after="0" w:line="276" w:lineRule="auto"/>
        <w:ind w:firstLine="709"/>
        <w:jc w:val="both"/>
      </w:pPr>
      <w:r w:rsidRPr="00F570AB">
        <w:t>выбор правильных средств интонации с опорой на образец речи учителя и анализ речевой ситуации;</w:t>
      </w:r>
    </w:p>
    <w:p w:rsidR="005B5BE4" w:rsidRPr="00F570AB" w:rsidRDefault="005B5BE4" w:rsidP="00F570AB">
      <w:pPr>
        <w:pStyle w:val="p28"/>
        <w:shd w:val="clear" w:color="auto" w:fill="FFFFFF"/>
        <w:spacing w:before="0" w:after="0" w:line="276" w:lineRule="auto"/>
        <w:ind w:firstLine="709"/>
        <w:jc w:val="both"/>
      </w:pPr>
      <w:r w:rsidRPr="00F570AB">
        <w:t>активное участие в диалогах по темам речевых ситуаций;</w:t>
      </w:r>
    </w:p>
    <w:p w:rsidR="005B5BE4" w:rsidRPr="00F570AB" w:rsidRDefault="005B5BE4" w:rsidP="00F570AB">
      <w:pPr>
        <w:pStyle w:val="p28"/>
        <w:shd w:val="clear" w:color="auto" w:fill="FFFFFF"/>
        <w:spacing w:before="0" w:after="0" w:line="276" w:lineRule="auto"/>
        <w:ind w:firstLine="709"/>
        <w:jc w:val="both"/>
      </w:pPr>
      <w:r w:rsidRPr="00F570AB">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F570AB" w:rsidRDefault="005B5BE4" w:rsidP="00F570AB">
      <w:pPr>
        <w:pStyle w:val="p28"/>
        <w:shd w:val="clear" w:color="auto" w:fill="FFFFFF"/>
        <w:spacing w:before="0" w:after="0" w:line="276" w:lineRule="auto"/>
        <w:ind w:firstLine="709"/>
        <w:jc w:val="both"/>
      </w:pPr>
      <w:r w:rsidRPr="00F570AB">
        <w:t>участие в коллективном составлении рассказа или сказки по темам речевых ситуаций;</w:t>
      </w:r>
    </w:p>
    <w:p w:rsidR="005B5BE4" w:rsidRPr="00F570AB" w:rsidRDefault="005B5BE4" w:rsidP="00F570AB">
      <w:pPr>
        <w:pStyle w:val="p28"/>
        <w:shd w:val="clear" w:color="auto" w:fill="FFFFFF"/>
        <w:spacing w:before="0" w:after="0" w:line="276" w:lineRule="auto"/>
        <w:ind w:firstLine="709"/>
        <w:jc w:val="both"/>
        <w:rPr>
          <w:b/>
          <w:i/>
        </w:rPr>
      </w:pPr>
      <w:r w:rsidRPr="00F570AB">
        <w:t>составление рассказов с опорой на картинный или картинно-символический план.</w:t>
      </w:r>
    </w:p>
    <w:p w:rsidR="005B5BE4" w:rsidRPr="00F570AB" w:rsidRDefault="005B5BE4" w:rsidP="00F570AB">
      <w:pPr>
        <w:spacing w:after="0"/>
        <w:ind w:firstLine="709"/>
        <w:jc w:val="both"/>
        <w:rPr>
          <w:rFonts w:ascii="Times New Roman" w:hAnsi="Times New Roman" w:cs="Times New Roman"/>
          <w:sz w:val="24"/>
          <w:szCs w:val="24"/>
          <w:u w:val="single"/>
        </w:rPr>
      </w:pPr>
      <w:r w:rsidRPr="00F570AB">
        <w:rPr>
          <w:rFonts w:ascii="Times New Roman" w:hAnsi="Times New Roman" w:cs="Times New Roman"/>
          <w:b/>
          <w:i/>
          <w:color w:val="auto"/>
          <w:sz w:val="24"/>
          <w:szCs w:val="24"/>
        </w:rPr>
        <w:t>Математика:</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b/>
          <w:sz w:val="24"/>
          <w:szCs w:val="24"/>
          <w:u w:val="single"/>
        </w:rPr>
        <w:t>Минимальный уровень:</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названий компонентов сложения, вычитания, умножения, деления;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таблицы умножения однозначных чисел до 5;</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lastRenderedPageBreak/>
        <w:t>знание порядка действий в примерах в два арифметических действия;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и применение переместительного свойства сложения и умножения;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определение времени по часам (одним способом);</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решение составных арифметических задач в два действия (с помощью учителя);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F570AB" w:rsidRDefault="005B5BE4" w:rsidP="00F570AB">
      <w:pPr>
        <w:spacing w:after="0"/>
        <w:ind w:firstLine="709"/>
        <w:jc w:val="both"/>
        <w:rPr>
          <w:rFonts w:ascii="Times New Roman" w:hAnsi="Times New Roman" w:cs="Times New Roman"/>
          <w:sz w:val="24"/>
          <w:szCs w:val="24"/>
          <w:u w:val="single"/>
        </w:rPr>
      </w:pPr>
      <w:r w:rsidRPr="00F570AB">
        <w:rPr>
          <w:rFonts w:ascii="Times New Roman" w:hAnsi="Times New Roman" w:cs="Times New Roman"/>
          <w:sz w:val="24"/>
          <w:szCs w:val="24"/>
        </w:rPr>
        <w:t>различение окружности и круга, вычерчивание окружности разных радиусов.</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b/>
          <w:sz w:val="24"/>
          <w:szCs w:val="24"/>
          <w:u w:val="single"/>
        </w:rPr>
        <w:t>Достаточный уровень:</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знание числового ряда 1—100 в прямом и обратном порядке;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названия компонентов сложения, вычитания, умножения, деления;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порядка действий в примерах в два арифметических действия;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и применение переместительного свойство сложения и умножения;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определение времени по часам тремя способами с точностью до 1 мин;</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F570AB" w:rsidRDefault="005B5BE4" w:rsidP="00F570AB">
      <w:pPr>
        <w:spacing w:after="0"/>
        <w:ind w:firstLine="709"/>
        <w:jc w:val="both"/>
        <w:rPr>
          <w:rFonts w:ascii="Times New Roman" w:hAnsi="Times New Roman" w:cs="Times New Roman"/>
          <w:b/>
          <w:i/>
          <w:color w:val="auto"/>
          <w:sz w:val="24"/>
          <w:szCs w:val="24"/>
        </w:rPr>
      </w:pPr>
      <w:r w:rsidRPr="00F570AB">
        <w:rPr>
          <w:rFonts w:ascii="Times New Roman" w:hAnsi="Times New Roman" w:cs="Times New Roman"/>
          <w:sz w:val="24"/>
          <w:szCs w:val="24"/>
        </w:rPr>
        <w:lastRenderedPageBreak/>
        <w:t>вычерчивание окружности разных радиусов, различение окружности и круга.</w:t>
      </w:r>
    </w:p>
    <w:p w:rsidR="005B5BE4" w:rsidRPr="00F570AB" w:rsidRDefault="005B5BE4" w:rsidP="00F570AB">
      <w:pPr>
        <w:spacing w:after="0"/>
        <w:ind w:firstLine="709"/>
        <w:jc w:val="both"/>
        <w:rPr>
          <w:rFonts w:ascii="Times New Roman" w:hAnsi="Times New Roman" w:cs="Times New Roman"/>
          <w:color w:val="auto"/>
          <w:sz w:val="24"/>
          <w:szCs w:val="24"/>
          <w:u w:val="single"/>
        </w:rPr>
      </w:pPr>
      <w:r w:rsidRPr="00F570AB">
        <w:rPr>
          <w:rFonts w:ascii="Times New Roman" w:hAnsi="Times New Roman" w:cs="Times New Roman"/>
          <w:b/>
          <w:i/>
          <w:color w:val="auto"/>
          <w:sz w:val="24"/>
          <w:szCs w:val="24"/>
        </w:rPr>
        <w:t>Мир природы и человека</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b/>
          <w:color w:val="auto"/>
          <w:sz w:val="24"/>
          <w:szCs w:val="24"/>
          <w:u w:val="single"/>
        </w:rPr>
        <w:t>Минимальный уровень:</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представления о назначении объектов изучения;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узнавание и называние изученных объектов на иллюстрациях, фотографиях;</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отнесение изученных объектов к определенным группам (</w:t>
      </w:r>
      <w:proofErr w:type="spellStart"/>
      <w:r w:rsidRPr="00F570AB">
        <w:rPr>
          <w:rFonts w:ascii="Times New Roman" w:hAnsi="Times New Roman"/>
          <w:sz w:val="24"/>
          <w:szCs w:val="24"/>
        </w:rPr>
        <w:t>видо</w:t>
      </w:r>
      <w:proofErr w:type="spellEnd"/>
      <w:r w:rsidRPr="00F570AB">
        <w:rPr>
          <w:rFonts w:ascii="Times New Roman" w:hAnsi="Times New Roman"/>
          <w:sz w:val="24"/>
          <w:szCs w:val="24"/>
        </w:rPr>
        <w:t xml:space="preserve">-родовые понятия);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называние сходных объектов, отнесенных к одной и той же изучаемой группе;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знание требований к режиму дня школьника и понимание необходимости его выполнения;</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знание основных правил личной гигиены и выполнение их в повседневной жизни;</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ухаживание за комнатными растениями; кормление зимующих птиц;</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F570AB" w:rsidRDefault="005B5BE4" w:rsidP="00F570AB">
      <w:pPr>
        <w:pStyle w:val="aff2"/>
        <w:shd w:val="clear" w:color="auto" w:fill="FFFFFF"/>
        <w:spacing w:after="0"/>
        <w:ind w:left="0" w:firstLine="709"/>
        <w:jc w:val="both"/>
        <w:rPr>
          <w:rFonts w:ascii="Times New Roman" w:hAnsi="Times New Roman"/>
          <w:sz w:val="24"/>
          <w:szCs w:val="24"/>
          <w:u w:val="single"/>
        </w:rPr>
      </w:pPr>
      <w:r w:rsidRPr="00F570AB">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b/>
          <w:color w:val="auto"/>
          <w:sz w:val="24"/>
          <w:szCs w:val="24"/>
          <w:u w:val="single"/>
        </w:rPr>
        <w:t>Достаточный уровень:</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color w:val="auto"/>
          <w:sz w:val="24"/>
          <w:szCs w:val="24"/>
        </w:rPr>
        <w:t>развернутая характеристика своего отношения к изученным объектам;</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знание отличительных существенных признаков групп объектов;</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знание правил гигиены органов чувств;</w:t>
      </w:r>
    </w:p>
    <w:p w:rsidR="005B5BE4" w:rsidRPr="00F570AB" w:rsidRDefault="005B5BE4" w:rsidP="00F570AB">
      <w:pPr>
        <w:pStyle w:val="aff2"/>
        <w:shd w:val="clear" w:color="auto" w:fill="FFFFFF"/>
        <w:spacing w:after="0"/>
        <w:ind w:left="0" w:firstLine="709"/>
        <w:jc w:val="both"/>
        <w:rPr>
          <w:rFonts w:ascii="Times New Roman" w:hAnsi="Times New Roman"/>
          <w:bCs/>
          <w:sz w:val="24"/>
          <w:szCs w:val="24"/>
        </w:rPr>
      </w:pPr>
      <w:r w:rsidRPr="00F570AB">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соблюдение элементарных санитарно-гигиенических норм;</w:t>
      </w:r>
    </w:p>
    <w:p w:rsidR="005B5BE4" w:rsidRPr="00F570AB" w:rsidRDefault="005B5BE4" w:rsidP="00F570AB">
      <w:pPr>
        <w:pStyle w:val="aff2"/>
        <w:shd w:val="clear" w:color="auto" w:fill="FFFFFF"/>
        <w:spacing w:after="0"/>
        <w:ind w:left="0" w:firstLine="709"/>
        <w:jc w:val="both"/>
        <w:rPr>
          <w:rFonts w:ascii="Times New Roman" w:hAnsi="Times New Roman"/>
          <w:bCs/>
          <w:sz w:val="24"/>
          <w:szCs w:val="24"/>
        </w:rPr>
      </w:pPr>
      <w:r w:rsidRPr="00F570AB">
        <w:rPr>
          <w:rFonts w:ascii="Times New Roman" w:hAnsi="Times New Roman"/>
          <w:sz w:val="24"/>
          <w:szCs w:val="24"/>
        </w:rPr>
        <w:t>выполнение доступных природоохранительных действий;</w:t>
      </w:r>
    </w:p>
    <w:p w:rsidR="005B5BE4" w:rsidRPr="00F570AB" w:rsidRDefault="005B5BE4" w:rsidP="00F570AB">
      <w:pPr>
        <w:pStyle w:val="aff2"/>
        <w:shd w:val="clear" w:color="auto" w:fill="FFFFFF"/>
        <w:spacing w:after="0"/>
        <w:ind w:left="0" w:firstLine="709"/>
        <w:jc w:val="both"/>
        <w:rPr>
          <w:rFonts w:ascii="Times New Roman" w:hAnsi="Times New Roman"/>
          <w:b/>
          <w:sz w:val="24"/>
          <w:szCs w:val="24"/>
        </w:rPr>
      </w:pPr>
      <w:r w:rsidRPr="00F570AB">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BA7F1B" w:rsidRDefault="00D3689B" w:rsidP="00F570AB">
      <w:pPr>
        <w:spacing w:before="120" w:after="0"/>
        <w:ind w:firstLine="567"/>
        <w:jc w:val="center"/>
        <w:rPr>
          <w:rFonts w:ascii="Times New Roman" w:hAnsi="Times New Roman" w:cs="Times New Roman"/>
          <w:b/>
          <w:i/>
          <w:sz w:val="28"/>
          <w:szCs w:val="28"/>
        </w:rPr>
      </w:pPr>
      <w:r w:rsidRPr="00BA7F1B">
        <w:rPr>
          <w:rFonts w:ascii="Times New Roman" w:hAnsi="Times New Roman" w:cs="Times New Roman"/>
          <w:b/>
          <w:sz w:val="28"/>
          <w:szCs w:val="28"/>
        </w:rPr>
        <w:t>1</w:t>
      </w:r>
      <w:r w:rsidR="00BA7F1B" w:rsidRPr="00BA7F1B">
        <w:rPr>
          <w:rFonts w:ascii="Times New Roman" w:hAnsi="Times New Roman" w:cs="Times New Roman"/>
          <w:b/>
          <w:sz w:val="28"/>
          <w:szCs w:val="28"/>
        </w:rPr>
        <w:t>.</w:t>
      </w:r>
      <w:r w:rsidR="005B5BE4" w:rsidRPr="00BA7F1B">
        <w:rPr>
          <w:rFonts w:ascii="Times New Roman" w:hAnsi="Times New Roman" w:cs="Times New Roman"/>
          <w:b/>
          <w:sz w:val="28"/>
          <w:szCs w:val="28"/>
        </w:rPr>
        <w:t>3.</w:t>
      </w:r>
      <w:r w:rsidR="005B5BE4" w:rsidRPr="00BA7F1B">
        <w:rPr>
          <w:rFonts w:ascii="Times New Roman" w:hAnsi="Times New Roman" w:cs="Times New Roman"/>
          <w:b/>
          <w:i/>
          <w:sz w:val="28"/>
          <w:szCs w:val="28"/>
        </w:rPr>
        <w:t xml:space="preserve"> Система оценки достижения </w:t>
      </w:r>
      <w:proofErr w:type="gramStart"/>
      <w:r w:rsidR="005B5BE4" w:rsidRPr="00BA7F1B">
        <w:rPr>
          <w:rFonts w:ascii="Times New Roman" w:hAnsi="Times New Roman" w:cs="Times New Roman"/>
          <w:b/>
          <w:i/>
          <w:sz w:val="28"/>
          <w:szCs w:val="28"/>
        </w:rPr>
        <w:t>обучающимися</w:t>
      </w:r>
      <w:proofErr w:type="gramEnd"/>
    </w:p>
    <w:p w:rsidR="005B5BE4" w:rsidRPr="00BA7F1B" w:rsidRDefault="005B5BE4" w:rsidP="00F570AB">
      <w:pPr>
        <w:spacing w:after="0"/>
        <w:jc w:val="center"/>
        <w:rPr>
          <w:rFonts w:ascii="Times New Roman" w:hAnsi="Times New Roman" w:cs="Times New Roman"/>
          <w:b/>
          <w:i/>
          <w:sz w:val="28"/>
          <w:szCs w:val="28"/>
        </w:rPr>
      </w:pPr>
      <w:r w:rsidRPr="00BA7F1B">
        <w:rPr>
          <w:rFonts w:ascii="Times New Roman" w:hAnsi="Times New Roman" w:cs="Times New Roman"/>
          <w:b/>
          <w:i/>
          <w:sz w:val="28"/>
          <w:szCs w:val="28"/>
        </w:rPr>
        <w:t xml:space="preserve">с </w:t>
      </w:r>
      <w:r w:rsidR="006E5931" w:rsidRPr="00BA7F1B">
        <w:rPr>
          <w:rFonts w:ascii="Times New Roman" w:hAnsi="Times New Roman" w:cs="Times New Roman"/>
          <w:b/>
          <w:i/>
          <w:sz w:val="28"/>
          <w:szCs w:val="28"/>
        </w:rPr>
        <w:t>легкой умственной от</w:t>
      </w:r>
      <w:r w:rsidR="006E5931" w:rsidRPr="00BA7F1B">
        <w:rPr>
          <w:rFonts w:ascii="Times New Roman" w:hAnsi="Times New Roman" w:cs="Times New Roman"/>
          <w:b/>
          <w:i/>
          <w:sz w:val="28"/>
          <w:szCs w:val="28"/>
        </w:rPr>
        <w:softHyphen/>
        <w:t xml:space="preserve">сталостью </w:t>
      </w:r>
      <w:r w:rsidRPr="00BA7F1B">
        <w:rPr>
          <w:rFonts w:ascii="Times New Roman" w:hAnsi="Times New Roman" w:cs="Times New Roman"/>
          <w:b/>
          <w:i/>
          <w:sz w:val="28"/>
          <w:szCs w:val="28"/>
        </w:rPr>
        <w:t>(интеллектуальными нарушениями)</w:t>
      </w:r>
    </w:p>
    <w:p w:rsidR="005B5BE4" w:rsidRPr="00BA7F1B" w:rsidRDefault="005B5BE4" w:rsidP="00F570AB">
      <w:pPr>
        <w:spacing w:after="0"/>
        <w:ind w:firstLine="567"/>
        <w:jc w:val="center"/>
        <w:rPr>
          <w:rFonts w:ascii="Times New Roman" w:hAnsi="Times New Roman" w:cs="Times New Roman"/>
          <w:b/>
          <w:i/>
          <w:sz w:val="28"/>
          <w:szCs w:val="28"/>
        </w:rPr>
      </w:pPr>
      <w:r w:rsidRPr="00BA7F1B">
        <w:rPr>
          <w:rFonts w:ascii="Times New Roman" w:hAnsi="Times New Roman" w:cs="Times New Roman"/>
          <w:b/>
          <w:i/>
          <w:sz w:val="28"/>
          <w:szCs w:val="28"/>
        </w:rPr>
        <w:t>планируемых ре</w:t>
      </w:r>
      <w:r w:rsidRPr="00BA7F1B">
        <w:rPr>
          <w:rFonts w:ascii="Times New Roman" w:hAnsi="Times New Roman" w:cs="Times New Roman"/>
          <w:b/>
          <w:i/>
          <w:sz w:val="28"/>
          <w:szCs w:val="28"/>
        </w:rPr>
        <w:softHyphen/>
        <w:t>зуль</w:t>
      </w:r>
      <w:r w:rsidRPr="00BA7F1B">
        <w:rPr>
          <w:rFonts w:ascii="Times New Roman" w:hAnsi="Times New Roman" w:cs="Times New Roman"/>
          <w:b/>
          <w:i/>
          <w:sz w:val="28"/>
          <w:szCs w:val="28"/>
        </w:rPr>
        <w:softHyphen/>
        <w:t>та</w:t>
      </w:r>
      <w:r w:rsidRPr="00BA7F1B">
        <w:rPr>
          <w:rFonts w:ascii="Times New Roman" w:hAnsi="Times New Roman" w:cs="Times New Roman"/>
          <w:b/>
          <w:i/>
          <w:sz w:val="28"/>
          <w:szCs w:val="28"/>
        </w:rPr>
        <w:softHyphen/>
        <w:t xml:space="preserve">тов освоения </w:t>
      </w:r>
    </w:p>
    <w:p w:rsidR="005B5BE4" w:rsidRPr="00F570AB" w:rsidRDefault="005B5BE4" w:rsidP="00F570AB">
      <w:pPr>
        <w:spacing w:after="0"/>
        <w:ind w:firstLine="567"/>
        <w:jc w:val="center"/>
        <w:rPr>
          <w:rFonts w:ascii="Times New Roman" w:hAnsi="Times New Roman" w:cs="Times New Roman"/>
          <w:color w:val="auto"/>
          <w:sz w:val="24"/>
          <w:szCs w:val="24"/>
        </w:rPr>
      </w:pPr>
      <w:r w:rsidRPr="00BA7F1B">
        <w:rPr>
          <w:rFonts w:ascii="Times New Roman" w:hAnsi="Times New Roman" w:cs="Times New Roman"/>
          <w:b/>
          <w:i/>
          <w:sz w:val="28"/>
          <w:szCs w:val="28"/>
        </w:rPr>
        <w:t>адаптированной основной общеобразовательной программы</w:t>
      </w:r>
      <w:r w:rsidR="00906C28" w:rsidRPr="00BA7F1B">
        <w:rPr>
          <w:rFonts w:ascii="Times New Roman" w:hAnsi="Times New Roman" w:cs="Times New Roman"/>
          <w:b/>
          <w:i/>
          <w:sz w:val="28"/>
          <w:szCs w:val="28"/>
        </w:rPr>
        <w:t xml:space="preserve"> начального общего образования</w:t>
      </w:r>
    </w:p>
    <w:p w:rsidR="005B5BE4" w:rsidRPr="00F570AB" w:rsidRDefault="005B5BE4" w:rsidP="00F570AB">
      <w:pPr>
        <w:spacing w:before="120"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Основными направлениями и целями оце</w:t>
      </w:r>
      <w:r w:rsidR="00912D8C" w:rsidRPr="00F570AB">
        <w:rPr>
          <w:rFonts w:ascii="Times New Roman" w:hAnsi="Times New Roman" w:cs="Times New Roman"/>
          <w:color w:val="auto"/>
          <w:sz w:val="24"/>
          <w:szCs w:val="24"/>
        </w:rPr>
        <w:t>ночной деятельности в соответ</w:t>
      </w:r>
      <w:r w:rsidRPr="00F570AB">
        <w:rPr>
          <w:rFonts w:ascii="Times New Roman" w:hAnsi="Times New Roman" w:cs="Times New Roman"/>
          <w:color w:val="auto"/>
          <w:sz w:val="24"/>
          <w:szCs w:val="24"/>
        </w:rPr>
        <w:t>ствии с тре</w:t>
      </w:r>
      <w:r w:rsidRPr="00F570AB">
        <w:rPr>
          <w:rFonts w:ascii="Times New Roman" w:hAnsi="Times New Roman" w:cs="Times New Roman"/>
          <w:color w:val="auto"/>
          <w:sz w:val="24"/>
          <w:szCs w:val="24"/>
        </w:rPr>
        <w:softHyphen/>
        <w:t>бо</w:t>
      </w:r>
      <w:r w:rsidRPr="00F570AB">
        <w:rPr>
          <w:rFonts w:ascii="Times New Roman" w:hAnsi="Times New Roman" w:cs="Times New Roman"/>
          <w:color w:val="auto"/>
          <w:sz w:val="24"/>
          <w:szCs w:val="24"/>
        </w:rPr>
        <w:softHyphen/>
        <w:t xml:space="preserve">ваниями </w:t>
      </w:r>
      <w:r w:rsidR="00906C28" w:rsidRPr="00F570AB">
        <w:rPr>
          <w:rFonts w:ascii="Times New Roman" w:hAnsi="Times New Roman" w:cs="Times New Roman"/>
          <w:color w:val="auto"/>
          <w:sz w:val="24"/>
          <w:szCs w:val="24"/>
        </w:rPr>
        <w:t xml:space="preserve">ФГОС ОВЗ </w:t>
      </w:r>
      <w:r w:rsidRPr="00F570AB">
        <w:rPr>
          <w:rFonts w:ascii="Times New Roman" w:hAnsi="Times New Roman" w:cs="Times New Roman"/>
          <w:color w:val="auto"/>
          <w:sz w:val="24"/>
          <w:szCs w:val="24"/>
        </w:rPr>
        <w:t>являются оценка образовательных до</w:t>
      </w:r>
      <w:r w:rsidRPr="00F570AB">
        <w:rPr>
          <w:rFonts w:ascii="Times New Roman" w:hAnsi="Times New Roman" w:cs="Times New Roman"/>
          <w:color w:val="auto"/>
          <w:sz w:val="24"/>
          <w:szCs w:val="24"/>
        </w:rPr>
        <w:softHyphen/>
        <w:t>сти</w:t>
      </w:r>
      <w:r w:rsidRPr="00F570AB">
        <w:rPr>
          <w:rFonts w:ascii="Times New Roman" w:hAnsi="Times New Roman" w:cs="Times New Roman"/>
          <w:color w:val="auto"/>
          <w:sz w:val="24"/>
          <w:szCs w:val="24"/>
        </w:rPr>
        <w:softHyphen/>
        <w:t>жений обучающихся и оце</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ка результатов деятельности образовательных ор</w:t>
      </w:r>
      <w:r w:rsidRPr="00F570AB">
        <w:rPr>
          <w:rFonts w:ascii="Times New Roman" w:hAnsi="Times New Roman" w:cs="Times New Roman"/>
          <w:color w:val="auto"/>
          <w:sz w:val="24"/>
          <w:szCs w:val="24"/>
        </w:rPr>
        <w:softHyphen/>
        <w:t>ганизаций и педагогических кадров. По</w:t>
      </w:r>
      <w:r w:rsidRPr="00F570AB">
        <w:rPr>
          <w:rFonts w:ascii="Times New Roman" w:hAnsi="Times New Roman" w:cs="Times New Roman"/>
          <w:color w:val="auto"/>
          <w:sz w:val="24"/>
          <w:szCs w:val="24"/>
        </w:rPr>
        <w:softHyphen/>
        <w:t>лу</w:t>
      </w:r>
      <w:r w:rsidRPr="00F570AB">
        <w:rPr>
          <w:rFonts w:ascii="Times New Roman" w:hAnsi="Times New Roman" w:cs="Times New Roman"/>
          <w:color w:val="auto"/>
          <w:sz w:val="24"/>
          <w:szCs w:val="24"/>
        </w:rPr>
        <w:softHyphen/>
        <w:t>ченные данные используются для оце</w:t>
      </w:r>
      <w:r w:rsidRPr="00F570AB">
        <w:rPr>
          <w:rFonts w:ascii="Times New Roman" w:hAnsi="Times New Roman" w:cs="Times New Roman"/>
          <w:color w:val="auto"/>
          <w:sz w:val="24"/>
          <w:szCs w:val="24"/>
        </w:rPr>
        <w:softHyphen/>
        <w:t>нки состояния и т</w:t>
      </w:r>
      <w:r w:rsidR="00912D8C" w:rsidRPr="00F570AB">
        <w:rPr>
          <w:rFonts w:ascii="Times New Roman" w:hAnsi="Times New Roman" w:cs="Times New Roman"/>
          <w:color w:val="auto"/>
          <w:sz w:val="24"/>
          <w:szCs w:val="24"/>
        </w:rPr>
        <w:t>енденций развития системы обра</w:t>
      </w:r>
      <w:r w:rsidRPr="00F570AB">
        <w:rPr>
          <w:rFonts w:ascii="Times New Roman" w:hAnsi="Times New Roman" w:cs="Times New Roman"/>
          <w:color w:val="auto"/>
          <w:sz w:val="24"/>
          <w:szCs w:val="24"/>
        </w:rPr>
        <w:t xml:space="preserve">зования. </w:t>
      </w:r>
    </w:p>
    <w:p w:rsidR="005B5BE4" w:rsidRPr="00F570AB" w:rsidRDefault="005B5BE4"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w:t>
      </w:r>
      <w:r w:rsidR="00906C28"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призвана решить следующие задачи:</w:t>
      </w:r>
    </w:p>
    <w:p w:rsidR="005B5BE4" w:rsidRPr="00F570AB" w:rsidRDefault="005B5BE4" w:rsidP="00F570AB">
      <w:pPr>
        <w:spacing w:after="0"/>
        <w:ind w:firstLine="72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F570AB" w:rsidRDefault="005B5BE4" w:rsidP="00F570AB">
      <w:pPr>
        <w:spacing w:after="0"/>
        <w:ind w:firstLine="72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570AB">
        <w:rPr>
          <w:rFonts w:ascii="Times New Roman" w:hAnsi="Times New Roman" w:cs="Times New Roman"/>
          <w:color w:val="auto"/>
          <w:sz w:val="24"/>
          <w:szCs w:val="24"/>
        </w:rPr>
        <w:softHyphen/>
        <w:t>ми</w:t>
      </w:r>
      <w:r w:rsidRPr="00F570AB">
        <w:rPr>
          <w:rFonts w:ascii="Times New Roman" w:hAnsi="Times New Roman" w:cs="Times New Roman"/>
          <w:color w:val="auto"/>
          <w:sz w:val="24"/>
          <w:szCs w:val="24"/>
        </w:rPr>
        <w:softHyphen/>
        <w:t>ро</w:t>
      </w:r>
      <w:r w:rsidRPr="00F570AB">
        <w:rPr>
          <w:rFonts w:ascii="Times New Roman" w:hAnsi="Times New Roman" w:cs="Times New Roman"/>
          <w:color w:val="auto"/>
          <w:sz w:val="24"/>
          <w:szCs w:val="24"/>
        </w:rPr>
        <w:softHyphen/>
        <w:t>ва</w:t>
      </w:r>
      <w:r w:rsidRPr="00F570AB">
        <w:rPr>
          <w:rFonts w:ascii="Times New Roman" w:hAnsi="Times New Roman" w:cs="Times New Roman"/>
          <w:color w:val="auto"/>
          <w:sz w:val="24"/>
          <w:szCs w:val="24"/>
        </w:rPr>
        <w:softHyphen/>
        <w:t>ние базовых учебных действий;</w:t>
      </w:r>
    </w:p>
    <w:p w:rsidR="005B5BE4" w:rsidRPr="00F570AB" w:rsidRDefault="005B5BE4" w:rsidP="00F570AB">
      <w:pPr>
        <w:spacing w:after="0"/>
        <w:ind w:firstLine="72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обеспечивать комплексный подход к оценке результатов</w:t>
      </w:r>
      <w:r w:rsidRPr="00F570AB">
        <w:rPr>
          <w:rFonts w:ascii="Times New Roman" w:hAnsi="Times New Roman" w:cs="Times New Roman"/>
          <w:b/>
          <w:color w:val="auto"/>
          <w:sz w:val="24"/>
          <w:szCs w:val="24"/>
        </w:rPr>
        <w:t xml:space="preserve"> </w:t>
      </w:r>
      <w:r w:rsidRPr="00F570AB">
        <w:rPr>
          <w:rFonts w:ascii="Times New Roman" w:hAnsi="Times New Roman" w:cs="Times New Roman"/>
          <w:color w:val="auto"/>
          <w:sz w:val="24"/>
          <w:szCs w:val="24"/>
        </w:rPr>
        <w:t>освоения АООП</w:t>
      </w:r>
      <w:r w:rsidR="00906C28"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позволяющий вести оценку предметных и личностных результатов;</w:t>
      </w:r>
    </w:p>
    <w:p w:rsidR="005B5BE4" w:rsidRPr="00F570AB" w:rsidRDefault="005B5BE4" w:rsidP="00F570AB">
      <w:pPr>
        <w:spacing w:after="0"/>
        <w:ind w:firstLine="72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F570AB" w:rsidRDefault="005B5BE4" w:rsidP="00F570AB">
      <w:pPr>
        <w:spacing w:after="0"/>
        <w:ind w:firstLine="72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Результаты достижений обучающихся с умственной отсталостью (ин</w:t>
      </w:r>
      <w:r w:rsidRPr="00F570AB">
        <w:rPr>
          <w:rFonts w:ascii="Times New Roman" w:hAnsi="Times New Roman" w:cs="Times New Roman"/>
          <w:color w:val="auto"/>
          <w:sz w:val="24"/>
          <w:szCs w:val="24"/>
        </w:rPr>
        <w:softHyphen/>
        <w:t>те</w:t>
      </w:r>
      <w:r w:rsidRPr="00F570AB">
        <w:rPr>
          <w:rFonts w:ascii="Times New Roman" w:hAnsi="Times New Roman" w:cs="Times New Roman"/>
          <w:color w:val="auto"/>
          <w:sz w:val="24"/>
          <w:szCs w:val="24"/>
        </w:rPr>
        <w:softHyphen/>
        <w:t>л</w:t>
      </w:r>
      <w:r w:rsidRPr="00F570AB">
        <w:rPr>
          <w:rFonts w:ascii="Times New Roman" w:hAnsi="Times New Roman" w:cs="Times New Roman"/>
          <w:color w:val="auto"/>
          <w:sz w:val="24"/>
          <w:szCs w:val="24"/>
        </w:rPr>
        <w:softHyphen/>
        <w:t>ле</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ту</w:t>
      </w:r>
      <w:r w:rsidRPr="00F570AB">
        <w:rPr>
          <w:rFonts w:ascii="Times New Roman" w:hAnsi="Times New Roman" w:cs="Times New Roman"/>
          <w:color w:val="auto"/>
          <w:sz w:val="24"/>
          <w:szCs w:val="24"/>
        </w:rPr>
        <w:softHyphen/>
        <w:t>аль</w:t>
      </w:r>
      <w:r w:rsidRPr="00F570AB">
        <w:rPr>
          <w:rFonts w:ascii="Times New Roman" w:hAnsi="Times New Roman" w:cs="Times New Roman"/>
          <w:color w:val="auto"/>
          <w:sz w:val="24"/>
          <w:szCs w:val="24"/>
        </w:rPr>
        <w:softHyphen/>
        <w:t>ны</w:t>
      </w:r>
      <w:r w:rsidRPr="00F570AB">
        <w:rPr>
          <w:rFonts w:ascii="Times New Roman" w:hAnsi="Times New Roman" w:cs="Times New Roman"/>
          <w:color w:val="auto"/>
          <w:sz w:val="24"/>
          <w:szCs w:val="24"/>
        </w:rPr>
        <w:softHyphen/>
        <w:t>ми нарушениями) в овладении АООП</w:t>
      </w:r>
      <w:r w:rsidR="00906C28"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являются значимыми для оценки качества об</w:t>
      </w:r>
      <w:r w:rsidRPr="00F570AB">
        <w:rPr>
          <w:rFonts w:ascii="Times New Roman" w:hAnsi="Times New Roman" w:cs="Times New Roman"/>
          <w:color w:val="auto"/>
          <w:sz w:val="24"/>
          <w:szCs w:val="24"/>
        </w:rPr>
        <w:softHyphen/>
        <w:t>ра</w:t>
      </w:r>
      <w:r w:rsidRPr="00F570AB">
        <w:rPr>
          <w:rFonts w:ascii="Times New Roman" w:hAnsi="Times New Roman" w:cs="Times New Roman"/>
          <w:color w:val="auto"/>
          <w:sz w:val="24"/>
          <w:szCs w:val="24"/>
        </w:rPr>
        <w:softHyphen/>
        <w:t>зо</w:t>
      </w:r>
      <w:r w:rsidRPr="00F570AB">
        <w:rPr>
          <w:rFonts w:ascii="Times New Roman" w:hAnsi="Times New Roman" w:cs="Times New Roman"/>
          <w:color w:val="auto"/>
          <w:sz w:val="24"/>
          <w:szCs w:val="24"/>
        </w:rPr>
        <w:softHyphen/>
        <w:t xml:space="preserve">вания обучающихся. При определении подходов к осуществлению оценки результатов </w:t>
      </w:r>
      <w:r w:rsidR="00906C28" w:rsidRPr="00F570AB">
        <w:rPr>
          <w:rFonts w:ascii="Times New Roman" w:hAnsi="Times New Roman" w:cs="Times New Roman"/>
          <w:color w:val="auto"/>
          <w:sz w:val="24"/>
          <w:szCs w:val="24"/>
        </w:rPr>
        <w:t xml:space="preserve">обучающихся по ФГОС ОВЗ в МБОУ ТСОШ №3  опираются </w:t>
      </w:r>
      <w:r w:rsidRPr="00F570AB">
        <w:rPr>
          <w:rFonts w:ascii="Times New Roman" w:hAnsi="Times New Roman" w:cs="Times New Roman"/>
          <w:color w:val="auto"/>
          <w:sz w:val="24"/>
          <w:szCs w:val="24"/>
        </w:rPr>
        <w:t>на следующие принципы:</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F570AB">
        <w:rPr>
          <w:rFonts w:ascii="Times New Roman" w:hAnsi="Times New Roman" w:cs="Times New Roman"/>
          <w:color w:val="auto"/>
          <w:sz w:val="24"/>
          <w:szCs w:val="24"/>
        </w:rPr>
        <w:t>потребностей</w:t>
      </w:r>
      <w:proofErr w:type="gramEnd"/>
      <w:r w:rsidRPr="00F570AB">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2) о</w:t>
      </w:r>
      <w:r w:rsidRPr="00F570AB">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F570AB">
        <w:rPr>
          <w:rFonts w:ascii="Times New Roman" w:hAnsi="Times New Roman" w:cs="Times New Roman"/>
          <w:color w:val="auto"/>
          <w:sz w:val="24"/>
          <w:szCs w:val="24"/>
        </w:rPr>
        <w:t>обучающихся;</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w:t>
      </w:r>
      <w:r w:rsidR="00906C28"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что сможет обеспечить объективность оценки в разных образовательных организациях. Эти принципы </w:t>
      </w:r>
      <w:r w:rsidRPr="00F570AB">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F570AB" w:rsidRDefault="00906C28"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Система</w:t>
      </w:r>
      <w:r w:rsidR="005B5BE4" w:rsidRPr="00F570AB">
        <w:rPr>
          <w:rFonts w:ascii="Times New Roman" w:hAnsi="Times New Roman" w:cs="Times New Roman"/>
          <w:color w:val="auto"/>
          <w:sz w:val="24"/>
          <w:szCs w:val="24"/>
        </w:rPr>
        <w:t xml:space="preserve"> оценки достижений обучающихся в освоении содержания АООП </w:t>
      </w:r>
      <w:r w:rsidRPr="00F570AB">
        <w:rPr>
          <w:rFonts w:ascii="Times New Roman" w:hAnsi="Times New Roman" w:cs="Times New Roman"/>
          <w:color w:val="auto"/>
          <w:sz w:val="24"/>
          <w:szCs w:val="24"/>
        </w:rPr>
        <w:t xml:space="preserve">НОО опирается </w:t>
      </w:r>
      <w:r w:rsidR="005B5BE4" w:rsidRPr="00F570AB">
        <w:rPr>
          <w:rFonts w:ascii="Times New Roman" w:hAnsi="Times New Roman" w:cs="Times New Roman"/>
          <w:color w:val="auto"/>
          <w:sz w:val="24"/>
          <w:szCs w:val="24"/>
        </w:rPr>
        <w:t xml:space="preserve">на представленный в </w:t>
      </w:r>
      <w:r w:rsidRPr="00F570AB">
        <w:rPr>
          <w:rFonts w:ascii="Times New Roman" w:hAnsi="Times New Roman" w:cs="Times New Roman"/>
          <w:color w:val="auto"/>
          <w:sz w:val="24"/>
          <w:szCs w:val="24"/>
        </w:rPr>
        <w:t xml:space="preserve">ФГОС ОВЗ </w:t>
      </w:r>
      <w:r w:rsidR="005B5BE4" w:rsidRPr="00F570AB">
        <w:rPr>
          <w:rFonts w:ascii="Times New Roman" w:hAnsi="Times New Roman" w:cs="Times New Roman"/>
          <w:color w:val="auto"/>
          <w:sz w:val="24"/>
          <w:szCs w:val="24"/>
        </w:rPr>
        <w:t xml:space="preserve">перечень планируемых результатов.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F570AB">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 xml:space="preserve">ки качества образования. </w:t>
      </w:r>
    </w:p>
    <w:p w:rsidR="005B5BE4" w:rsidRPr="00F570AB" w:rsidRDefault="005B5BE4" w:rsidP="00F570AB">
      <w:pPr>
        <w:spacing w:after="0"/>
        <w:ind w:firstLine="709"/>
        <w:jc w:val="both"/>
        <w:rPr>
          <w:rFonts w:ascii="Times New Roman" w:hAnsi="Times New Roman" w:cs="Times New Roman"/>
          <w:i/>
          <w:color w:val="auto"/>
          <w:sz w:val="24"/>
          <w:szCs w:val="24"/>
        </w:rPr>
      </w:pPr>
      <w:r w:rsidRPr="00F570AB">
        <w:rPr>
          <w:rFonts w:ascii="Times New Roman" w:hAnsi="Times New Roman" w:cs="Times New Roman"/>
          <w:color w:val="auto"/>
          <w:sz w:val="24"/>
          <w:szCs w:val="24"/>
        </w:rPr>
        <w:t xml:space="preserve">В соответствии с требования </w:t>
      </w:r>
      <w:r w:rsidR="00906C28" w:rsidRPr="00F570AB">
        <w:rPr>
          <w:rFonts w:ascii="Times New Roman" w:hAnsi="Times New Roman" w:cs="Times New Roman"/>
          <w:color w:val="auto"/>
          <w:sz w:val="24"/>
          <w:szCs w:val="24"/>
        </w:rPr>
        <w:t xml:space="preserve">ФГОС ОВЗ </w:t>
      </w:r>
      <w:r w:rsidRPr="00F570AB">
        <w:rPr>
          <w:rFonts w:ascii="Times New Roman" w:hAnsi="Times New Roman" w:cs="Times New Roman"/>
          <w:color w:val="auto"/>
          <w:sz w:val="24"/>
          <w:szCs w:val="24"/>
        </w:rPr>
        <w:t xml:space="preserve">для </w:t>
      </w:r>
      <w:proofErr w:type="gramStart"/>
      <w:r w:rsidRPr="00F570AB">
        <w:rPr>
          <w:rFonts w:ascii="Times New Roman" w:hAnsi="Times New Roman" w:cs="Times New Roman"/>
          <w:color w:val="auto"/>
          <w:sz w:val="24"/>
          <w:szCs w:val="24"/>
        </w:rPr>
        <w:t>обучающихся</w:t>
      </w:r>
      <w:proofErr w:type="gramEnd"/>
      <w:r w:rsidRPr="00F570AB">
        <w:rPr>
          <w:rFonts w:ascii="Times New Roman" w:hAnsi="Times New Roman" w:cs="Times New Roman"/>
          <w:color w:val="auto"/>
          <w:sz w:val="24"/>
          <w:szCs w:val="24"/>
        </w:rPr>
        <w:t xml:space="preserve"> с умственной отсталостью (ин</w:t>
      </w:r>
      <w:r w:rsidRPr="00F570AB">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F570AB">
        <w:rPr>
          <w:rFonts w:ascii="Times New Roman" w:hAnsi="Times New Roman" w:cs="Times New Roman"/>
          <w:color w:val="auto"/>
          <w:sz w:val="24"/>
          <w:szCs w:val="24"/>
        </w:rPr>
        <w:softHyphen/>
        <w:t>зуль</w:t>
      </w:r>
      <w:r w:rsidRPr="00F570AB">
        <w:rPr>
          <w:rFonts w:ascii="Times New Roman" w:hAnsi="Times New Roman" w:cs="Times New Roman"/>
          <w:color w:val="auto"/>
          <w:sz w:val="24"/>
          <w:szCs w:val="24"/>
        </w:rPr>
        <w:softHyphen/>
        <w:t>та</w:t>
      </w:r>
      <w:r w:rsidRPr="00F570AB">
        <w:rPr>
          <w:rFonts w:ascii="Times New Roman" w:hAnsi="Times New Roman" w:cs="Times New Roman"/>
          <w:color w:val="auto"/>
          <w:sz w:val="24"/>
          <w:szCs w:val="24"/>
        </w:rPr>
        <w:softHyphen/>
        <w:t>ты.</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
          <w:i/>
          <w:color w:val="auto"/>
          <w:sz w:val="24"/>
          <w:szCs w:val="24"/>
        </w:rPr>
        <w:t>Личностные результаты</w:t>
      </w:r>
      <w:r w:rsidRPr="00F570AB">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Оценка личностных результатов</w:t>
      </w:r>
      <w:r w:rsidRPr="00F570AB">
        <w:rPr>
          <w:rFonts w:ascii="Times New Roman" w:hAnsi="Times New Roman" w:cs="Times New Roman"/>
          <w:i/>
          <w:color w:val="auto"/>
          <w:sz w:val="24"/>
          <w:szCs w:val="24"/>
        </w:rPr>
        <w:t xml:space="preserve"> </w:t>
      </w:r>
      <w:r w:rsidRPr="00F570AB">
        <w:rPr>
          <w:rFonts w:ascii="Times New Roman" w:hAnsi="Times New Roman" w:cs="Times New Roman"/>
          <w:color w:val="auto"/>
          <w:sz w:val="24"/>
          <w:szCs w:val="24"/>
        </w:rPr>
        <w:t>предполагает, прежде всего, оценку</w:t>
      </w:r>
      <w:r w:rsidRPr="00F570AB">
        <w:rPr>
          <w:rFonts w:ascii="Times New Roman" w:hAnsi="Times New Roman" w:cs="Times New Roman"/>
          <w:i/>
          <w:color w:val="auto"/>
          <w:sz w:val="24"/>
          <w:szCs w:val="24"/>
        </w:rPr>
        <w:t xml:space="preserve"> </w:t>
      </w:r>
      <w:r w:rsidRPr="00F570AB">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F570AB">
        <w:rPr>
          <w:rFonts w:ascii="Times New Roman" w:hAnsi="Times New Roman" w:cs="Times New Roman"/>
          <w:color w:val="FF0000"/>
          <w:sz w:val="24"/>
          <w:szCs w:val="24"/>
        </w:rPr>
        <w:t xml:space="preserve"> </w:t>
      </w:r>
      <w:r w:rsidRPr="00F570AB">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F570AB">
        <w:rPr>
          <w:rFonts w:ascii="Times New Roman" w:hAnsi="Times New Roman" w:cs="Times New Roman"/>
          <w:color w:val="auto"/>
          <w:sz w:val="24"/>
          <w:szCs w:val="24"/>
        </w:rPr>
        <w:t xml:space="preserve"> исключительно</w:t>
      </w:r>
      <w:r w:rsidRPr="00F570AB">
        <w:rPr>
          <w:rFonts w:ascii="Times New Roman" w:hAnsi="Times New Roman" w:cs="Times New Roman"/>
          <w:color w:val="auto"/>
          <w:sz w:val="24"/>
          <w:szCs w:val="24"/>
        </w:rPr>
        <w:t xml:space="preserve"> качественно.</w:t>
      </w:r>
    </w:p>
    <w:p w:rsidR="00361115"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Для полноты оценки лич</w:t>
      </w:r>
      <w:r w:rsidRPr="00F570AB">
        <w:rPr>
          <w:rFonts w:ascii="Times New Roman" w:hAnsi="Times New Roman" w:cs="Times New Roman"/>
          <w:color w:val="auto"/>
          <w:sz w:val="24"/>
          <w:szCs w:val="24"/>
        </w:rPr>
        <w:softHyphen/>
        <w:t>ностных результатов освоения обу</w:t>
      </w:r>
      <w:r w:rsidRPr="00F570AB">
        <w:rPr>
          <w:rFonts w:ascii="Times New Roman" w:hAnsi="Times New Roman" w:cs="Times New Roman"/>
          <w:color w:val="auto"/>
          <w:sz w:val="24"/>
          <w:szCs w:val="24"/>
        </w:rPr>
        <w:softHyphen/>
        <w:t xml:space="preserve">чающимися с умственной отсталостью (интеллектуальными нарушениями) АООП </w:t>
      </w:r>
      <w:r w:rsidR="00906C28" w:rsidRPr="00F570AB">
        <w:rPr>
          <w:rFonts w:ascii="Times New Roman" w:hAnsi="Times New Roman" w:cs="Times New Roman"/>
          <w:color w:val="auto"/>
          <w:sz w:val="24"/>
          <w:szCs w:val="24"/>
        </w:rPr>
        <w:t xml:space="preserve">НОО учитывается  </w:t>
      </w:r>
      <w:r w:rsidRPr="00F570AB">
        <w:rPr>
          <w:rFonts w:ascii="Times New Roman" w:hAnsi="Times New Roman" w:cs="Times New Roman"/>
          <w:color w:val="auto"/>
          <w:sz w:val="24"/>
          <w:szCs w:val="24"/>
        </w:rPr>
        <w:t>мнение родителей (законных представителей), поскольку ос</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вой оценки служит анализ изменений поведения обучающегося в по</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се</w:t>
      </w:r>
      <w:r w:rsidRPr="00F570AB">
        <w:rPr>
          <w:rFonts w:ascii="Times New Roman" w:hAnsi="Times New Roman" w:cs="Times New Roman"/>
          <w:color w:val="auto"/>
          <w:sz w:val="24"/>
          <w:szCs w:val="24"/>
        </w:rPr>
        <w:softHyphen/>
        <w:t>д</w:t>
      </w:r>
      <w:r w:rsidRPr="00F570AB">
        <w:rPr>
          <w:rFonts w:ascii="Times New Roman" w:hAnsi="Times New Roman" w:cs="Times New Roman"/>
          <w:color w:val="auto"/>
          <w:sz w:val="24"/>
          <w:szCs w:val="24"/>
        </w:rPr>
        <w:softHyphen/>
        <w:t>нев</w:t>
      </w:r>
      <w:r w:rsidRPr="00F570AB">
        <w:rPr>
          <w:rFonts w:ascii="Times New Roman" w:hAnsi="Times New Roman" w:cs="Times New Roman"/>
          <w:color w:val="auto"/>
          <w:sz w:val="24"/>
          <w:szCs w:val="24"/>
        </w:rPr>
        <w:softHyphen/>
        <w:t>ной жизни в различных социальных средах (школьной и семейной</w:t>
      </w:r>
      <w:r w:rsidR="00906C28" w:rsidRPr="00F570AB">
        <w:rPr>
          <w:rFonts w:ascii="Times New Roman" w:hAnsi="Times New Roman" w:cs="Times New Roman"/>
          <w:color w:val="auto"/>
          <w:sz w:val="24"/>
          <w:szCs w:val="24"/>
        </w:rPr>
        <w:t>).</w:t>
      </w:r>
    </w:p>
    <w:p w:rsidR="005B5BE4" w:rsidRPr="00F570AB" w:rsidRDefault="00906C28"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 </w:t>
      </w:r>
      <w:r w:rsidR="005B5BE4" w:rsidRPr="00F570AB">
        <w:rPr>
          <w:rFonts w:ascii="Times New Roman" w:hAnsi="Times New Roman" w:cs="Times New Roman"/>
          <w:color w:val="auto"/>
          <w:sz w:val="24"/>
          <w:szCs w:val="24"/>
        </w:rPr>
        <w:t>На основе требований, сформулированных в</w:t>
      </w:r>
      <w:r w:rsidR="00361115" w:rsidRPr="00F570AB">
        <w:rPr>
          <w:rFonts w:ascii="Times New Roman" w:hAnsi="Times New Roman" w:cs="Times New Roman"/>
          <w:color w:val="auto"/>
          <w:sz w:val="24"/>
          <w:szCs w:val="24"/>
        </w:rPr>
        <w:t xml:space="preserve"> ФГОС ОВЗ</w:t>
      </w:r>
      <w:r w:rsidR="00402571" w:rsidRPr="00F570AB">
        <w:rPr>
          <w:rFonts w:ascii="Times New Roman" w:hAnsi="Times New Roman" w:cs="Times New Roman"/>
          <w:color w:val="auto"/>
          <w:sz w:val="24"/>
          <w:szCs w:val="24"/>
        </w:rPr>
        <w:t xml:space="preserve">, МБОУ </w:t>
      </w:r>
      <w:proofErr w:type="spellStart"/>
      <w:r w:rsidR="00402571" w:rsidRPr="00F570AB">
        <w:rPr>
          <w:rFonts w:ascii="Times New Roman" w:hAnsi="Times New Roman" w:cs="Times New Roman"/>
          <w:color w:val="auto"/>
          <w:sz w:val="24"/>
          <w:szCs w:val="24"/>
        </w:rPr>
        <w:t>Тацинская</w:t>
      </w:r>
      <w:proofErr w:type="spellEnd"/>
      <w:r w:rsidR="00402571" w:rsidRPr="00F570AB">
        <w:rPr>
          <w:rFonts w:ascii="Times New Roman" w:hAnsi="Times New Roman" w:cs="Times New Roman"/>
          <w:color w:val="auto"/>
          <w:sz w:val="24"/>
          <w:szCs w:val="24"/>
        </w:rPr>
        <w:t xml:space="preserve"> СОШ №3 использует</w:t>
      </w:r>
      <w:r w:rsidR="005B5BE4" w:rsidRPr="00F570AB">
        <w:rPr>
          <w:rFonts w:ascii="Times New Roman" w:hAnsi="Times New Roman" w:cs="Times New Roman"/>
          <w:color w:val="auto"/>
          <w:sz w:val="24"/>
          <w:szCs w:val="24"/>
        </w:rPr>
        <w:t xml:space="preserve"> программу оценки личностных результатов с учетом типологических и ин</w:t>
      </w:r>
      <w:r w:rsidR="005B5BE4" w:rsidRPr="00F570AB">
        <w:rPr>
          <w:rFonts w:ascii="Times New Roman" w:hAnsi="Times New Roman" w:cs="Times New Roman"/>
          <w:color w:val="auto"/>
          <w:sz w:val="24"/>
          <w:szCs w:val="24"/>
        </w:rPr>
        <w:softHyphen/>
        <w:t>ди</w:t>
      </w:r>
      <w:r w:rsidR="005B5BE4" w:rsidRPr="00F570AB">
        <w:rPr>
          <w:rFonts w:ascii="Times New Roman" w:hAnsi="Times New Roman" w:cs="Times New Roman"/>
          <w:color w:val="auto"/>
          <w:sz w:val="24"/>
          <w:szCs w:val="24"/>
        </w:rPr>
        <w:softHyphen/>
        <w:t>ви</w:t>
      </w:r>
      <w:r w:rsidR="005B5BE4" w:rsidRPr="00F570AB">
        <w:rPr>
          <w:rFonts w:ascii="Times New Roman" w:hAnsi="Times New Roman" w:cs="Times New Roman"/>
          <w:color w:val="auto"/>
          <w:sz w:val="24"/>
          <w:szCs w:val="24"/>
        </w:rPr>
        <w:softHyphen/>
        <w:t>ду</w:t>
      </w:r>
      <w:r w:rsidR="005B5BE4" w:rsidRPr="00F570AB">
        <w:rPr>
          <w:rFonts w:ascii="Times New Roman" w:hAnsi="Times New Roman" w:cs="Times New Roman"/>
          <w:color w:val="auto"/>
          <w:sz w:val="24"/>
          <w:szCs w:val="24"/>
        </w:rPr>
        <w:softHyphen/>
        <w:t>аль</w:t>
      </w:r>
      <w:r w:rsidR="005B5BE4" w:rsidRPr="00F570AB">
        <w:rPr>
          <w:rFonts w:ascii="Times New Roman" w:hAnsi="Times New Roman" w:cs="Times New Roman"/>
          <w:color w:val="auto"/>
          <w:sz w:val="24"/>
          <w:szCs w:val="24"/>
        </w:rPr>
        <w:softHyphen/>
        <w:t xml:space="preserve">ных особенностей обучающихся, </w:t>
      </w:r>
      <w:proofErr w:type="gramStart"/>
      <w:r w:rsidR="005B5BE4" w:rsidRPr="00F570AB">
        <w:rPr>
          <w:rFonts w:ascii="Times New Roman" w:hAnsi="Times New Roman" w:cs="Times New Roman"/>
          <w:color w:val="auto"/>
          <w:sz w:val="24"/>
          <w:szCs w:val="24"/>
        </w:rPr>
        <w:t>которая</w:t>
      </w:r>
      <w:proofErr w:type="gramEnd"/>
      <w:r w:rsidR="005B5BE4" w:rsidRPr="00F570AB">
        <w:rPr>
          <w:rFonts w:ascii="Times New Roman" w:hAnsi="Times New Roman" w:cs="Times New Roman"/>
          <w:color w:val="auto"/>
          <w:sz w:val="24"/>
          <w:szCs w:val="24"/>
        </w:rPr>
        <w:t xml:space="preserve"> утверждается ло</w:t>
      </w:r>
      <w:r w:rsidR="005B5BE4" w:rsidRPr="00F570AB">
        <w:rPr>
          <w:rFonts w:ascii="Times New Roman" w:hAnsi="Times New Roman" w:cs="Times New Roman"/>
          <w:color w:val="auto"/>
          <w:sz w:val="24"/>
          <w:szCs w:val="24"/>
        </w:rPr>
        <w:softHyphen/>
        <w:t>каль</w:t>
      </w:r>
      <w:r w:rsidR="005B5BE4" w:rsidRPr="00F570AB">
        <w:rPr>
          <w:rFonts w:ascii="Times New Roman" w:hAnsi="Times New Roman" w:cs="Times New Roman"/>
          <w:color w:val="auto"/>
          <w:sz w:val="24"/>
          <w:szCs w:val="24"/>
        </w:rPr>
        <w:softHyphen/>
        <w:t>ными актами ор</w:t>
      </w:r>
      <w:r w:rsidR="005B5BE4" w:rsidRPr="00F570AB">
        <w:rPr>
          <w:rFonts w:ascii="Times New Roman" w:hAnsi="Times New Roman" w:cs="Times New Roman"/>
          <w:color w:val="auto"/>
          <w:sz w:val="24"/>
          <w:szCs w:val="24"/>
        </w:rPr>
        <w:softHyphen/>
        <w:t>га</w:t>
      </w:r>
      <w:r w:rsidR="005B5BE4" w:rsidRPr="00F570AB">
        <w:rPr>
          <w:rFonts w:ascii="Times New Roman" w:hAnsi="Times New Roman" w:cs="Times New Roman"/>
          <w:color w:val="auto"/>
          <w:sz w:val="24"/>
          <w:szCs w:val="24"/>
        </w:rPr>
        <w:softHyphen/>
        <w:t>ни</w:t>
      </w:r>
      <w:r w:rsidR="005B5BE4" w:rsidRPr="00F570AB">
        <w:rPr>
          <w:rFonts w:ascii="Times New Roman" w:hAnsi="Times New Roman" w:cs="Times New Roman"/>
          <w:color w:val="auto"/>
          <w:sz w:val="24"/>
          <w:szCs w:val="24"/>
        </w:rPr>
        <w:softHyphen/>
        <w:t>за</w:t>
      </w:r>
      <w:r w:rsidR="005B5BE4" w:rsidRPr="00F570AB">
        <w:rPr>
          <w:rFonts w:ascii="Times New Roman" w:hAnsi="Times New Roman" w:cs="Times New Roman"/>
          <w:color w:val="auto"/>
          <w:sz w:val="24"/>
          <w:szCs w:val="24"/>
        </w:rPr>
        <w:softHyphen/>
        <w:t>ции. Программа оценки включает:</w:t>
      </w:r>
    </w:p>
    <w:p w:rsidR="00402571"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w:t>
      </w:r>
      <w:r w:rsidR="00402571" w:rsidRPr="00F570AB">
        <w:rPr>
          <w:rFonts w:ascii="Times New Roman" w:hAnsi="Times New Roman" w:cs="Times New Roman"/>
          <w:color w:val="auto"/>
          <w:sz w:val="24"/>
          <w:szCs w:val="24"/>
        </w:rPr>
        <w:t>изненной) компетенции учащихся;</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2) перечень параметров и индикаторов оценки каждого результата. </w:t>
      </w:r>
    </w:p>
    <w:p w:rsidR="005B5BE4" w:rsidRPr="00F570AB" w:rsidRDefault="005B5BE4" w:rsidP="00F570AB">
      <w:pPr>
        <w:spacing w:after="0"/>
        <w:ind w:firstLine="709"/>
        <w:jc w:val="center"/>
        <w:rPr>
          <w:rFonts w:ascii="Times New Roman" w:hAnsi="Times New Roman" w:cs="Times New Roman"/>
          <w:color w:val="auto"/>
          <w:sz w:val="24"/>
          <w:szCs w:val="24"/>
        </w:rPr>
      </w:pPr>
      <w:r w:rsidRPr="00F570AB">
        <w:rPr>
          <w:rFonts w:ascii="Times New Roman" w:hAnsi="Times New Roman" w:cs="Times New Roman"/>
          <w:color w:val="auto"/>
          <w:sz w:val="24"/>
          <w:szCs w:val="24"/>
        </w:rPr>
        <w:t>Программа оценки личностных результатов</w:t>
      </w:r>
    </w:p>
    <w:tbl>
      <w:tblPr>
        <w:tblW w:w="0" w:type="auto"/>
        <w:tblInd w:w="466" w:type="dxa"/>
        <w:tblLayout w:type="fixed"/>
        <w:tblLook w:val="0000" w:firstRow="0" w:lastRow="0" w:firstColumn="0" w:lastColumn="0" w:noHBand="0" w:noVBand="0"/>
      </w:tblPr>
      <w:tblGrid>
        <w:gridCol w:w="3190"/>
        <w:gridCol w:w="3190"/>
        <w:gridCol w:w="3201"/>
      </w:tblGrid>
      <w:tr w:rsidR="005B5BE4" w:rsidRPr="00F570AB" w:rsidTr="00BA7F1B">
        <w:tc>
          <w:tcPr>
            <w:tcW w:w="3190" w:type="dxa"/>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Индикаторы</w:t>
            </w:r>
          </w:p>
        </w:tc>
      </w:tr>
      <w:tr w:rsidR="005B5BE4" w:rsidRPr="00F570AB" w:rsidTr="00BA7F1B">
        <w:trPr>
          <w:trHeight w:val="854"/>
        </w:trPr>
        <w:tc>
          <w:tcPr>
            <w:tcW w:w="3190" w:type="dxa"/>
            <w:vMerge w:val="restart"/>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570AB">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proofErr w:type="spellStart"/>
            <w:r w:rsidRPr="00F570AB">
              <w:rPr>
                <w:rFonts w:ascii="Times New Roman" w:hAnsi="Times New Roman" w:cs="Times New Roman"/>
                <w:color w:val="auto"/>
                <w:sz w:val="24"/>
                <w:szCs w:val="24"/>
              </w:rPr>
              <w:t>сформированность</w:t>
            </w:r>
            <w:proofErr w:type="spellEnd"/>
            <w:r w:rsidRPr="00F570AB">
              <w:rPr>
                <w:rFonts w:ascii="Times New Roman" w:hAnsi="Times New Roman" w:cs="Times New Roman"/>
                <w:color w:val="auto"/>
                <w:sz w:val="24"/>
                <w:szCs w:val="24"/>
              </w:rPr>
              <w:t xml:space="preserve"> навыков коммуникации </w:t>
            </w:r>
            <w:proofErr w:type="gramStart"/>
            <w:r w:rsidRPr="00F570AB">
              <w:rPr>
                <w:rFonts w:ascii="Times New Roman" w:hAnsi="Times New Roman" w:cs="Times New Roman"/>
                <w:color w:val="auto"/>
                <w:sz w:val="24"/>
                <w:szCs w:val="24"/>
              </w:rPr>
              <w:t>со</w:t>
            </w:r>
            <w:proofErr w:type="gramEnd"/>
            <w:r w:rsidRPr="00F570AB">
              <w:rPr>
                <w:rFonts w:ascii="Times New Roman" w:hAnsi="Times New Roman" w:cs="Times New Roman"/>
                <w:color w:val="auto"/>
                <w:sz w:val="24"/>
                <w:szCs w:val="24"/>
              </w:rPr>
              <w:t xml:space="preserve"> взрос</w:t>
            </w:r>
            <w:r w:rsidRPr="00F570AB">
              <w:rPr>
                <w:rFonts w:ascii="Times New Roman" w:hAnsi="Times New Roman" w:cs="Times New Roman"/>
                <w:color w:val="auto"/>
                <w:sz w:val="24"/>
                <w:szCs w:val="24"/>
              </w:rPr>
              <w:softHyphen/>
              <w:t>лы</w:t>
            </w:r>
            <w:r w:rsidRPr="00F570AB">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способность инициировать и поддерживать ком</w:t>
            </w:r>
            <w:r w:rsidRPr="00F570AB">
              <w:rPr>
                <w:rFonts w:ascii="Times New Roman" w:hAnsi="Times New Roman" w:cs="Times New Roman"/>
                <w:color w:val="auto"/>
                <w:sz w:val="24"/>
                <w:szCs w:val="24"/>
              </w:rPr>
              <w:softHyphen/>
              <w:t>му</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ка</w:t>
            </w:r>
            <w:r w:rsidRPr="00F570AB">
              <w:rPr>
                <w:rFonts w:ascii="Times New Roman" w:hAnsi="Times New Roman" w:cs="Times New Roman"/>
                <w:color w:val="auto"/>
                <w:sz w:val="24"/>
                <w:szCs w:val="24"/>
              </w:rPr>
              <w:softHyphen/>
              <w:t>цию с взрослыми</w:t>
            </w:r>
          </w:p>
        </w:tc>
      </w:tr>
      <w:tr w:rsidR="005B5BE4" w:rsidRPr="00F570AB" w:rsidTr="00BA7F1B">
        <w:trPr>
          <w:trHeight w:val="839"/>
        </w:trPr>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способность применять аде</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ватные способы поведения в разных ситуациях</w:t>
            </w:r>
          </w:p>
        </w:tc>
      </w:tr>
      <w:tr w:rsidR="005B5BE4" w:rsidRPr="00F570AB" w:rsidTr="00BA7F1B">
        <w:trPr>
          <w:trHeight w:val="281"/>
        </w:trPr>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 xml:space="preserve">способность обращаться за помощью </w:t>
            </w:r>
          </w:p>
        </w:tc>
      </w:tr>
      <w:tr w:rsidR="005B5BE4" w:rsidRPr="00F570AB" w:rsidTr="00BA7F1B">
        <w:trPr>
          <w:trHeight w:val="538"/>
        </w:trPr>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proofErr w:type="spellStart"/>
            <w:r w:rsidRPr="00F570AB">
              <w:rPr>
                <w:rFonts w:ascii="Times New Roman" w:hAnsi="Times New Roman" w:cs="Times New Roman"/>
                <w:color w:val="auto"/>
                <w:sz w:val="24"/>
                <w:szCs w:val="24"/>
              </w:rPr>
              <w:t>сформированность</w:t>
            </w:r>
            <w:proofErr w:type="spellEnd"/>
            <w:r w:rsidRPr="00F570AB">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способность инициировать и поддерживать коммуникацию со сверс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ками</w:t>
            </w:r>
          </w:p>
        </w:tc>
      </w:tr>
      <w:tr w:rsidR="005B5BE4" w:rsidRPr="00F570AB" w:rsidTr="00BA7F1B">
        <w:trPr>
          <w:trHeight w:val="536"/>
        </w:trPr>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способность применять аде</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ватные способы поведения в разных ситуациях</w:t>
            </w:r>
          </w:p>
        </w:tc>
      </w:tr>
      <w:tr w:rsidR="005B5BE4" w:rsidRPr="00F570AB" w:rsidTr="00BA7F1B">
        <w:trPr>
          <w:trHeight w:val="536"/>
        </w:trPr>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 xml:space="preserve">способность обращаться за помощью </w:t>
            </w:r>
          </w:p>
        </w:tc>
      </w:tr>
      <w:tr w:rsidR="005B5BE4" w:rsidRPr="00F570AB" w:rsidTr="00BA7F1B">
        <w:trPr>
          <w:trHeight w:val="1164"/>
        </w:trPr>
        <w:tc>
          <w:tcPr>
            <w:tcW w:w="3190" w:type="dxa"/>
            <w:vMerge/>
            <w:tcBorders>
              <w:top w:val="single" w:sz="4" w:space="0" w:color="000000"/>
              <w:left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способность использовать разнообразные средства ко</w:t>
            </w:r>
            <w:r w:rsidRPr="00F570AB">
              <w:rPr>
                <w:rFonts w:ascii="Times New Roman" w:hAnsi="Times New Roman" w:cs="Times New Roman"/>
                <w:color w:val="auto"/>
                <w:sz w:val="24"/>
                <w:szCs w:val="24"/>
              </w:rPr>
              <w:softHyphen/>
              <w:t>м</w:t>
            </w:r>
            <w:r w:rsidRPr="00F570AB">
              <w:rPr>
                <w:rFonts w:ascii="Times New Roman" w:hAnsi="Times New Roman" w:cs="Times New Roman"/>
                <w:color w:val="auto"/>
                <w:sz w:val="24"/>
                <w:szCs w:val="24"/>
              </w:rPr>
              <w:softHyphen/>
              <w:t>муникации согласно ситу</w:t>
            </w:r>
            <w:r w:rsidRPr="00F570AB">
              <w:rPr>
                <w:rFonts w:ascii="Times New Roman" w:hAnsi="Times New Roman" w:cs="Times New Roman"/>
                <w:color w:val="auto"/>
                <w:sz w:val="24"/>
                <w:szCs w:val="24"/>
              </w:rPr>
              <w:softHyphen/>
              <w:t>ации</w:t>
            </w:r>
          </w:p>
        </w:tc>
      </w:tr>
      <w:tr w:rsidR="005B5BE4" w:rsidRPr="00F570AB" w:rsidTr="00BA7F1B">
        <w:trPr>
          <w:trHeight w:val="298"/>
        </w:trPr>
        <w:tc>
          <w:tcPr>
            <w:tcW w:w="3190" w:type="dxa"/>
            <w:tcBorders>
              <w:left w:val="single" w:sz="4" w:space="0" w:color="000000"/>
              <w:bottom w:val="single" w:sz="4" w:space="0" w:color="000000"/>
            </w:tcBorders>
          </w:tcPr>
          <w:p w:rsidR="005B5BE4" w:rsidRPr="00F570AB" w:rsidRDefault="005B5BE4" w:rsidP="00F570AB">
            <w:pPr>
              <w:autoSpaceDE w:val="0"/>
              <w:snapToGrid w:val="0"/>
              <w:spacing w:after="0"/>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F570AB" w:rsidRDefault="005B5BE4" w:rsidP="00F570AB">
            <w:pPr>
              <w:autoSpaceDE w:val="0"/>
              <w:spacing w:after="0"/>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autoSpaceDE w:val="0"/>
              <w:spacing w:after="0"/>
              <w:jc w:val="both"/>
              <w:rPr>
                <w:color w:val="auto"/>
                <w:sz w:val="24"/>
                <w:szCs w:val="24"/>
              </w:rPr>
            </w:pPr>
            <w:r w:rsidRPr="00F570AB">
              <w:rPr>
                <w:rFonts w:ascii="Times New Roman" w:hAnsi="Times New Roman" w:cs="Times New Roman"/>
                <w:color w:val="auto"/>
                <w:sz w:val="24"/>
                <w:szCs w:val="24"/>
              </w:rPr>
              <w:t>способность правильно при</w:t>
            </w:r>
            <w:r w:rsidRPr="00F570AB">
              <w:rPr>
                <w:rFonts w:ascii="Times New Roman" w:hAnsi="Times New Roman" w:cs="Times New Roman"/>
                <w:color w:val="auto"/>
                <w:sz w:val="24"/>
                <w:szCs w:val="24"/>
              </w:rPr>
              <w:softHyphen/>
              <w:t>менить ритуалы социаль</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го взаимодействия согласно ситуации</w:t>
            </w:r>
          </w:p>
        </w:tc>
      </w:tr>
    </w:tbl>
    <w:p w:rsidR="005B5BE4" w:rsidRPr="00F570AB" w:rsidRDefault="005B5BE4" w:rsidP="00F570AB">
      <w:pPr>
        <w:spacing w:after="0"/>
        <w:jc w:val="both"/>
        <w:rPr>
          <w:rFonts w:ascii="Times New Roman" w:hAnsi="Times New Roman" w:cs="Times New Roman"/>
          <w:color w:val="FF0000"/>
          <w:sz w:val="24"/>
          <w:szCs w:val="24"/>
        </w:rPr>
      </w:pPr>
    </w:p>
    <w:p w:rsidR="005B5BE4" w:rsidRPr="00F570AB" w:rsidRDefault="005B5BE4" w:rsidP="00F570AB">
      <w:pPr>
        <w:spacing w:after="0"/>
        <w:ind w:firstLine="709"/>
        <w:jc w:val="both"/>
        <w:rPr>
          <w:rFonts w:ascii="Times New Roman" w:hAnsi="Times New Roman" w:cs="Times New Roman"/>
          <w:bCs/>
          <w:color w:val="auto"/>
          <w:sz w:val="24"/>
          <w:szCs w:val="24"/>
        </w:rPr>
      </w:pPr>
      <w:r w:rsidRPr="00F570AB">
        <w:rPr>
          <w:rFonts w:ascii="Times New Roman" w:hAnsi="Times New Roman" w:cs="Times New Roman"/>
          <w:b/>
          <w:i/>
          <w:color w:val="auto"/>
          <w:sz w:val="24"/>
          <w:szCs w:val="24"/>
        </w:rPr>
        <w:t>Предметные результаты</w:t>
      </w:r>
      <w:r w:rsidRPr="00F570AB">
        <w:rPr>
          <w:rFonts w:ascii="Times New Roman" w:hAnsi="Times New Roman" w:cs="Times New Roman"/>
          <w:color w:val="auto"/>
          <w:sz w:val="24"/>
          <w:szCs w:val="24"/>
        </w:rPr>
        <w:t xml:space="preserve"> связаны с овладением </w:t>
      </w:r>
      <w:proofErr w:type="gramStart"/>
      <w:r w:rsidRPr="00F570AB">
        <w:rPr>
          <w:rFonts w:ascii="Times New Roman" w:hAnsi="Times New Roman" w:cs="Times New Roman"/>
          <w:color w:val="auto"/>
          <w:sz w:val="24"/>
          <w:szCs w:val="24"/>
        </w:rPr>
        <w:t>обучающимися</w:t>
      </w:r>
      <w:proofErr w:type="gramEnd"/>
      <w:r w:rsidRPr="00F570AB">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F570AB" w:rsidRDefault="007D2341" w:rsidP="00F570AB">
      <w:pPr>
        <w:spacing w:after="0"/>
        <w:ind w:firstLine="709"/>
        <w:jc w:val="both"/>
        <w:rPr>
          <w:rFonts w:ascii="Times New Roman" w:hAnsi="Times New Roman" w:cs="Times New Roman"/>
          <w:bCs/>
          <w:color w:val="auto"/>
          <w:sz w:val="24"/>
          <w:szCs w:val="24"/>
        </w:rPr>
      </w:pPr>
      <w:proofErr w:type="gramStart"/>
      <w:r w:rsidRPr="00F570AB">
        <w:rPr>
          <w:rFonts w:ascii="Times New Roman" w:hAnsi="Times New Roman" w:cs="Times New Roman"/>
          <w:bCs/>
          <w:color w:val="auto"/>
          <w:sz w:val="24"/>
          <w:szCs w:val="24"/>
        </w:rPr>
        <w:t>Оценка</w:t>
      </w:r>
      <w:r w:rsidR="005B5BE4" w:rsidRPr="00F570AB">
        <w:rPr>
          <w:rFonts w:ascii="Times New Roman" w:hAnsi="Times New Roman" w:cs="Times New Roman"/>
          <w:bCs/>
          <w:color w:val="auto"/>
          <w:sz w:val="24"/>
          <w:szCs w:val="24"/>
        </w:rPr>
        <w:t xml:space="preserve"> предметных результатов</w:t>
      </w:r>
      <w:r w:rsidR="005B5BE4" w:rsidRPr="00F570AB">
        <w:rPr>
          <w:rFonts w:ascii="Times New Roman" w:hAnsi="Times New Roman" w:cs="Times New Roman"/>
          <w:bCs/>
          <w:i/>
          <w:color w:val="auto"/>
          <w:sz w:val="24"/>
          <w:szCs w:val="24"/>
        </w:rPr>
        <w:t xml:space="preserve"> </w:t>
      </w:r>
      <w:r w:rsidRPr="00F570AB">
        <w:rPr>
          <w:rFonts w:ascii="Times New Roman" w:hAnsi="Times New Roman" w:cs="Times New Roman"/>
          <w:bCs/>
          <w:color w:val="auto"/>
          <w:sz w:val="24"/>
          <w:szCs w:val="24"/>
        </w:rPr>
        <w:t xml:space="preserve"> начинается</w:t>
      </w:r>
      <w:r w:rsidR="005B5BE4" w:rsidRPr="00F570AB">
        <w:rPr>
          <w:rFonts w:ascii="Times New Roman" w:hAnsi="Times New Roman" w:cs="Times New Roman"/>
          <w:bCs/>
          <w:color w:val="auto"/>
          <w:sz w:val="24"/>
          <w:szCs w:val="24"/>
        </w:rPr>
        <w:t xml:space="preserve"> со второго полугодия </w:t>
      </w:r>
      <w:r w:rsidR="005B5BE4" w:rsidRPr="00F570AB">
        <w:rPr>
          <w:rFonts w:ascii="Times New Roman" w:hAnsi="Times New Roman" w:cs="Times New Roman"/>
          <w:bCs/>
          <w:color w:val="auto"/>
          <w:sz w:val="24"/>
          <w:szCs w:val="24"/>
          <w:lang w:val="en-US"/>
        </w:rPr>
        <w:t>II</w:t>
      </w:r>
      <w:r w:rsidR="005B5BE4" w:rsidRPr="00F570AB">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005B5BE4" w:rsidRPr="00F570AB">
        <w:rPr>
          <w:rFonts w:ascii="Times New Roman" w:hAnsi="Times New Roman" w:cs="Times New Roman"/>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Cs/>
          <w:color w:val="auto"/>
          <w:sz w:val="24"/>
          <w:szCs w:val="24"/>
        </w:rPr>
        <w:lastRenderedPageBreak/>
        <w:t xml:space="preserve">Во время обучения в </w:t>
      </w:r>
      <w:r w:rsidRPr="00F570AB">
        <w:rPr>
          <w:rFonts w:ascii="Times New Roman" w:hAnsi="Times New Roman" w:cs="Times New Roman"/>
          <w:bCs/>
          <w:color w:val="auto"/>
          <w:sz w:val="24"/>
          <w:szCs w:val="24"/>
          <w:lang w:val="en-US"/>
        </w:rPr>
        <w:t>I</w:t>
      </w:r>
      <w:r w:rsidR="00361115" w:rsidRPr="00F570AB">
        <w:rPr>
          <w:rFonts w:ascii="Times New Roman" w:hAnsi="Times New Roman" w:cs="Times New Roman"/>
          <w:bCs/>
          <w:color w:val="auto"/>
          <w:sz w:val="24"/>
          <w:szCs w:val="24"/>
        </w:rPr>
        <w:t>-м классе</w:t>
      </w:r>
      <w:r w:rsidRPr="00F570AB">
        <w:rPr>
          <w:rFonts w:ascii="Times New Roman" w:hAnsi="Times New Roman" w:cs="Times New Roman"/>
          <w:bCs/>
          <w:color w:val="auto"/>
          <w:sz w:val="24"/>
          <w:szCs w:val="24"/>
        </w:rPr>
        <w:t xml:space="preserve">, а также в течение первого полугодия </w:t>
      </w:r>
      <w:r w:rsidRPr="00F570AB">
        <w:rPr>
          <w:rFonts w:ascii="Times New Roman" w:hAnsi="Times New Roman" w:cs="Times New Roman"/>
          <w:bCs/>
          <w:color w:val="auto"/>
          <w:sz w:val="24"/>
          <w:szCs w:val="24"/>
          <w:lang w:val="en-US"/>
        </w:rPr>
        <w:t>II</w:t>
      </w:r>
      <w:r w:rsidRPr="00F570AB">
        <w:rPr>
          <w:rFonts w:ascii="Times New Roman" w:hAnsi="Times New Roman" w:cs="Times New Roman"/>
          <w:bCs/>
          <w:color w:val="auto"/>
          <w:sz w:val="24"/>
          <w:szCs w:val="24"/>
        </w:rPr>
        <w:t>-</w:t>
      </w:r>
      <w:r w:rsidR="007D2341" w:rsidRPr="00F570AB">
        <w:rPr>
          <w:rFonts w:ascii="Times New Roman" w:hAnsi="Times New Roman" w:cs="Times New Roman"/>
          <w:bCs/>
          <w:color w:val="auto"/>
          <w:sz w:val="24"/>
          <w:szCs w:val="24"/>
        </w:rPr>
        <w:t>го класса использовать поощрение и стимулирование работы</w:t>
      </w:r>
      <w:r w:rsidRPr="00F570AB">
        <w:rPr>
          <w:rFonts w:ascii="Times New Roman" w:hAnsi="Times New Roman" w:cs="Times New Roman"/>
          <w:bCs/>
          <w:color w:val="auto"/>
          <w:sz w:val="24"/>
          <w:szCs w:val="24"/>
        </w:rPr>
        <w:t xml:space="preserve"> уче</w:t>
      </w:r>
      <w:r w:rsidRPr="00F570AB">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F570AB">
        <w:rPr>
          <w:rFonts w:ascii="Times New Roman" w:hAnsi="Times New Roman" w:cs="Times New Roman"/>
          <w:bCs/>
          <w:color w:val="auto"/>
          <w:sz w:val="24"/>
          <w:szCs w:val="24"/>
        </w:rPr>
        <w:softHyphen/>
        <w:t>н</w:t>
      </w:r>
      <w:r w:rsidRPr="00F570AB">
        <w:rPr>
          <w:rFonts w:ascii="Times New Roman" w:hAnsi="Times New Roman" w:cs="Times New Roman"/>
          <w:bCs/>
          <w:color w:val="auto"/>
          <w:sz w:val="24"/>
          <w:szCs w:val="24"/>
        </w:rPr>
        <w:softHyphen/>
        <w:t>ци</w:t>
      </w:r>
      <w:r w:rsidRPr="00F570AB">
        <w:rPr>
          <w:rFonts w:ascii="Times New Roman" w:hAnsi="Times New Roman" w:cs="Times New Roman"/>
          <w:bCs/>
          <w:color w:val="auto"/>
          <w:sz w:val="24"/>
          <w:szCs w:val="24"/>
        </w:rPr>
        <w:softHyphen/>
        <w:t>пи</w:t>
      </w:r>
      <w:r w:rsidRPr="00F570AB">
        <w:rPr>
          <w:rFonts w:ascii="Times New Roman" w:hAnsi="Times New Roman" w:cs="Times New Roman"/>
          <w:bCs/>
          <w:color w:val="auto"/>
          <w:sz w:val="24"/>
          <w:szCs w:val="24"/>
        </w:rPr>
        <w:softHyphen/>
        <w:t xml:space="preserve">ально важным, насколько </w:t>
      </w:r>
      <w:proofErr w:type="gramStart"/>
      <w:r w:rsidRPr="00F570AB">
        <w:rPr>
          <w:rFonts w:ascii="Times New Roman" w:hAnsi="Times New Roman" w:cs="Times New Roman"/>
          <w:bCs/>
          <w:color w:val="auto"/>
          <w:sz w:val="24"/>
          <w:szCs w:val="24"/>
        </w:rPr>
        <w:t>обучающийся</w:t>
      </w:r>
      <w:proofErr w:type="gramEnd"/>
      <w:r w:rsidRPr="00F570AB">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570AB">
        <w:rPr>
          <w:rFonts w:ascii="Times New Roman" w:hAnsi="Times New Roman" w:cs="Times New Roman"/>
          <w:bCs/>
          <w:color w:val="auto"/>
          <w:sz w:val="24"/>
          <w:szCs w:val="24"/>
        </w:rPr>
        <w:softHyphen/>
        <w:t>я</w:t>
      </w:r>
      <w:r w:rsidRPr="00F570AB">
        <w:rPr>
          <w:rFonts w:ascii="Times New Roman" w:hAnsi="Times New Roman" w:cs="Times New Roman"/>
          <w:bCs/>
          <w:color w:val="auto"/>
          <w:sz w:val="24"/>
          <w:szCs w:val="24"/>
        </w:rPr>
        <w:softHyphen/>
        <w:t>тель</w:t>
      </w:r>
      <w:r w:rsidRPr="00F570AB">
        <w:rPr>
          <w:rFonts w:ascii="Times New Roman" w:hAnsi="Times New Roman" w:cs="Times New Roman"/>
          <w:bCs/>
          <w:color w:val="auto"/>
          <w:sz w:val="24"/>
          <w:szCs w:val="24"/>
        </w:rPr>
        <w:softHyphen/>
        <w:t>нос</w:t>
      </w:r>
      <w:r w:rsidRPr="00F570AB">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F570AB">
        <w:rPr>
          <w:rFonts w:ascii="Times New Roman" w:hAnsi="Times New Roman" w:cs="Times New Roman"/>
          <w:bCs/>
          <w:color w:val="auto"/>
          <w:sz w:val="24"/>
          <w:szCs w:val="24"/>
        </w:rPr>
        <w:softHyphen/>
        <w:t>н</w:t>
      </w:r>
      <w:r w:rsidRPr="00F570AB">
        <w:rPr>
          <w:rFonts w:ascii="Times New Roman" w:hAnsi="Times New Roman" w:cs="Times New Roman"/>
          <w:bCs/>
          <w:color w:val="auto"/>
          <w:sz w:val="24"/>
          <w:szCs w:val="24"/>
        </w:rPr>
        <w:softHyphen/>
        <w:t>т</w:t>
      </w:r>
      <w:r w:rsidRPr="00F570AB">
        <w:rPr>
          <w:rFonts w:ascii="Times New Roman" w:hAnsi="Times New Roman" w:cs="Times New Roman"/>
          <w:bCs/>
          <w:color w:val="auto"/>
          <w:sz w:val="24"/>
          <w:szCs w:val="24"/>
        </w:rPr>
        <w:softHyphen/>
        <w:t>ро</w:t>
      </w:r>
      <w:r w:rsidRPr="00F570AB">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w:t>
      </w:r>
      <w:r w:rsidR="007D2341" w:rsidRPr="00F570AB">
        <w:rPr>
          <w:rFonts w:ascii="Times New Roman" w:hAnsi="Times New Roman" w:cs="Times New Roman"/>
          <w:color w:val="auto"/>
          <w:sz w:val="24"/>
          <w:szCs w:val="24"/>
        </w:rPr>
        <w:t xml:space="preserve"> пред</w:t>
      </w:r>
      <w:r w:rsidR="007D2341" w:rsidRPr="00F570AB">
        <w:rPr>
          <w:rFonts w:ascii="Times New Roman" w:hAnsi="Times New Roman" w:cs="Times New Roman"/>
          <w:color w:val="auto"/>
          <w:sz w:val="24"/>
          <w:szCs w:val="24"/>
        </w:rPr>
        <w:softHyphen/>
        <w:t>метных результатов базирует</w:t>
      </w:r>
      <w:r w:rsidRPr="00F570AB">
        <w:rPr>
          <w:rFonts w:ascii="Times New Roman" w:hAnsi="Times New Roman" w:cs="Times New Roman"/>
          <w:color w:val="auto"/>
          <w:sz w:val="24"/>
          <w:szCs w:val="24"/>
        </w:rPr>
        <w:t>ся на принципах ин</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ви</w:t>
      </w:r>
      <w:r w:rsidRPr="00F570AB">
        <w:rPr>
          <w:rFonts w:ascii="Times New Roman" w:hAnsi="Times New Roman" w:cs="Times New Roman"/>
          <w:color w:val="auto"/>
          <w:sz w:val="24"/>
          <w:szCs w:val="24"/>
        </w:rPr>
        <w:softHyphen/>
        <w:t>ду</w:t>
      </w:r>
      <w:r w:rsidRPr="00F570AB">
        <w:rPr>
          <w:rFonts w:ascii="Times New Roman" w:hAnsi="Times New Roman" w:cs="Times New Roman"/>
          <w:color w:val="auto"/>
          <w:sz w:val="24"/>
          <w:szCs w:val="24"/>
        </w:rPr>
        <w:softHyphen/>
        <w:t>аль</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F570AB">
        <w:rPr>
          <w:rFonts w:ascii="Times New Roman" w:hAnsi="Times New Roman" w:cs="Times New Roman"/>
          <w:color w:val="auto"/>
          <w:sz w:val="24"/>
          <w:szCs w:val="24"/>
        </w:rPr>
        <w:t>обу</w:t>
      </w:r>
      <w:r w:rsidRPr="00F570AB">
        <w:rPr>
          <w:rFonts w:ascii="Times New Roman" w:hAnsi="Times New Roman" w:cs="Times New Roman"/>
          <w:color w:val="auto"/>
          <w:sz w:val="24"/>
          <w:szCs w:val="24"/>
        </w:rPr>
        <w:softHyphen/>
        <w:t>ча</w:t>
      </w:r>
      <w:r w:rsidRPr="00F570AB">
        <w:rPr>
          <w:rFonts w:ascii="Times New Roman" w:hAnsi="Times New Roman" w:cs="Times New Roman"/>
          <w:color w:val="auto"/>
          <w:sz w:val="24"/>
          <w:szCs w:val="24"/>
        </w:rPr>
        <w:softHyphen/>
        <w:t>ющимися</w:t>
      </w:r>
      <w:proofErr w:type="gramEnd"/>
      <w:r w:rsidRPr="00F570AB">
        <w:rPr>
          <w:rFonts w:ascii="Times New Roman" w:hAnsi="Times New Roman" w:cs="Times New Roman"/>
          <w:color w:val="auto"/>
          <w:sz w:val="24"/>
          <w:szCs w:val="24"/>
        </w:rPr>
        <w:t xml:space="preserve"> даже незначительные по объему и эле</w:t>
      </w:r>
      <w:r w:rsidRPr="00F570AB">
        <w:rPr>
          <w:rFonts w:ascii="Times New Roman" w:hAnsi="Times New Roman" w:cs="Times New Roman"/>
          <w:color w:val="auto"/>
          <w:sz w:val="24"/>
          <w:szCs w:val="24"/>
        </w:rPr>
        <w:softHyphen/>
        <w:t>мен</w:t>
      </w:r>
      <w:r w:rsidRPr="00F570AB">
        <w:rPr>
          <w:rFonts w:ascii="Times New Roman" w:hAnsi="Times New Roman" w:cs="Times New Roman"/>
          <w:color w:val="auto"/>
          <w:sz w:val="24"/>
          <w:szCs w:val="24"/>
        </w:rPr>
        <w:softHyphen/>
        <w:t>тарные по содержанию знания и умения должны выполнять кор</w:t>
      </w:r>
      <w:r w:rsidRPr="00F570AB">
        <w:rPr>
          <w:rFonts w:ascii="Times New Roman" w:hAnsi="Times New Roman" w:cs="Times New Roman"/>
          <w:color w:val="auto"/>
          <w:sz w:val="24"/>
          <w:szCs w:val="24"/>
        </w:rPr>
        <w:softHyphen/>
        <w:t>рек</w:t>
      </w:r>
      <w:r w:rsidRPr="00F570AB">
        <w:rPr>
          <w:rFonts w:ascii="Times New Roman" w:hAnsi="Times New Roman" w:cs="Times New Roman"/>
          <w:color w:val="auto"/>
          <w:sz w:val="24"/>
          <w:szCs w:val="24"/>
        </w:rPr>
        <w:softHyphen/>
        <w:t>ци</w:t>
      </w:r>
      <w:r w:rsidRPr="00F570AB">
        <w:rPr>
          <w:rFonts w:ascii="Times New Roman" w:hAnsi="Times New Roman" w:cs="Times New Roman"/>
          <w:color w:val="auto"/>
          <w:sz w:val="24"/>
          <w:szCs w:val="24"/>
        </w:rPr>
        <w:softHyphen/>
        <w:t>он</w:t>
      </w:r>
      <w:r w:rsidRPr="00F570AB">
        <w:rPr>
          <w:rFonts w:ascii="Times New Roman" w:hAnsi="Times New Roman" w:cs="Times New Roman"/>
          <w:color w:val="auto"/>
          <w:sz w:val="24"/>
          <w:szCs w:val="24"/>
        </w:rPr>
        <w:softHyphen/>
        <w:t>но-раз</w:t>
      </w:r>
      <w:r w:rsidRPr="00F570AB">
        <w:rPr>
          <w:rFonts w:ascii="Times New Roman" w:hAnsi="Times New Roman" w:cs="Times New Roman"/>
          <w:color w:val="auto"/>
          <w:sz w:val="24"/>
          <w:szCs w:val="24"/>
        </w:rPr>
        <w:softHyphen/>
        <w:t>ви</w:t>
      </w:r>
      <w:r w:rsidRPr="00F570AB">
        <w:rPr>
          <w:rFonts w:ascii="Times New Roman" w:hAnsi="Times New Roman" w:cs="Times New Roman"/>
          <w:color w:val="auto"/>
          <w:sz w:val="24"/>
          <w:szCs w:val="24"/>
        </w:rPr>
        <w:softHyphen/>
        <w:t>ва</w:t>
      </w:r>
      <w:r w:rsidRPr="00F570AB">
        <w:rPr>
          <w:rFonts w:ascii="Times New Roman" w:hAnsi="Times New Roman" w:cs="Times New Roman"/>
          <w:color w:val="auto"/>
          <w:sz w:val="24"/>
          <w:szCs w:val="24"/>
        </w:rPr>
        <w:softHyphen/>
        <w:t>ю</w:t>
      </w:r>
      <w:r w:rsidRPr="00F570AB">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F570AB">
        <w:rPr>
          <w:rFonts w:ascii="Times New Roman" w:hAnsi="Times New Roman" w:cs="Times New Roman"/>
          <w:color w:val="auto"/>
          <w:sz w:val="24"/>
          <w:szCs w:val="24"/>
        </w:rPr>
        <w:softHyphen/>
        <w:t>нос</w:t>
      </w:r>
      <w:r w:rsidRPr="00F570AB">
        <w:rPr>
          <w:rFonts w:ascii="Times New Roman" w:hAnsi="Times New Roman" w:cs="Times New Roman"/>
          <w:color w:val="auto"/>
          <w:sz w:val="24"/>
          <w:szCs w:val="24"/>
        </w:rPr>
        <w:softHyphen/>
        <w:t xml:space="preserve">ти ученика и овладении им социальным опытом.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Результаты овладения АООП</w:t>
      </w:r>
      <w:r w:rsidR="00361115"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выявляются в ходе выполнения </w:t>
      </w:r>
      <w:proofErr w:type="gramStart"/>
      <w:r w:rsidRPr="00F570AB">
        <w:rPr>
          <w:rFonts w:ascii="Times New Roman" w:hAnsi="Times New Roman" w:cs="Times New Roman"/>
          <w:color w:val="auto"/>
          <w:sz w:val="24"/>
          <w:szCs w:val="24"/>
        </w:rPr>
        <w:t>обучающимися</w:t>
      </w:r>
      <w:proofErr w:type="gramEnd"/>
      <w:r w:rsidRPr="00F570AB">
        <w:rPr>
          <w:rFonts w:ascii="Times New Roman" w:hAnsi="Times New Roman" w:cs="Times New Roman"/>
          <w:color w:val="auto"/>
          <w:sz w:val="24"/>
          <w:szCs w:val="24"/>
        </w:rPr>
        <w:t xml:space="preserve"> разных видов заданий, требующих верного решения:</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Чем больше верно выполненных заданий к общему объему, тем выше по</w:t>
      </w:r>
      <w:r w:rsidRPr="00F570AB">
        <w:rPr>
          <w:rFonts w:ascii="Times New Roman" w:hAnsi="Times New Roman" w:cs="Times New Roman"/>
          <w:color w:val="auto"/>
          <w:sz w:val="24"/>
          <w:szCs w:val="24"/>
        </w:rPr>
        <w:softHyphen/>
        <w:t>казатель надежности полученных результатов, что дает основание оце</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F570AB" w:rsidRDefault="005B5BE4" w:rsidP="00F570AB">
      <w:pPr>
        <w:pStyle w:val="aff"/>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F570AB" w:rsidRDefault="005B5BE4" w:rsidP="00F570AB">
      <w:pPr>
        <w:pStyle w:val="aff0"/>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«хорошо» ― от 51% до 65% заданий.</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«очень хорошо» (отлично) свыше 65%.</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F570AB">
        <w:rPr>
          <w:rFonts w:ascii="Times New Roman" w:hAnsi="Times New Roman" w:cs="Times New Roman"/>
          <w:color w:val="auto"/>
          <w:sz w:val="24"/>
          <w:szCs w:val="24"/>
        </w:rPr>
        <w:noBreakHyphen/>
        <w:t>балльной шкале</w:t>
      </w:r>
      <w:r w:rsidR="00361115" w:rsidRPr="00F570AB">
        <w:rPr>
          <w:rFonts w:ascii="Times New Roman" w:hAnsi="Times New Roman" w:cs="Times New Roman"/>
          <w:color w:val="auto"/>
          <w:sz w:val="24"/>
          <w:szCs w:val="24"/>
        </w:rPr>
        <w:t>.  П</w:t>
      </w:r>
      <w:r w:rsidR="00912D8C" w:rsidRPr="00F570AB">
        <w:rPr>
          <w:rFonts w:ascii="Times New Roman" w:hAnsi="Times New Roman" w:cs="Times New Roman"/>
          <w:color w:val="auto"/>
          <w:sz w:val="24"/>
          <w:szCs w:val="24"/>
        </w:rPr>
        <w:t>ри оценке итоговых пред</w:t>
      </w:r>
      <w:r w:rsidRPr="00F570AB">
        <w:rPr>
          <w:rFonts w:ascii="Times New Roman" w:hAnsi="Times New Roman" w:cs="Times New Roman"/>
          <w:color w:val="auto"/>
          <w:sz w:val="24"/>
          <w:szCs w:val="24"/>
        </w:rPr>
        <w:t>мет</w:t>
      </w:r>
      <w:r w:rsidRPr="00F570AB">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F570AB">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F570AB">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F570AB">
        <w:rPr>
          <w:rFonts w:ascii="Times New Roman" w:hAnsi="Times New Roman" w:cs="Times New Roman"/>
          <w:color w:val="auto"/>
          <w:sz w:val="24"/>
          <w:szCs w:val="24"/>
        </w:rPr>
        <w:softHyphen/>
        <w:t>ций.</w:t>
      </w:r>
    </w:p>
    <w:p w:rsidR="006E5931" w:rsidRPr="00F570AB" w:rsidRDefault="006E5931" w:rsidP="00F570AB">
      <w:pPr>
        <w:spacing w:after="0"/>
        <w:ind w:firstLine="709"/>
        <w:jc w:val="center"/>
        <w:rPr>
          <w:rFonts w:ascii="Times New Roman" w:hAnsi="Times New Roman" w:cs="Times New Roman"/>
          <w:b/>
          <w:sz w:val="24"/>
          <w:szCs w:val="24"/>
        </w:rPr>
      </w:pPr>
    </w:p>
    <w:p w:rsidR="00BA7F1B" w:rsidRPr="00BA7F1B" w:rsidRDefault="00BA7F1B" w:rsidP="00F570AB">
      <w:pPr>
        <w:spacing w:after="0"/>
        <w:ind w:firstLine="709"/>
        <w:jc w:val="center"/>
        <w:rPr>
          <w:rFonts w:ascii="Times New Roman" w:hAnsi="Times New Roman" w:cs="Times New Roman"/>
          <w:b/>
          <w:sz w:val="28"/>
          <w:szCs w:val="28"/>
        </w:rPr>
      </w:pPr>
    </w:p>
    <w:p w:rsidR="005B5BE4" w:rsidRPr="00BA7F1B" w:rsidRDefault="00BA7F1B" w:rsidP="00F570AB">
      <w:pPr>
        <w:spacing w:after="0"/>
        <w:ind w:firstLine="709"/>
        <w:jc w:val="center"/>
        <w:rPr>
          <w:rFonts w:ascii="Times New Roman" w:hAnsi="Times New Roman" w:cs="Times New Roman"/>
          <w:b/>
          <w:sz w:val="28"/>
          <w:szCs w:val="28"/>
        </w:rPr>
      </w:pPr>
      <w:r w:rsidRPr="00BA7F1B">
        <w:rPr>
          <w:rFonts w:ascii="Times New Roman" w:hAnsi="Times New Roman" w:cs="Times New Roman"/>
          <w:b/>
          <w:sz w:val="28"/>
          <w:szCs w:val="28"/>
        </w:rPr>
        <w:t>2.</w:t>
      </w:r>
      <w:r w:rsidR="005B5BE4" w:rsidRPr="00BA7F1B">
        <w:rPr>
          <w:rFonts w:ascii="Times New Roman" w:hAnsi="Times New Roman" w:cs="Times New Roman"/>
          <w:b/>
          <w:sz w:val="28"/>
          <w:szCs w:val="28"/>
        </w:rPr>
        <w:t xml:space="preserve"> Содержательный раздел</w:t>
      </w:r>
    </w:p>
    <w:p w:rsidR="005B5BE4" w:rsidRPr="00BA7F1B" w:rsidRDefault="00BA7F1B" w:rsidP="00F570AB">
      <w:pPr>
        <w:spacing w:after="0"/>
        <w:ind w:firstLine="709"/>
        <w:jc w:val="center"/>
        <w:rPr>
          <w:rFonts w:ascii="Times New Roman" w:hAnsi="Times New Roman" w:cs="Times New Roman"/>
          <w:color w:val="auto"/>
          <w:sz w:val="28"/>
          <w:szCs w:val="28"/>
        </w:rPr>
      </w:pPr>
      <w:r w:rsidRPr="00BA7F1B">
        <w:rPr>
          <w:rFonts w:ascii="Times New Roman" w:hAnsi="Times New Roman" w:cs="Times New Roman"/>
          <w:b/>
          <w:sz w:val="28"/>
          <w:szCs w:val="28"/>
        </w:rPr>
        <w:t>2.</w:t>
      </w:r>
      <w:r w:rsidR="005B5BE4" w:rsidRPr="00BA7F1B">
        <w:rPr>
          <w:rFonts w:ascii="Times New Roman" w:hAnsi="Times New Roman" w:cs="Times New Roman"/>
          <w:b/>
          <w:sz w:val="28"/>
          <w:szCs w:val="28"/>
        </w:rPr>
        <w:t>1.</w:t>
      </w:r>
      <w:r w:rsidR="005B5BE4" w:rsidRPr="00BA7F1B">
        <w:rPr>
          <w:rFonts w:ascii="Times New Roman" w:hAnsi="Times New Roman" w:cs="Times New Roman"/>
          <w:b/>
          <w:i/>
          <w:sz w:val="28"/>
          <w:szCs w:val="28"/>
        </w:rPr>
        <w:t> Программа формирования базовых учебных действий</w:t>
      </w:r>
    </w:p>
    <w:p w:rsidR="005B5BE4" w:rsidRPr="00F570AB" w:rsidRDefault="005B5BE4" w:rsidP="00F570AB">
      <w:pPr>
        <w:tabs>
          <w:tab w:val="left" w:pos="851"/>
        </w:tabs>
        <w:spacing w:before="120" w:after="0"/>
        <w:ind w:firstLine="851"/>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570AB">
        <w:rPr>
          <w:rFonts w:ascii="Times New Roman" w:hAnsi="Times New Roman" w:cs="Times New Roman"/>
          <w:color w:val="auto"/>
          <w:sz w:val="24"/>
          <w:szCs w:val="24"/>
        </w:rPr>
        <w:softHyphen/>
        <w:t>ализуется в процессе всего школьного обучения и ко</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кре</w:t>
      </w:r>
      <w:r w:rsidRPr="00F570AB">
        <w:rPr>
          <w:rFonts w:ascii="Times New Roman" w:hAnsi="Times New Roman" w:cs="Times New Roman"/>
          <w:color w:val="auto"/>
          <w:sz w:val="24"/>
          <w:szCs w:val="24"/>
        </w:rPr>
        <w:softHyphen/>
        <w:t>ти</w:t>
      </w:r>
      <w:r w:rsidRPr="00F570AB">
        <w:rPr>
          <w:rFonts w:ascii="Times New Roman" w:hAnsi="Times New Roman" w:cs="Times New Roman"/>
          <w:color w:val="auto"/>
          <w:sz w:val="24"/>
          <w:szCs w:val="24"/>
        </w:rPr>
        <w:softHyphen/>
        <w:t xml:space="preserve">зирует требования </w:t>
      </w:r>
      <w:r w:rsidR="00E30943" w:rsidRPr="00F570AB">
        <w:rPr>
          <w:rFonts w:ascii="Times New Roman" w:hAnsi="Times New Roman" w:cs="Times New Roman"/>
          <w:color w:val="auto"/>
          <w:sz w:val="24"/>
          <w:szCs w:val="24"/>
        </w:rPr>
        <w:t xml:space="preserve">ФГОС ОВЗ </w:t>
      </w:r>
      <w:r w:rsidRPr="00F570AB">
        <w:rPr>
          <w:rFonts w:ascii="Times New Roman" w:hAnsi="Times New Roman" w:cs="Times New Roman"/>
          <w:color w:val="auto"/>
          <w:sz w:val="24"/>
          <w:szCs w:val="24"/>
        </w:rPr>
        <w:t>к личностным и предметным результатам освоения АООП</w:t>
      </w:r>
      <w:r w:rsidR="00E30943"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Программа формирования БУД реализуется в процессе всей учебной и внеурочной деятельности.</w:t>
      </w:r>
    </w:p>
    <w:p w:rsidR="005B5BE4" w:rsidRPr="00F570AB" w:rsidRDefault="005B5BE4" w:rsidP="00F570AB">
      <w:pPr>
        <w:tabs>
          <w:tab w:val="left" w:pos="851"/>
        </w:tabs>
        <w:spacing w:after="0"/>
        <w:ind w:firstLine="851"/>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Программа строится на основе </w:t>
      </w:r>
      <w:proofErr w:type="spellStart"/>
      <w:r w:rsidRPr="00F570AB">
        <w:rPr>
          <w:rFonts w:ascii="Times New Roman" w:hAnsi="Times New Roman" w:cs="Times New Roman"/>
          <w:color w:val="auto"/>
          <w:sz w:val="24"/>
          <w:szCs w:val="24"/>
        </w:rPr>
        <w:t>деятельностного</w:t>
      </w:r>
      <w:proofErr w:type="spellEnd"/>
      <w:r w:rsidRPr="00F570AB">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F570AB">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F570AB" w:rsidRDefault="00D830C7" w:rsidP="00F570AB">
      <w:pPr>
        <w:tabs>
          <w:tab w:val="left" w:pos="851"/>
        </w:tabs>
        <w:spacing w:after="0"/>
        <w:ind w:firstLine="851"/>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Базовые учебные действия ―</w:t>
      </w:r>
      <w:r w:rsidR="005B5BE4" w:rsidRPr="00F570AB">
        <w:rPr>
          <w:rFonts w:ascii="Times New Roman" w:hAnsi="Times New Roman" w:cs="Times New Roman"/>
          <w:color w:val="auto"/>
          <w:sz w:val="24"/>
          <w:szCs w:val="24"/>
        </w:rPr>
        <w:t xml:space="preserve"> это элементарные и необходимые единицы уче</w:t>
      </w:r>
      <w:r w:rsidRPr="00F570AB">
        <w:rPr>
          <w:rFonts w:ascii="Times New Roman" w:hAnsi="Times New Roman" w:cs="Times New Roman"/>
          <w:color w:val="auto"/>
          <w:sz w:val="24"/>
          <w:szCs w:val="24"/>
        </w:rPr>
        <w:t>бной деятельности, формирование</w:t>
      </w:r>
      <w:r w:rsidR="005B5BE4" w:rsidRPr="00F570AB">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F570AB">
        <w:rPr>
          <w:rFonts w:ascii="Times New Roman" w:hAnsi="Times New Roman" w:cs="Times New Roman"/>
          <w:color w:val="auto"/>
          <w:sz w:val="24"/>
          <w:szCs w:val="24"/>
        </w:rPr>
        <w:t>обучающимися</w:t>
      </w:r>
      <w:proofErr w:type="gramEnd"/>
      <w:r w:rsidR="005B5BE4" w:rsidRPr="00F570AB">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F570AB">
        <w:rPr>
          <w:rFonts w:ascii="Times New Roman" w:hAnsi="Times New Roman" w:cs="Times New Roman"/>
          <w:color w:val="auto"/>
          <w:sz w:val="24"/>
          <w:szCs w:val="24"/>
        </w:rPr>
        <w:t xml:space="preserve">учебных и </w:t>
      </w:r>
      <w:proofErr w:type="spellStart"/>
      <w:r w:rsidRPr="00F570AB">
        <w:rPr>
          <w:rFonts w:ascii="Times New Roman" w:hAnsi="Times New Roman" w:cs="Times New Roman"/>
          <w:color w:val="auto"/>
          <w:sz w:val="24"/>
          <w:szCs w:val="24"/>
        </w:rPr>
        <w:t>внеучебных</w:t>
      </w:r>
      <w:proofErr w:type="spellEnd"/>
      <w:r w:rsidRPr="00F570AB">
        <w:rPr>
          <w:rFonts w:ascii="Times New Roman" w:hAnsi="Times New Roman" w:cs="Times New Roman"/>
          <w:color w:val="auto"/>
          <w:sz w:val="24"/>
          <w:szCs w:val="24"/>
        </w:rPr>
        <w:t xml:space="preserve"> </w:t>
      </w:r>
      <w:r w:rsidR="005B5BE4" w:rsidRPr="00F570AB">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F570AB" w:rsidRDefault="00D830C7" w:rsidP="00F570AB">
      <w:pPr>
        <w:tabs>
          <w:tab w:val="left" w:pos="851"/>
        </w:tabs>
        <w:snapToGrid w:val="0"/>
        <w:spacing w:after="0"/>
        <w:ind w:firstLine="851"/>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БУД</w:t>
      </w:r>
      <w:r w:rsidR="005B5BE4" w:rsidRPr="00F570AB">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F570AB" w:rsidRDefault="005B5BE4" w:rsidP="00F570AB">
      <w:pPr>
        <w:tabs>
          <w:tab w:val="left" w:pos="851"/>
        </w:tabs>
        <w:spacing w:after="0"/>
        <w:ind w:firstLine="851"/>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Основная</w:t>
      </w:r>
      <w:r w:rsidRPr="00F570AB">
        <w:rPr>
          <w:rFonts w:ascii="Times New Roman" w:hAnsi="Times New Roman" w:cs="Times New Roman"/>
          <w:b/>
          <w:color w:val="auto"/>
          <w:sz w:val="24"/>
          <w:szCs w:val="24"/>
        </w:rPr>
        <w:t xml:space="preserve"> цель</w:t>
      </w:r>
      <w:r w:rsidRPr="00F570AB">
        <w:rPr>
          <w:rFonts w:ascii="Times New Roman" w:hAnsi="Times New Roman" w:cs="Times New Roman"/>
          <w:color w:val="auto"/>
          <w:sz w:val="24"/>
          <w:szCs w:val="24"/>
        </w:rPr>
        <w:t xml:space="preserve"> реализации программы формирования БУД состоит в  фор</w:t>
      </w:r>
      <w:r w:rsidRPr="00F570AB">
        <w:rPr>
          <w:rFonts w:ascii="Times New Roman" w:hAnsi="Times New Roman" w:cs="Times New Roman"/>
          <w:color w:val="auto"/>
          <w:sz w:val="24"/>
          <w:szCs w:val="24"/>
        </w:rPr>
        <w:softHyphen/>
        <w:t>ми</w:t>
      </w:r>
      <w:r w:rsidRPr="00F570AB">
        <w:rPr>
          <w:rFonts w:ascii="Times New Roman" w:hAnsi="Times New Roman" w:cs="Times New Roman"/>
          <w:color w:val="auto"/>
          <w:sz w:val="24"/>
          <w:szCs w:val="24"/>
        </w:rPr>
        <w:softHyphen/>
        <w:t>ро</w:t>
      </w:r>
      <w:r w:rsidRPr="00F570AB">
        <w:rPr>
          <w:rFonts w:ascii="Times New Roman" w:hAnsi="Times New Roman" w:cs="Times New Roman"/>
          <w:color w:val="auto"/>
          <w:sz w:val="24"/>
          <w:szCs w:val="24"/>
        </w:rPr>
        <w:softHyphen/>
        <w:t>ва</w:t>
      </w:r>
      <w:r w:rsidRPr="00F570AB">
        <w:rPr>
          <w:rFonts w:ascii="Times New Roman" w:hAnsi="Times New Roman" w:cs="Times New Roman"/>
          <w:color w:val="auto"/>
          <w:sz w:val="24"/>
          <w:szCs w:val="24"/>
        </w:rPr>
        <w:softHyphen/>
        <w:t>нии основ учебной де</w:t>
      </w:r>
      <w:r w:rsidRPr="00F570AB">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F570AB">
        <w:rPr>
          <w:rFonts w:ascii="Times New Roman" w:hAnsi="Times New Roman" w:cs="Times New Roman"/>
          <w:color w:val="auto"/>
          <w:sz w:val="24"/>
          <w:szCs w:val="24"/>
        </w:rPr>
        <w:softHyphen/>
        <w:t>мо</w:t>
      </w:r>
      <w:r w:rsidRPr="00F570AB">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F570AB" w:rsidRDefault="005B5BE4" w:rsidP="00F570AB">
      <w:pPr>
        <w:tabs>
          <w:tab w:val="left" w:pos="851"/>
        </w:tabs>
        <w:spacing w:after="0"/>
        <w:ind w:firstLine="851"/>
        <w:jc w:val="both"/>
        <w:rPr>
          <w:rFonts w:ascii="Times New Roman" w:hAnsi="Times New Roman" w:cs="Times New Roman"/>
          <w:sz w:val="24"/>
          <w:szCs w:val="24"/>
        </w:rPr>
      </w:pPr>
      <w:r w:rsidRPr="00F570AB">
        <w:rPr>
          <w:rFonts w:ascii="Times New Roman" w:hAnsi="Times New Roman" w:cs="Times New Roman"/>
          <w:b/>
          <w:color w:val="auto"/>
          <w:sz w:val="24"/>
          <w:szCs w:val="24"/>
        </w:rPr>
        <w:t>Задачами</w:t>
      </w:r>
      <w:r w:rsidRPr="00F570AB">
        <w:rPr>
          <w:rFonts w:ascii="Times New Roman" w:hAnsi="Times New Roman" w:cs="Times New Roman"/>
          <w:color w:val="auto"/>
          <w:sz w:val="24"/>
          <w:szCs w:val="24"/>
        </w:rPr>
        <w:t xml:space="preserve"> реализации программы являются:</w:t>
      </w:r>
    </w:p>
    <w:p w:rsidR="005B5BE4" w:rsidRPr="00F570AB" w:rsidRDefault="005B5BE4" w:rsidP="00F570AB">
      <w:pPr>
        <w:pStyle w:val="aff2"/>
        <w:tabs>
          <w:tab w:val="left" w:pos="851"/>
        </w:tabs>
        <w:spacing w:after="0"/>
        <w:ind w:left="0" w:firstLine="709"/>
        <w:jc w:val="both"/>
        <w:rPr>
          <w:rFonts w:ascii="Times New Roman" w:hAnsi="Times New Roman"/>
          <w:sz w:val="24"/>
          <w:szCs w:val="24"/>
        </w:rPr>
      </w:pPr>
      <w:r w:rsidRPr="00F570AB">
        <w:rPr>
          <w:rFonts w:ascii="Times New Roman" w:hAnsi="Times New Roman"/>
          <w:sz w:val="24"/>
          <w:szCs w:val="24"/>
        </w:rPr>
        <w:t>― формирование мотивационного компонента учебной деятельности;</w:t>
      </w:r>
    </w:p>
    <w:p w:rsidR="005B5BE4" w:rsidRPr="00F570AB" w:rsidRDefault="005B5BE4" w:rsidP="00F570AB">
      <w:pPr>
        <w:pStyle w:val="aff2"/>
        <w:tabs>
          <w:tab w:val="left" w:pos="851"/>
        </w:tabs>
        <w:spacing w:after="0"/>
        <w:ind w:left="0" w:firstLine="709"/>
        <w:jc w:val="both"/>
        <w:rPr>
          <w:rFonts w:ascii="Times New Roman" w:hAnsi="Times New Roman"/>
          <w:sz w:val="24"/>
          <w:szCs w:val="24"/>
        </w:rPr>
      </w:pPr>
      <w:r w:rsidRPr="00F570AB">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F570AB" w:rsidRDefault="005B5BE4" w:rsidP="00F570AB">
      <w:pPr>
        <w:pStyle w:val="aff2"/>
        <w:tabs>
          <w:tab w:val="left" w:pos="851"/>
        </w:tabs>
        <w:spacing w:after="0"/>
        <w:ind w:left="0" w:firstLine="709"/>
        <w:jc w:val="both"/>
        <w:rPr>
          <w:rFonts w:ascii="Times New Roman" w:hAnsi="Times New Roman"/>
          <w:sz w:val="24"/>
          <w:szCs w:val="24"/>
        </w:rPr>
      </w:pPr>
      <w:r w:rsidRPr="00F570AB">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•определить функции и состав базовых учебных действий, учитывая пси</w:t>
      </w:r>
      <w:r w:rsidRPr="00F570AB">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F570AB" w:rsidRDefault="005B5BE4" w:rsidP="00F570AB">
      <w:pPr>
        <w:tabs>
          <w:tab w:val="left" w:pos="4500"/>
          <w:tab w:val="left" w:pos="9180"/>
          <w:tab w:val="left" w:pos="9360"/>
        </w:tabs>
        <w:spacing w:before="120"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Согласно требованиям </w:t>
      </w:r>
      <w:r w:rsidR="00E30943" w:rsidRPr="00F570AB">
        <w:rPr>
          <w:rFonts w:ascii="Times New Roman" w:hAnsi="Times New Roman" w:cs="Times New Roman"/>
          <w:color w:val="auto"/>
          <w:sz w:val="24"/>
          <w:szCs w:val="24"/>
        </w:rPr>
        <w:t xml:space="preserve">ФГОС ОВЗ </w:t>
      </w:r>
      <w:r w:rsidRPr="00F570AB">
        <w:rPr>
          <w:rFonts w:ascii="Times New Roman" w:hAnsi="Times New Roman" w:cs="Times New Roman"/>
          <w:color w:val="auto"/>
          <w:sz w:val="24"/>
          <w:szCs w:val="24"/>
        </w:rPr>
        <w:t xml:space="preserve">уровень </w:t>
      </w:r>
      <w:proofErr w:type="spellStart"/>
      <w:r w:rsidRPr="00F570AB">
        <w:rPr>
          <w:rFonts w:ascii="Times New Roman" w:hAnsi="Times New Roman" w:cs="Times New Roman"/>
          <w:color w:val="auto"/>
          <w:sz w:val="24"/>
          <w:szCs w:val="24"/>
        </w:rPr>
        <w:t>сформированности</w:t>
      </w:r>
      <w:proofErr w:type="spellEnd"/>
      <w:r w:rsidRPr="00F570AB">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w:t>
      </w:r>
      <w:r w:rsidR="00E30943" w:rsidRPr="00F570AB">
        <w:rPr>
          <w:rFonts w:ascii="Times New Roman" w:hAnsi="Times New Roman" w:cs="Times New Roman"/>
          <w:color w:val="auto"/>
          <w:sz w:val="24"/>
          <w:szCs w:val="24"/>
        </w:rPr>
        <w:t xml:space="preserve">в начальной </w:t>
      </w:r>
      <w:r w:rsidRPr="00F570AB">
        <w:rPr>
          <w:rFonts w:ascii="Times New Roman" w:hAnsi="Times New Roman" w:cs="Times New Roman"/>
          <w:color w:val="auto"/>
          <w:sz w:val="24"/>
          <w:szCs w:val="24"/>
        </w:rPr>
        <w:t>школе.</w:t>
      </w:r>
    </w:p>
    <w:p w:rsidR="006E5931" w:rsidRPr="00F570AB" w:rsidRDefault="006E5931" w:rsidP="00F570AB">
      <w:pPr>
        <w:pStyle w:val="afe"/>
        <w:spacing w:line="276" w:lineRule="auto"/>
        <w:rPr>
          <w:sz w:val="24"/>
          <w:szCs w:val="24"/>
        </w:rPr>
      </w:pPr>
    </w:p>
    <w:p w:rsidR="005B5BE4" w:rsidRPr="00F570AB" w:rsidRDefault="005B5BE4" w:rsidP="00F570AB">
      <w:pPr>
        <w:spacing w:after="0"/>
        <w:jc w:val="center"/>
        <w:rPr>
          <w:rFonts w:ascii="Times New Roman" w:hAnsi="Times New Roman" w:cs="Times New Roman"/>
          <w:b/>
          <w:color w:val="auto"/>
          <w:sz w:val="24"/>
          <w:szCs w:val="24"/>
        </w:rPr>
      </w:pPr>
      <w:r w:rsidRPr="00F570AB">
        <w:rPr>
          <w:rFonts w:ascii="Times New Roman" w:hAnsi="Times New Roman" w:cs="Times New Roman"/>
          <w:b/>
          <w:color w:val="auto"/>
          <w:sz w:val="24"/>
          <w:szCs w:val="24"/>
        </w:rPr>
        <w:t>Функции, состав и характеристика базовых учебных действий</w:t>
      </w:r>
    </w:p>
    <w:p w:rsidR="005B5BE4" w:rsidRPr="00F570AB" w:rsidRDefault="005B5BE4" w:rsidP="00F570AB">
      <w:pPr>
        <w:spacing w:after="0"/>
        <w:jc w:val="center"/>
        <w:rPr>
          <w:rFonts w:ascii="Times New Roman" w:hAnsi="Times New Roman" w:cs="Times New Roman"/>
          <w:b/>
          <w:color w:val="auto"/>
          <w:sz w:val="24"/>
          <w:szCs w:val="24"/>
        </w:rPr>
      </w:pPr>
      <w:proofErr w:type="gramStart"/>
      <w:r w:rsidRPr="00F570AB">
        <w:rPr>
          <w:rFonts w:ascii="Times New Roman" w:hAnsi="Times New Roman" w:cs="Times New Roman"/>
          <w:b/>
          <w:color w:val="auto"/>
          <w:sz w:val="24"/>
          <w:szCs w:val="24"/>
        </w:rPr>
        <w:t>обучающихся</w:t>
      </w:r>
      <w:proofErr w:type="gramEnd"/>
      <w:r w:rsidRPr="00F570AB">
        <w:rPr>
          <w:rFonts w:ascii="Times New Roman" w:hAnsi="Times New Roman" w:cs="Times New Roman"/>
          <w:b/>
          <w:color w:val="auto"/>
          <w:sz w:val="24"/>
          <w:szCs w:val="24"/>
        </w:rPr>
        <w:t xml:space="preserve"> с умственной отсталостью</w:t>
      </w:r>
    </w:p>
    <w:p w:rsidR="005B5BE4" w:rsidRPr="00F570AB" w:rsidRDefault="005B5BE4" w:rsidP="00F570AB">
      <w:pPr>
        <w:spacing w:after="0"/>
        <w:jc w:val="center"/>
        <w:rPr>
          <w:rFonts w:ascii="Times New Roman" w:hAnsi="Times New Roman" w:cs="Times New Roman"/>
          <w:color w:val="auto"/>
          <w:sz w:val="24"/>
          <w:szCs w:val="24"/>
        </w:rPr>
      </w:pPr>
      <w:r w:rsidRPr="00F570AB">
        <w:rPr>
          <w:rFonts w:ascii="Times New Roman" w:hAnsi="Times New Roman" w:cs="Times New Roman"/>
          <w:b/>
          <w:color w:val="auto"/>
          <w:sz w:val="24"/>
          <w:szCs w:val="24"/>
        </w:rPr>
        <w:t xml:space="preserve"> (интеллектуальными нарушениями)</w:t>
      </w:r>
    </w:p>
    <w:p w:rsidR="005B5BE4" w:rsidRPr="00F570AB" w:rsidRDefault="005B5BE4" w:rsidP="00F570AB">
      <w:pPr>
        <w:pStyle w:val="24"/>
        <w:spacing w:before="120" w:after="0" w:line="276" w:lineRule="auto"/>
        <w:ind w:left="0" w:firstLine="709"/>
        <w:jc w:val="both"/>
        <w:rPr>
          <w:rFonts w:ascii="Times New Roman" w:hAnsi="Times New Roman"/>
          <w:color w:val="auto"/>
          <w:sz w:val="24"/>
          <w:szCs w:val="24"/>
        </w:rPr>
      </w:pPr>
      <w:r w:rsidRPr="00F570AB">
        <w:rPr>
          <w:rFonts w:ascii="Times New Roman" w:hAnsi="Times New Roman"/>
          <w:color w:val="auto"/>
          <w:sz w:val="24"/>
          <w:szCs w:val="24"/>
        </w:rPr>
        <w:t>Современные подходы к повышению эффективности обучения предпола</w:t>
      </w:r>
      <w:r w:rsidRPr="00F570AB">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570AB">
        <w:rPr>
          <w:rFonts w:ascii="Times New Roman" w:hAnsi="Times New Roman"/>
          <w:color w:val="auto"/>
          <w:sz w:val="24"/>
          <w:szCs w:val="24"/>
        </w:rPr>
        <w:softHyphen/>
        <w:t>мание уделяется развитию и коррекции мо</w:t>
      </w:r>
      <w:r w:rsidRPr="00F570AB">
        <w:rPr>
          <w:rFonts w:ascii="Times New Roman" w:hAnsi="Times New Roman"/>
          <w:color w:val="auto"/>
          <w:sz w:val="24"/>
          <w:szCs w:val="24"/>
        </w:rPr>
        <w:softHyphen/>
        <w:t>ти</w:t>
      </w:r>
      <w:r w:rsidRPr="00F570AB">
        <w:rPr>
          <w:rFonts w:ascii="Times New Roman" w:hAnsi="Times New Roman"/>
          <w:color w:val="auto"/>
          <w:sz w:val="24"/>
          <w:szCs w:val="24"/>
        </w:rPr>
        <w:softHyphen/>
        <w:t>ва</w:t>
      </w:r>
      <w:r w:rsidRPr="00F570AB">
        <w:rPr>
          <w:rFonts w:ascii="Times New Roman" w:hAnsi="Times New Roman"/>
          <w:color w:val="auto"/>
          <w:sz w:val="24"/>
          <w:szCs w:val="24"/>
        </w:rPr>
        <w:softHyphen/>
        <w:t>ци</w:t>
      </w:r>
      <w:r w:rsidRPr="00F570AB">
        <w:rPr>
          <w:rFonts w:ascii="Times New Roman" w:hAnsi="Times New Roman"/>
          <w:color w:val="auto"/>
          <w:sz w:val="24"/>
          <w:szCs w:val="24"/>
        </w:rPr>
        <w:softHyphen/>
        <w:t>он</w:t>
      </w:r>
      <w:r w:rsidRPr="00F570AB">
        <w:rPr>
          <w:rFonts w:ascii="Times New Roman" w:hAnsi="Times New Roman"/>
          <w:color w:val="auto"/>
          <w:sz w:val="24"/>
          <w:szCs w:val="24"/>
        </w:rPr>
        <w:softHyphen/>
        <w:t>но</w:t>
      </w:r>
      <w:r w:rsidRPr="00F570AB">
        <w:rPr>
          <w:rFonts w:ascii="Times New Roman" w:hAnsi="Times New Roman"/>
          <w:color w:val="auto"/>
          <w:sz w:val="24"/>
          <w:szCs w:val="24"/>
        </w:rPr>
        <w:softHyphen/>
        <w:t>го и операционного компонентов учебной деятельности, т.к. они во многом оп</w:t>
      </w:r>
      <w:r w:rsidRPr="00F570AB">
        <w:rPr>
          <w:rFonts w:ascii="Times New Roman" w:hAnsi="Times New Roman"/>
          <w:color w:val="auto"/>
          <w:sz w:val="24"/>
          <w:szCs w:val="24"/>
        </w:rPr>
        <w:softHyphen/>
        <w:t xml:space="preserve">ределяют уровень ее </w:t>
      </w:r>
      <w:proofErr w:type="spellStart"/>
      <w:r w:rsidRPr="00F570AB">
        <w:rPr>
          <w:rFonts w:ascii="Times New Roman" w:hAnsi="Times New Roman"/>
          <w:color w:val="auto"/>
          <w:sz w:val="24"/>
          <w:szCs w:val="24"/>
        </w:rPr>
        <w:t>сформированности</w:t>
      </w:r>
      <w:proofErr w:type="spellEnd"/>
      <w:r w:rsidRPr="00F570AB">
        <w:rPr>
          <w:rFonts w:ascii="Times New Roman" w:hAnsi="Times New Roman"/>
          <w:color w:val="auto"/>
          <w:sz w:val="24"/>
          <w:szCs w:val="24"/>
        </w:rPr>
        <w:t xml:space="preserve"> и успешность обучения школьника.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auto"/>
          <w:sz w:val="24"/>
          <w:szCs w:val="24"/>
        </w:rPr>
        <w:t>Функции базовых учебных действий:</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реализация преемственности обучения на всех ступенях образования;</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формирование готовности </w:t>
      </w:r>
      <w:proofErr w:type="gramStart"/>
      <w:r w:rsidRPr="00F570AB">
        <w:rPr>
          <w:rFonts w:ascii="Times New Roman" w:hAnsi="Times New Roman"/>
          <w:sz w:val="24"/>
          <w:szCs w:val="24"/>
        </w:rPr>
        <w:t>обучающегося</w:t>
      </w:r>
      <w:proofErr w:type="gramEnd"/>
      <w:r w:rsidRPr="00F570AB">
        <w:rPr>
          <w:rFonts w:ascii="Times New Roman" w:hAnsi="Times New Roman"/>
          <w:sz w:val="24"/>
          <w:szCs w:val="24"/>
        </w:rPr>
        <w:t xml:space="preserve"> с умственной отсталостью (интеллектуальными нарушениями) к даль</w:t>
      </w:r>
      <w:r w:rsidRPr="00F570AB">
        <w:rPr>
          <w:rFonts w:ascii="Times New Roman" w:hAnsi="Times New Roman"/>
          <w:sz w:val="24"/>
          <w:szCs w:val="24"/>
        </w:rPr>
        <w:softHyphen/>
        <w:t xml:space="preserve">нейшей трудовой деятельности;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обеспечение целостности  развития личности обучающегося. </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F570AB" w:rsidRDefault="005B5BE4" w:rsidP="00F570AB">
      <w:pPr>
        <w:spacing w:after="0"/>
        <w:ind w:firstLine="709"/>
        <w:jc w:val="center"/>
        <w:rPr>
          <w:rFonts w:ascii="Times New Roman" w:hAnsi="Times New Roman" w:cs="Times New Roman"/>
          <w:color w:val="auto"/>
          <w:sz w:val="24"/>
          <w:szCs w:val="24"/>
        </w:rPr>
      </w:pPr>
      <w:r w:rsidRPr="00F570AB">
        <w:rPr>
          <w:rFonts w:ascii="Times New Roman" w:hAnsi="Times New Roman" w:cs="Times New Roman"/>
          <w:b/>
          <w:color w:val="auto"/>
          <w:sz w:val="24"/>
          <w:szCs w:val="24"/>
          <w:lang w:val="en-US"/>
        </w:rPr>
        <w:t>I</w:t>
      </w:r>
      <w:r w:rsidRPr="00F570AB">
        <w:rPr>
          <w:rFonts w:ascii="Times New Roman" w:hAnsi="Times New Roman" w:cs="Times New Roman"/>
          <w:b/>
          <w:color w:val="auto"/>
          <w:sz w:val="24"/>
          <w:szCs w:val="24"/>
        </w:rPr>
        <w:t>-</w:t>
      </w:r>
      <w:r w:rsidRPr="00F570AB">
        <w:rPr>
          <w:rFonts w:ascii="Times New Roman" w:hAnsi="Times New Roman" w:cs="Times New Roman"/>
          <w:b/>
          <w:color w:val="auto"/>
          <w:sz w:val="24"/>
          <w:szCs w:val="24"/>
          <w:lang w:val="en-US"/>
        </w:rPr>
        <w:t>IV</w:t>
      </w:r>
      <w:r w:rsidRPr="00F570AB">
        <w:rPr>
          <w:rFonts w:ascii="Times New Roman" w:hAnsi="Times New Roman" w:cs="Times New Roman"/>
          <w:b/>
          <w:color w:val="auto"/>
          <w:sz w:val="24"/>
          <w:szCs w:val="24"/>
        </w:rPr>
        <w:t xml:space="preserve"> классы</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F570AB">
        <w:rPr>
          <w:rFonts w:ascii="Times New Roman" w:hAnsi="Times New Roman" w:cs="Times New Roman"/>
          <w:color w:val="auto"/>
          <w:sz w:val="24"/>
          <w:szCs w:val="24"/>
        </w:rPr>
        <w:softHyphen/>
        <w:t>че</w:t>
      </w:r>
      <w:r w:rsidRPr="00F570AB">
        <w:rPr>
          <w:rFonts w:ascii="Times New Roman" w:hAnsi="Times New Roman" w:cs="Times New Roman"/>
          <w:color w:val="auto"/>
          <w:sz w:val="24"/>
          <w:szCs w:val="24"/>
        </w:rPr>
        <w:softHyphen/>
        <w:t>ния и осознанное отношение к обучению, с другой ― составляют ос</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F570AB">
        <w:rPr>
          <w:rFonts w:ascii="Times New Roman" w:hAnsi="Times New Roman" w:cs="Times New Roman"/>
          <w:color w:val="auto"/>
          <w:sz w:val="24"/>
          <w:szCs w:val="24"/>
        </w:rPr>
        <w:t>сформированности</w:t>
      </w:r>
      <w:proofErr w:type="spellEnd"/>
      <w:r w:rsidRPr="00F570AB">
        <w:rPr>
          <w:rFonts w:ascii="Times New Roman" w:hAnsi="Times New Roman" w:cs="Times New Roman"/>
          <w:color w:val="auto"/>
          <w:sz w:val="24"/>
          <w:szCs w:val="24"/>
        </w:rPr>
        <w:t xml:space="preserve">. </w:t>
      </w:r>
    </w:p>
    <w:p w:rsidR="005B5BE4" w:rsidRPr="00F570AB" w:rsidRDefault="005B5BE4" w:rsidP="00F570AB">
      <w:pPr>
        <w:spacing w:after="0"/>
        <w:ind w:firstLine="709"/>
        <w:jc w:val="both"/>
        <w:rPr>
          <w:rFonts w:ascii="Times New Roman" w:hAnsi="Times New Roman" w:cs="Times New Roman"/>
          <w:sz w:val="24"/>
          <w:szCs w:val="24"/>
          <w:u w:val="single"/>
        </w:rPr>
      </w:pPr>
      <w:r w:rsidRPr="00F570AB">
        <w:rPr>
          <w:rFonts w:ascii="Times New Roman" w:hAnsi="Times New Roman" w:cs="Times New Roman"/>
          <w:color w:val="auto"/>
          <w:sz w:val="24"/>
          <w:szCs w:val="24"/>
        </w:rPr>
        <w:t>Характеристика базовых учебных действий</w:t>
      </w:r>
    </w:p>
    <w:p w:rsidR="005B5BE4" w:rsidRPr="00F570AB" w:rsidRDefault="005B5BE4" w:rsidP="00F570AB">
      <w:pPr>
        <w:pStyle w:val="aff2"/>
        <w:spacing w:after="0"/>
        <w:ind w:left="709"/>
        <w:jc w:val="center"/>
        <w:rPr>
          <w:rFonts w:ascii="Times New Roman" w:hAnsi="Times New Roman"/>
          <w:sz w:val="24"/>
          <w:szCs w:val="24"/>
        </w:rPr>
      </w:pPr>
      <w:r w:rsidRPr="00F570AB">
        <w:rPr>
          <w:rFonts w:ascii="Times New Roman" w:hAnsi="Times New Roman"/>
          <w:sz w:val="24"/>
          <w:szCs w:val="24"/>
          <w:u w:val="single"/>
        </w:rPr>
        <w:t>Личностные учебные действия</w:t>
      </w:r>
    </w:p>
    <w:p w:rsidR="005B5BE4" w:rsidRPr="00F570AB" w:rsidRDefault="005B5BE4" w:rsidP="00F570AB">
      <w:pPr>
        <w:spacing w:after="0"/>
        <w:ind w:firstLine="709"/>
        <w:jc w:val="both"/>
        <w:rPr>
          <w:rFonts w:ascii="Times New Roman" w:hAnsi="Times New Roman" w:cs="Times New Roman"/>
          <w:sz w:val="24"/>
          <w:szCs w:val="24"/>
          <w:u w:val="single"/>
        </w:rPr>
      </w:pPr>
      <w:r w:rsidRPr="00F570AB">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F570AB">
        <w:rPr>
          <w:rFonts w:ascii="Times New Roman" w:hAnsi="Times New Roman" w:cs="Times New Roman"/>
          <w:bCs/>
          <w:color w:val="auto"/>
          <w:sz w:val="24"/>
          <w:szCs w:val="24"/>
        </w:rPr>
        <w:t xml:space="preserve"> </w:t>
      </w:r>
      <w:r w:rsidRPr="00F570AB">
        <w:rPr>
          <w:rFonts w:ascii="Times New Roman" w:hAnsi="Times New Roman" w:cs="Times New Roman"/>
          <w:color w:val="auto"/>
          <w:sz w:val="24"/>
          <w:szCs w:val="24"/>
        </w:rPr>
        <w:t>положительное отношение к окружающей действительности, готовность к ор</w:t>
      </w:r>
      <w:r w:rsidRPr="00F570AB">
        <w:rPr>
          <w:rFonts w:ascii="Times New Roman" w:hAnsi="Times New Roman" w:cs="Times New Roman"/>
          <w:color w:val="auto"/>
          <w:sz w:val="24"/>
          <w:szCs w:val="24"/>
        </w:rPr>
        <w:softHyphen/>
        <w:t>га</w:t>
      </w:r>
      <w:r w:rsidRPr="00F570AB">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570AB">
        <w:rPr>
          <w:rFonts w:ascii="Times New Roman" w:hAnsi="Times New Roman" w:cs="Times New Roman"/>
          <w:color w:val="auto"/>
          <w:sz w:val="24"/>
          <w:szCs w:val="24"/>
        </w:rPr>
        <w:softHyphen/>
        <w:t>тей; понимание личной от</w:t>
      </w:r>
      <w:r w:rsidRPr="00F570AB">
        <w:rPr>
          <w:rFonts w:ascii="Times New Roman" w:hAnsi="Times New Roman" w:cs="Times New Roman"/>
          <w:color w:val="auto"/>
          <w:sz w:val="24"/>
          <w:szCs w:val="24"/>
        </w:rPr>
        <w:softHyphen/>
        <w:t>вет</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вен</w:t>
      </w:r>
      <w:r w:rsidRPr="00F570AB">
        <w:rPr>
          <w:rFonts w:ascii="Times New Roman" w:hAnsi="Times New Roman" w:cs="Times New Roman"/>
          <w:color w:val="auto"/>
          <w:sz w:val="24"/>
          <w:szCs w:val="24"/>
        </w:rPr>
        <w:softHyphen/>
        <w:t>ности за свои поступки на основе пред</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тавлений об эти</w:t>
      </w:r>
      <w:r w:rsidRPr="00F570AB">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F570AB" w:rsidRDefault="005B5BE4" w:rsidP="00F570AB">
      <w:pPr>
        <w:pStyle w:val="aff2"/>
        <w:spacing w:after="0"/>
        <w:ind w:left="709"/>
        <w:jc w:val="center"/>
        <w:rPr>
          <w:rFonts w:ascii="Times New Roman" w:hAnsi="Times New Roman"/>
          <w:sz w:val="24"/>
          <w:szCs w:val="24"/>
        </w:rPr>
      </w:pPr>
      <w:r w:rsidRPr="00F570AB">
        <w:rPr>
          <w:rFonts w:ascii="Times New Roman" w:hAnsi="Times New Roman"/>
          <w:sz w:val="24"/>
          <w:szCs w:val="24"/>
          <w:u w:val="single"/>
        </w:rPr>
        <w:t>Коммуникативные учебные действия</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Коммуникативные учебные действия включают следующие умения: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всту</w:t>
      </w:r>
      <w:r w:rsidRPr="00F570AB">
        <w:rPr>
          <w:rFonts w:ascii="Times New Roman" w:hAnsi="Times New Roman"/>
          <w:sz w:val="24"/>
          <w:szCs w:val="24"/>
        </w:rPr>
        <w:softHyphen/>
        <w:t>пать в контакт и работать в коллективе (учитель−ученик, ученик–уче</w:t>
      </w:r>
      <w:r w:rsidRPr="00F570AB">
        <w:rPr>
          <w:rFonts w:ascii="Times New Roman" w:hAnsi="Times New Roman"/>
          <w:sz w:val="24"/>
          <w:szCs w:val="24"/>
        </w:rPr>
        <w:softHyphen/>
        <w:t xml:space="preserve">ник, ученик–класс, учитель−класс);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использовать принятые ритуалы со</w:t>
      </w:r>
      <w:r w:rsidRPr="00F570AB">
        <w:rPr>
          <w:rFonts w:ascii="Times New Roman" w:hAnsi="Times New Roman"/>
          <w:sz w:val="24"/>
          <w:szCs w:val="24"/>
        </w:rPr>
        <w:softHyphen/>
        <w:t>ци</w:t>
      </w:r>
      <w:r w:rsidRPr="00F570AB">
        <w:rPr>
          <w:rFonts w:ascii="Times New Roman" w:hAnsi="Times New Roman"/>
          <w:sz w:val="24"/>
          <w:szCs w:val="24"/>
        </w:rPr>
        <w:softHyphen/>
        <w:t>аль</w:t>
      </w:r>
      <w:r w:rsidRPr="00F570AB">
        <w:rPr>
          <w:rFonts w:ascii="Times New Roman" w:hAnsi="Times New Roman"/>
          <w:sz w:val="24"/>
          <w:szCs w:val="24"/>
        </w:rPr>
        <w:softHyphen/>
        <w:t>ного взаимодействия с одноклассниками и учителем</w:t>
      </w:r>
      <w:r w:rsidRPr="00F570AB">
        <w:rPr>
          <w:rFonts w:ascii="Times New Roman" w:hAnsi="Times New Roman"/>
          <w:iCs/>
          <w:sz w:val="24"/>
          <w:szCs w:val="24"/>
        </w:rPr>
        <w:t xml:space="preserve">;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обращаться за по</w:t>
      </w:r>
      <w:r w:rsidRPr="00F570AB">
        <w:rPr>
          <w:rFonts w:ascii="Times New Roman" w:hAnsi="Times New Roman"/>
          <w:sz w:val="24"/>
          <w:szCs w:val="24"/>
        </w:rPr>
        <w:softHyphen/>
        <w:t>мо</w:t>
      </w:r>
      <w:r w:rsidRPr="00F570AB">
        <w:rPr>
          <w:rFonts w:ascii="Times New Roman" w:hAnsi="Times New Roman"/>
          <w:sz w:val="24"/>
          <w:szCs w:val="24"/>
        </w:rPr>
        <w:softHyphen/>
        <w:t>щью и при</w:t>
      </w:r>
      <w:r w:rsidRPr="00F570AB">
        <w:rPr>
          <w:rFonts w:ascii="Times New Roman" w:hAnsi="Times New Roman"/>
          <w:sz w:val="24"/>
          <w:szCs w:val="24"/>
        </w:rPr>
        <w:softHyphen/>
        <w:t xml:space="preserve">нимать помощь; </w:t>
      </w:r>
    </w:p>
    <w:p w:rsidR="005B5BE4" w:rsidRPr="00F570AB" w:rsidRDefault="005B5BE4" w:rsidP="00F570AB">
      <w:pPr>
        <w:pStyle w:val="aff2"/>
        <w:spacing w:after="0"/>
        <w:ind w:left="0" w:firstLine="709"/>
        <w:jc w:val="both"/>
        <w:rPr>
          <w:rFonts w:ascii="Times New Roman" w:hAnsi="Times New Roman"/>
          <w:bCs/>
          <w:sz w:val="24"/>
          <w:szCs w:val="24"/>
        </w:rPr>
      </w:pPr>
      <w:r w:rsidRPr="00F570AB">
        <w:rPr>
          <w:rFonts w:ascii="Times New Roman" w:hAnsi="Times New Roman"/>
          <w:sz w:val="24"/>
          <w:szCs w:val="24"/>
        </w:rPr>
        <w:t>слушать и понимать инструкцию к учебному за</w:t>
      </w:r>
      <w:r w:rsidRPr="00F570AB">
        <w:rPr>
          <w:rFonts w:ascii="Times New Roman" w:hAnsi="Times New Roman"/>
          <w:sz w:val="24"/>
          <w:szCs w:val="24"/>
        </w:rPr>
        <w:softHyphen/>
        <w:t>да</w:t>
      </w:r>
      <w:r w:rsidRPr="00F570AB">
        <w:rPr>
          <w:rFonts w:ascii="Times New Roman" w:hAnsi="Times New Roman"/>
          <w:sz w:val="24"/>
          <w:szCs w:val="24"/>
        </w:rPr>
        <w:softHyphen/>
        <w:t xml:space="preserve">нию в разных видах деятельности и быту;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Cs/>
          <w:sz w:val="24"/>
          <w:szCs w:val="24"/>
        </w:rPr>
        <w:t>сотрудничать с взрослыми и све</w:t>
      </w:r>
      <w:r w:rsidRPr="00F570AB">
        <w:rPr>
          <w:rFonts w:ascii="Times New Roman" w:hAnsi="Times New Roman"/>
          <w:bCs/>
          <w:sz w:val="24"/>
          <w:szCs w:val="24"/>
        </w:rPr>
        <w:softHyphen/>
        <w:t>рстниками в разных социальных ситуациях;</w:t>
      </w:r>
      <w:r w:rsidRPr="00F570AB">
        <w:rPr>
          <w:rFonts w:ascii="Times New Roman" w:hAnsi="Times New Roman"/>
          <w:sz w:val="24"/>
          <w:szCs w:val="24"/>
        </w:rPr>
        <w:t xml:space="preserve"> доброжелательно относиться, со</w:t>
      </w:r>
      <w:r w:rsidRPr="00F570AB">
        <w:rPr>
          <w:rFonts w:ascii="Times New Roman" w:hAnsi="Times New Roman"/>
          <w:sz w:val="24"/>
          <w:szCs w:val="24"/>
        </w:rPr>
        <w:softHyphen/>
        <w:t>переживать, кон</w:t>
      </w:r>
      <w:r w:rsidRPr="00F570AB">
        <w:rPr>
          <w:rFonts w:ascii="Times New Roman" w:hAnsi="Times New Roman"/>
          <w:sz w:val="24"/>
          <w:szCs w:val="24"/>
        </w:rPr>
        <w:softHyphen/>
        <w:t>с</w:t>
      </w:r>
      <w:r w:rsidRPr="00F570AB">
        <w:rPr>
          <w:rFonts w:ascii="Times New Roman" w:hAnsi="Times New Roman"/>
          <w:sz w:val="24"/>
          <w:szCs w:val="24"/>
        </w:rPr>
        <w:softHyphen/>
        <w:t>т</w:t>
      </w:r>
      <w:r w:rsidRPr="00F570AB">
        <w:rPr>
          <w:rFonts w:ascii="Times New Roman" w:hAnsi="Times New Roman"/>
          <w:sz w:val="24"/>
          <w:szCs w:val="24"/>
        </w:rPr>
        <w:softHyphen/>
        <w:t>ру</w:t>
      </w:r>
      <w:r w:rsidRPr="00F570AB">
        <w:rPr>
          <w:rFonts w:ascii="Times New Roman" w:hAnsi="Times New Roman"/>
          <w:sz w:val="24"/>
          <w:szCs w:val="24"/>
        </w:rPr>
        <w:softHyphen/>
        <w:t>к</w:t>
      </w:r>
      <w:r w:rsidRPr="00F570AB">
        <w:rPr>
          <w:rFonts w:ascii="Times New Roman" w:hAnsi="Times New Roman"/>
          <w:sz w:val="24"/>
          <w:szCs w:val="24"/>
        </w:rPr>
        <w:softHyphen/>
        <w:t>ти</w:t>
      </w:r>
      <w:r w:rsidRPr="00F570AB">
        <w:rPr>
          <w:rFonts w:ascii="Times New Roman" w:hAnsi="Times New Roman"/>
          <w:sz w:val="24"/>
          <w:szCs w:val="24"/>
        </w:rPr>
        <w:softHyphen/>
        <w:t>в</w:t>
      </w:r>
      <w:r w:rsidRPr="00F570AB">
        <w:rPr>
          <w:rFonts w:ascii="Times New Roman" w:hAnsi="Times New Roman"/>
          <w:sz w:val="24"/>
          <w:szCs w:val="24"/>
        </w:rPr>
        <w:softHyphen/>
        <w:t xml:space="preserve">но взаимодействовать с людьми;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F570AB" w:rsidRDefault="005B5BE4" w:rsidP="00F570AB">
      <w:pPr>
        <w:pStyle w:val="aff2"/>
        <w:spacing w:after="0"/>
        <w:ind w:left="709"/>
        <w:jc w:val="center"/>
        <w:rPr>
          <w:rFonts w:ascii="Times New Roman" w:hAnsi="Times New Roman"/>
          <w:sz w:val="24"/>
          <w:szCs w:val="24"/>
        </w:rPr>
      </w:pPr>
      <w:r w:rsidRPr="00F570AB">
        <w:rPr>
          <w:rFonts w:ascii="Times New Roman" w:hAnsi="Times New Roman"/>
          <w:sz w:val="24"/>
          <w:szCs w:val="24"/>
          <w:u w:val="single"/>
        </w:rPr>
        <w:t>Регулятивные учебные действия:</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 xml:space="preserve">адекватно соблюдать ритуалы школьного поведения (поднимать руку, вставать и выходить из-за парты и т. д.);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при</w:t>
      </w:r>
      <w:r w:rsidRPr="00F570AB">
        <w:rPr>
          <w:rFonts w:ascii="Times New Roman" w:hAnsi="Times New Roman" w:cs="Times New Roman"/>
          <w:color w:val="auto"/>
          <w:sz w:val="24"/>
          <w:szCs w:val="24"/>
        </w:rPr>
        <w:softHyphen/>
        <w:t>нимать цели и произвольно включаться в деятельность, сле</w:t>
      </w:r>
      <w:r w:rsidRPr="00F570AB">
        <w:rPr>
          <w:rFonts w:ascii="Times New Roman" w:hAnsi="Times New Roman" w:cs="Times New Roman"/>
          <w:color w:val="auto"/>
          <w:sz w:val="24"/>
          <w:szCs w:val="24"/>
        </w:rPr>
        <w:softHyphen/>
        <w:t>до</w:t>
      </w:r>
      <w:r w:rsidRPr="00F570AB">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активно уча</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во</w:t>
      </w:r>
      <w:r w:rsidRPr="00F570AB">
        <w:rPr>
          <w:rFonts w:ascii="Times New Roman" w:hAnsi="Times New Roman" w:cs="Times New Roman"/>
          <w:color w:val="auto"/>
          <w:sz w:val="24"/>
          <w:szCs w:val="24"/>
        </w:rPr>
        <w:softHyphen/>
        <w:t>вать в де</w:t>
      </w:r>
      <w:r w:rsidRPr="00F570AB">
        <w:rPr>
          <w:rFonts w:ascii="Times New Roman" w:hAnsi="Times New Roman" w:cs="Times New Roman"/>
          <w:color w:val="auto"/>
          <w:sz w:val="24"/>
          <w:szCs w:val="24"/>
        </w:rPr>
        <w:softHyphen/>
        <w:t>ятельности, контролировать и оценивать свои дей</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вия и действия од</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ла</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 xml:space="preserve">сников; </w:t>
      </w:r>
    </w:p>
    <w:p w:rsidR="005B5BE4" w:rsidRPr="00F570AB" w:rsidRDefault="005B5BE4" w:rsidP="00F570AB">
      <w:pPr>
        <w:spacing w:after="0"/>
        <w:ind w:firstLine="709"/>
        <w:jc w:val="both"/>
        <w:rPr>
          <w:rFonts w:ascii="Times New Roman" w:hAnsi="Times New Roman" w:cs="Times New Roman"/>
          <w:color w:val="auto"/>
          <w:sz w:val="24"/>
          <w:szCs w:val="24"/>
          <w:u w:val="single"/>
        </w:rPr>
      </w:pPr>
      <w:r w:rsidRPr="00F570AB">
        <w:rPr>
          <w:rFonts w:ascii="Times New Roman" w:hAnsi="Times New Roman" w:cs="Times New Roman"/>
          <w:color w:val="auto"/>
          <w:sz w:val="24"/>
          <w:szCs w:val="24"/>
        </w:rPr>
        <w:t>соотносить свои действия и их результаты с заданными об</w:t>
      </w:r>
      <w:r w:rsidRPr="00F570AB">
        <w:rPr>
          <w:rFonts w:ascii="Times New Roman" w:hAnsi="Times New Roman" w:cs="Times New Roman"/>
          <w:color w:val="auto"/>
          <w:sz w:val="24"/>
          <w:szCs w:val="24"/>
        </w:rPr>
        <w:softHyphen/>
        <w:t>ра</w:t>
      </w:r>
      <w:r w:rsidRPr="00F570AB">
        <w:rPr>
          <w:rFonts w:ascii="Times New Roman" w:hAnsi="Times New Roman" w:cs="Times New Roman"/>
          <w:color w:val="auto"/>
          <w:sz w:val="24"/>
          <w:szCs w:val="24"/>
        </w:rPr>
        <w:softHyphen/>
        <w:t>з</w:t>
      </w:r>
      <w:r w:rsidRPr="00F570AB">
        <w:rPr>
          <w:rFonts w:ascii="Times New Roman" w:hAnsi="Times New Roman" w:cs="Times New Roman"/>
          <w:color w:val="auto"/>
          <w:sz w:val="24"/>
          <w:szCs w:val="24"/>
        </w:rPr>
        <w:softHyphen/>
        <w:t>ца</w:t>
      </w:r>
      <w:r w:rsidRPr="00F570AB">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F570AB">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F570AB" w:rsidRDefault="005B5BE4" w:rsidP="00F570AB">
      <w:pPr>
        <w:spacing w:after="0"/>
        <w:ind w:firstLine="709"/>
        <w:jc w:val="center"/>
        <w:rPr>
          <w:rFonts w:ascii="Times New Roman" w:hAnsi="Times New Roman" w:cs="Times New Roman"/>
          <w:color w:val="auto"/>
          <w:sz w:val="24"/>
          <w:szCs w:val="24"/>
        </w:rPr>
      </w:pPr>
      <w:r w:rsidRPr="00F570AB">
        <w:rPr>
          <w:rFonts w:ascii="Times New Roman" w:hAnsi="Times New Roman" w:cs="Times New Roman"/>
          <w:color w:val="auto"/>
          <w:sz w:val="24"/>
          <w:szCs w:val="24"/>
          <w:u w:val="single"/>
        </w:rPr>
        <w:t>Познавательные учебные действия</w:t>
      </w:r>
      <w:r w:rsidRPr="00F570AB">
        <w:rPr>
          <w:rFonts w:ascii="Times New Roman" w:hAnsi="Times New Roman" w:cs="Times New Roman"/>
          <w:color w:val="auto"/>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F570AB">
        <w:rPr>
          <w:rFonts w:ascii="Times New Roman" w:hAnsi="Times New Roman" w:cs="Times New Roman"/>
          <w:color w:val="auto"/>
          <w:sz w:val="24"/>
          <w:szCs w:val="24"/>
        </w:rPr>
        <w:softHyphen/>
        <w:t xml:space="preserve">метов;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устанавливать </w:t>
      </w:r>
      <w:proofErr w:type="spellStart"/>
      <w:r w:rsidRPr="00F570AB">
        <w:rPr>
          <w:rFonts w:ascii="Times New Roman" w:hAnsi="Times New Roman" w:cs="Times New Roman"/>
          <w:color w:val="auto"/>
          <w:sz w:val="24"/>
          <w:szCs w:val="24"/>
        </w:rPr>
        <w:t>видо</w:t>
      </w:r>
      <w:proofErr w:type="spellEnd"/>
      <w:r w:rsidRPr="00F570AB">
        <w:rPr>
          <w:rFonts w:ascii="Times New Roman" w:hAnsi="Times New Roman" w:cs="Times New Roman"/>
          <w:color w:val="auto"/>
          <w:sz w:val="24"/>
          <w:szCs w:val="24"/>
        </w:rPr>
        <w:t xml:space="preserve">-родовые отношения предметов;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читать; писать; выполнять арифметические действия;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F570AB" w:rsidRDefault="005B5BE4" w:rsidP="00F570AB">
      <w:pPr>
        <w:spacing w:after="0"/>
        <w:ind w:firstLine="709"/>
        <w:jc w:val="both"/>
        <w:rPr>
          <w:rFonts w:ascii="Times New Roman" w:hAnsi="Times New Roman" w:cs="Times New Roman"/>
          <w:bCs/>
          <w:color w:val="auto"/>
          <w:sz w:val="24"/>
          <w:szCs w:val="24"/>
        </w:rPr>
      </w:pPr>
      <w:r w:rsidRPr="00F570AB">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570AB">
        <w:rPr>
          <w:rFonts w:ascii="Times New Roman" w:hAnsi="Times New Roman" w:cs="Times New Roman"/>
          <w:bCs/>
          <w:color w:val="auto"/>
          <w:sz w:val="24"/>
          <w:szCs w:val="24"/>
        </w:rPr>
        <w:t>.</w:t>
      </w:r>
    </w:p>
    <w:p w:rsidR="0081134B" w:rsidRPr="00F570AB" w:rsidRDefault="0081134B" w:rsidP="00F570AB">
      <w:pPr>
        <w:spacing w:after="0"/>
        <w:ind w:firstLine="709"/>
        <w:jc w:val="both"/>
        <w:rPr>
          <w:rFonts w:ascii="Times New Roman" w:hAnsi="Times New Roman" w:cs="Times New Roman"/>
          <w:b/>
          <w:sz w:val="24"/>
          <w:szCs w:val="24"/>
        </w:rPr>
      </w:pPr>
    </w:p>
    <w:p w:rsidR="005B5BE4" w:rsidRPr="00F570AB" w:rsidRDefault="005B5BE4" w:rsidP="00F570AB">
      <w:pPr>
        <w:spacing w:after="0"/>
        <w:jc w:val="center"/>
        <w:rPr>
          <w:rFonts w:ascii="Times New Roman" w:hAnsi="Times New Roman" w:cs="Times New Roman"/>
          <w:color w:val="auto"/>
          <w:sz w:val="24"/>
          <w:szCs w:val="24"/>
        </w:rPr>
      </w:pPr>
      <w:r w:rsidRPr="00F570AB">
        <w:rPr>
          <w:rFonts w:ascii="Times New Roman" w:hAnsi="Times New Roman" w:cs="Times New Roman"/>
          <w:b/>
          <w:color w:val="auto"/>
          <w:sz w:val="24"/>
          <w:szCs w:val="24"/>
        </w:rPr>
        <w:t>Связи базовых учебных действий с содержанием учебных предметов</w:t>
      </w:r>
    </w:p>
    <w:p w:rsidR="00E30943"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w:t>
      </w:r>
      <w:r w:rsidR="00E30943" w:rsidRPr="00F570AB">
        <w:rPr>
          <w:rFonts w:ascii="Times New Roman" w:hAnsi="Times New Roman" w:cs="Times New Roman"/>
          <w:color w:val="auto"/>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 процессе обучения </w:t>
      </w:r>
      <w:r w:rsidR="00E30943" w:rsidRPr="00F570AB">
        <w:rPr>
          <w:rFonts w:ascii="Times New Roman" w:hAnsi="Times New Roman" w:cs="Times New Roman"/>
          <w:color w:val="auto"/>
          <w:sz w:val="24"/>
          <w:szCs w:val="24"/>
        </w:rPr>
        <w:t xml:space="preserve">осуществляется </w:t>
      </w:r>
      <w:r w:rsidRPr="00F570AB">
        <w:rPr>
          <w:rFonts w:ascii="Times New Roman" w:hAnsi="Times New Roman" w:cs="Times New Roman"/>
          <w:color w:val="auto"/>
          <w:sz w:val="24"/>
          <w:szCs w:val="24"/>
        </w:rPr>
        <w:t xml:space="preserve"> мониторинг всех групп БУД, который </w:t>
      </w:r>
      <w:r w:rsidR="00E30943" w:rsidRPr="00F570AB">
        <w:rPr>
          <w:rFonts w:ascii="Times New Roman" w:hAnsi="Times New Roman" w:cs="Times New Roman"/>
          <w:color w:val="auto"/>
          <w:sz w:val="24"/>
          <w:szCs w:val="24"/>
        </w:rPr>
        <w:t>отражает</w:t>
      </w:r>
      <w:r w:rsidRPr="00F570AB">
        <w:rPr>
          <w:rFonts w:ascii="Times New Roman" w:hAnsi="Times New Roman" w:cs="Times New Roman"/>
          <w:color w:val="auto"/>
          <w:sz w:val="24"/>
          <w:szCs w:val="24"/>
        </w:rPr>
        <w:t xml:space="preserve"> индивидуальные д</w:t>
      </w:r>
      <w:r w:rsidR="00E30943" w:rsidRPr="00F570AB">
        <w:rPr>
          <w:rFonts w:ascii="Times New Roman" w:hAnsi="Times New Roman" w:cs="Times New Roman"/>
          <w:color w:val="auto"/>
          <w:sz w:val="24"/>
          <w:szCs w:val="24"/>
        </w:rPr>
        <w:t>остижения обучающихся и позволяет</w:t>
      </w:r>
      <w:r w:rsidRPr="00F570AB">
        <w:rPr>
          <w:rFonts w:ascii="Times New Roman" w:hAnsi="Times New Roman" w:cs="Times New Roman"/>
          <w:color w:val="auto"/>
          <w:sz w:val="24"/>
          <w:szCs w:val="24"/>
        </w:rPr>
        <w:t xml:space="preserve"> делать выводы об </w:t>
      </w:r>
      <w:proofErr w:type="gramStart"/>
      <w:r w:rsidRPr="00F570AB">
        <w:rPr>
          <w:rFonts w:ascii="Times New Roman" w:hAnsi="Times New Roman" w:cs="Times New Roman"/>
          <w:color w:val="auto"/>
          <w:sz w:val="24"/>
          <w:szCs w:val="24"/>
        </w:rPr>
        <w:t>эффективности</w:t>
      </w:r>
      <w:proofErr w:type="gramEnd"/>
      <w:r w:rsidRPr="00F570AB">
        <w:rPr>
          <w:rFonts w:ascii="Times New Roman" w:hAnsi="Times New Roman" w:cs="Times New Roman"/>
          <w:color w:val="auto"/>
          <w:sz w:val="24"/>
          <w:szCs w:val="24"/>
        </w:rPr>
        <w:t xml:space="preserve"> проводимой в этом направлении работы. Для оценки </w:t>
      </w:r>
      <w:proofErr w:type="spellStart"/>
      <w:r w:rsidRPr="00F570AB">
        <w:rPr>
          <w:rFonts w:ascii="Times New Roman" w:hAnsi="Times New Roman" w:cs="Times New Roman"/>
          <w:color w:val="auto"/>
          <w:sz w:val="24"/>
          <w:szCs w:val="24"/>
        </w:rPr>
        <w:t>сформированности</w:t>
      </w:r>
      <w:proofErr w:type="spellEnd"/>
      <w:r w:rsidRPr="00F570AB">
        <w:rPr>
          <w:rFonts w:ascii="Times New Roman" w:hAnsi="Times New Roman" w:cs="Times New Roman"/>
          <w:color w:val="auto"/>
          <w:sz w:val="24"/>
          <w:szCs w:val="24"/>
        </w:rPr>
        <w:t xml:space="preserve"> каждого действия </w:t>
      </w:r>
      <w:r w:rsidR="00E30943" w:rsidRPr="00F570AB">
        <w:rPr>
          <w:rFonts w:ascii="Times New Roman" w:hAnsi="Times New Roman" w:cs="Times New Roman"/>
          <w:color w:val="auto"/>
          <w:sz w:val="24"/>
          <w:szCs w:val="24"/>
        </w:rPr>
        <w:t>используется следующая система</w:t>
      </w:r>
      <w:r w:rsidRPr="00F570AB">
        <w:rPr>
          <w:rFonts w:ascii="Times New Roman" w:hAnsi="Times New Roman" w:cs="Times New Roman"/>
          <w:color w:val="auto"/>
          <w:sz w:val="24"/>
          <w:szCs w:val="24"/>
        </w:rPr>
        <w:t xml:space="preserve"> оценки: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3 балла ― </w:t>
      </w:r>
      <w:proofErr w:type="gramStart"/>
      <w:r w:rsidRPr="00F570AB">
        <w:rPr>
          <w:rFonts w:ascii="Times New Roman" w:hAnsi="Times New Roman" w:cs="Times New Roman"/>
          <w:color w:val="auto"/>
          <w:sz w:val="24"/>
          <w:szCs w:val="24"/>
        </w:rPr>
        <w:t>способен</w:t>
      </w:r>
      <w:proofErr w:type="gramEnd"/>
      <w:r w:rsidRPr="00F570AB">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4 балла ― </w:t>
      </w:r>
      <w:proofErr w:type="gramStart"/>
      <w:r w:rsidRPr="00F570AB">
        <w:rPr>
          <w:rFonts w:ascii="Times New Roman" w:hAnsi="Times New Roman" w:cs="Times New Roman"/>
          <w:color w:val="auto"/>
          <w:sz w:val="24"/>
          <w:szCs w:val="24"/>
        </w:rPr>
        <w:t>способен</w:t>
      </w:r>
      <w:proofErr w:type="gramEnd"/>
      <w:r w:rsidRPr="00F570AB">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Балльная система оценки позволя</w:t>
      </w:r>
      <w:r w:rsidR="00912D8C" w:rsidRPr="00F570AB">
        <w:rPr>
          <w:rFonts w:ascii="Times New Roman" w:hAnsi="Times New Roman" w:cs="Times New Roman"/>
          <w:color w:val="auto"/>
          <w:sz w:val="24"/>
          <w:szCs w:val="24"/>
        </w:rPr>
        <w:t>ет объективно оценить промежу</w:t>
      </w:r>
      <w:r w:rsidRPr="00F570AB">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F570AB">
        <w:rPr>
          <w:rFonts w:ascii="Times New Roman" w:hAnsi="Times New Roman" w:cs="Times New Roman"/>
          <w:color w:val="auto"/>
          <w:sz w:val="24"/>
          <w:szCs w:val="24"/>
        </w:rPr>
        <w:t>сфор</w:t>
      </w:r>
      <w:r w:rsidRPr="00F570AB">
        <w:rPr>
          <w:rFonts w:ascii="Times New Roman" w:hAnsi="Times New Roman" w:cs="Times New Roman"/>
          <w:color w:val="auto"/>
          <w:sz w:val="24"/>
          <w:szCs w:val="24"/>
        </w:rPr>
        <w:softHyphen/>
        <w:t>ми</w:t>
      </w:r>
      <w:r w:rsidRPr="00F570AB">
        <w:rPr>
          <w:rFonts w:ascii="Times New Roman" w:hAnsi="Times New Roman" w:cs="Times New Roman"/>
          <w:color w:val="auto"/>
          <w:sz w:val="24"/>
          <w:szCs w:val="24"/>
        </w:rPr>
        <w:softHyphen/>
        <w:t>ро</w:t>
      </w:r>
      <w:r w:rsidRPr="00F570AB">
        <w:rPr>
          <w:rFonts w:ascii="Times New Roman" w:hAnsi="Times New Roman" w:cs="Times New Roman"/>
          <w:color w:val="auto"/>
          <w:sz w:val="24"/>
          <w:szCs w:val="24"/>
        </w:rPr>
        <w:softHyphen/>
        <w:t>ван</w:t>
      </w:r>
      <w:r w:rsidRPr="00F570AB">
        <w:rPr>
          <w:rFonts w:ascii="Times New Roman" w:hAnsi="Times New Roman" w:cs="Times New Roman"/>
          <w:color w:val="auto"/>
          <w:sz w:val="24"/>
          <w:szCs w:val="24"/>
        </w:rPr>
        <w:softHyphen/>
        <w:t>нос</w:t>
      </w:r>
      <w:r w:rsidRPr="00F570AB">
        <w:rPr>
          <w:rFonts w:ascii="Times New Roman" w:hAnsi="Times New Roman" w:cs="Times New Roman"/>
          <w:color w:val="auto"/>
          <w:sz w:val="24"/>
          <w:szCs w:val="24"/>
        </w:rPr>
        <w:softHyphen/>
        <w:t>ти</w:t>
      </w:r>
      <w:proofErr w:type="spellEnd"/>
      <w:r w:rsidRPr="00F570AB">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F570AB">
        <w:rPr>
          <w:rFonts w:ascii="Times New Roman" w:hAnsi="Times New Roman" w:cs="Times New Roman"/>
          <w:color w:val="auto"/>
          <w:sz w:val="24"/>
          <w:szCs w:val="24"/>
        </w:rPr>
        <w:softHyphen/>
        <w:t>ре</w:t>
      </w:r>
      <w:r w:rsidRPr="00F570AB">
        <w:rPr>
          <w:rFonts w:ascii="Times New Roman" w:hAnsi="Times New Roman" w:cs="Times New Roman"/>
          <w:color w:val="auto"/>
          <w:sz w:val="24"/>
          <w:szCs w:val="24"/>
        </w:rPr>
        <w:softHyphen/>
        <w:t>ктировку процесса их формирования на протяжении всего времени обу</w:t>
      </w:r>
      <w:r w:rsidRPr="00F570AB">
        <w:rPr>
          <w:rFonts w:ascii="Times New Roman" w:hAnsi="Times New Roman" w:cs="Times New Roman"/>
          <w:color w:val="auto"/>
          <w:sz w:val="24"/>
          <w:szCs w:val="24"/>
        </w:rPr>
        <w:softHyphen/>
        <w:t>че</w:t>
      </w:r>
      <w:r w:rsidRPr="00F570AB">
        <w:rPr>
          <w:rFonts w:ascii="Times New Roman" w:hAnsi="Times New Roman" w:cs="Times New Roman"/>
          <w:color w:val="auto"/>
          <w:sz w:val="24"/>
          <w:szCs w:val="24"/>
        </w:rPr>
        <w:softHyphen/>
        <w:t xml:space="preserve">ния. </w:t>
      </w:r>
    </w:p>
    <w:p w:rsidR="006E5931" w:rsidRPr="00F570AB" w:rsidRDefault="006E5931" w:rsidP="00F570AB">
      <w:pPr>
        <w:pStyle w:val="14TexstOSNOVA1012"/>
        <w:spacing w:before="120" w:line="276" w:lineRule="auto"/>
        <w:ind w:firstLine="567"/>
        <w:jc w:val="center"/>
        <w:rPr>
          <w:rFonts w:ascii="Times New Roman" w:hAnsi="Times New Roman" w:cs="Times New Roman"/>
          <w:b/>
          <w:color w:val="auto"/>
          <w:sz w:val="24"/>
          <w:szCs w:val="24"/>
        </w:rPr>
      </w:pPr>
    </w:p>
    <w:p w:rsidR="006E5931" w:rsidRPr="00F570AB" w:rsidRDefault="006E5931" w:rsidP="00F570AB">
      <w:pPr>
        <w:pStyle w:val="14TexstOSNOVA1012"/>
        <w:spacing w:before="120" w:line="276" w:lineRule="auto"/>
        <w:ind w:firstLine="567"/>
        <w:jc w:val="center"/>
        <w:rPr>
          <w:rFonts w:ascii="Times New Roman" w:hAnsi="Times New Roman" w:cs="Times New Roman"/>
          <w:b/>
          <w:color w:val="auto"/>
          <w:sz w:val="24"/>
          <w:szCs w:val="24"/>
        </w:rPr>
      </w:pPr>
    </w:p>
    <w:p w:rsidR="005B5BE4" w:rsidRPr="00BA7F1B" w:rsidRDefault="00BA7F1B" w:rsidP="00F570AB">
      <w:pPr>
        <w:pStyle w:val="14TexstOSNOVA1012"/>
        <w:spacing w:before="120" w:line="276" w:lineRule="auto"/>
        <w:ind w:firstLine="567"/>
        <w:jc w:val="center"/>
        <w:rPr>
          <w:rFonts w:ascii="Times New Roman" w:hAnsi="Times New Roman" w:cs="Times New Roman"/>
          <w:b/>
          <w:color w:val="auto"/>
          <w:sz w:val="28"/>
          <w:szCs w:val="28"/>
        </w:rPr>
      </w:pPr>
      <w:r w:rsidRPr="00BA7F1B">
        <w:rPr>
          <w:rFonts w:ascii="Times New Roman" w:hAnsi="Times New Roman" w:cs="Times New Roman"/>
          <w:b/>
          <w:color w:val="auto"/>
          <w:sz w:val="28"/>
          <w:szCs w:val="28"/>
        </w:rPr>
        <w:t>2.2.</w:t>
      </w:r>
      <w:r w:rsidR="005B5BE4" w:rsidRPr="00BA7F1B">
        <w:rPr>
          <w:rFonts w:ascii="Times New Roman" w:hAnsi="Times New Roman" w:cs="Times New Roman"/>
          <w:b/>
          <w:color w:val="auto"/>
          <w:sz w:val="28"/>
          <w:szCs w:val="28"/>
        </w:rPr>
        <w:t xml:space="preserve"> Программы учебных предметов, </w:t>
      </w:r>
    </w:p>
    <w:p w:rsidR="005B5BE4" w:rsidRPr="00BA7F1B" w:rsidRDefault="005B5BE4" w:rsidP="00F570AB">
      <w:pPr>
        <w:pStyle w:val="14TexstOSNOVA1012"/>
        <w:spacing w:before="120" w:line="276" w:lineRule="auto"/>
        <w:ind w:firstLine="567"/>
        <w:jc w:val="center"/>
        <w:rPr>
          <w:rFonts w:ascii="Times New Roman" w:hAnsi="Times New Roman" w:cs="Times New Roman"/>
          <w:b/>
          <w:color w:val="auto"/>
          <w:sz w:val="28"/>
          <w:szCs w:val="28"/>
        </w:rPr>
      </w:pPr>
      <w:r w:rsidRPr="00BA7F1B">
        <w:rPr>
          <w:rFonts w:ascii="Times New Roman" w:hAnsi="Times New Roman" w:cs="Times New Roman"/>
          <w:b/>
          <w:color w:val="auto"/>
          <w:sz w:val="28"/>
          <w:szCs w:val="28"/>
        </w:rPr>
        <w:t>курсов коррекционно-развивающей области</w:t>
      </w:r>
      <w:r w:rsidR="00BA7F1B" w:rsidRPr="00BA7F1B">
        <w:rPr>
          <w:rFonts w:ascii="Times New Roman" w:hAnsi="Times New Roman" w:cs="Times New Roman"/>
          <w:i/>
          <w:color w:val="auto"/>
          <w:sz w:val="28"/>
          <w:szCs w:val="28"/>
        </w:rPr>
        <w:t xml:space="preserve"> </w:t>
      </w:r>
      <w:r w:rsidR="00BA7F1B" w:rsidRPr="00BA7F1B">
        <w:rPr>
          <w:rFonts w:ascii="Times New Roman" w:hAnsi="Times New Roman" w:cs="Times New Roman"/>
          <w:b/>
          <w:i/>
          <w:color w:val="auto"/>
          <w:sz w:val="28"/>
          <w:szCs w:val="28"/>
          <w:lang w:val="en-US"/>
        </w:rPr>
        <w:t>I</w:t>
      </w:r>
      <w:r w:rsidR="00BA7F1B" w:rsidRPr="00BA7F1B">
        <w:rPr>
          <w:rFonts w:ascii="Times New Roman" w:hAnsi="Times New Roman" w:cs="Times New Roman"/>
          <w:b/>
          <w:i/>
          <w:color w:val="auto"/>
          <w:sz w:val="28"/>
          <w:szCs w:val="28"/>
        </w:rPr>
        <w:t>-</w:t>
      </w:r>
      <w:r w:rsidR="00BA7F1B" w:rsidRPr="00BA7F1B">
        <w:rPr>
          <w:rFonts w:ascii="Times New Roman" w:hAnsi="Times New Roman" w:cs="Times New Roman"/>
          <w:b/>
          <w:i/>
          <w:color w:val="auto"/>
          <w:sz w:val="28"/>
          <w:szCs w:val="28"/>
          <w:lang w:val="en-US"/>
        </w:rPr>
        <w:t>IV</w:t>
      </w:r>
      <w:r w:rsidR="00BA7F1B" w:rsidRPr="00BA7F1B">
        <w:rPr>
          <w:rFonts w:ascii="Times New Roman" w:hAnsi="Times New Roman" w:cs="Times New Roman"/>
          <w:b/>
          <w:i/>
          <w:color w:val="auto"/>
          <w:sz w:val="28"/>
          <w:szCs w:val="28"/>
        </w:rPr>
        <w:t xml:space="preserve"> классы</w:t>
      </w:r>
    </w:p>
    <w:p w:rsidR="005B5BE4" w:rsidRPr="00BA7F1B" w:rsidRDefault="005B5BE4" w:rsidP="00BA7F1B">
      <w:pPr>
        <w:pStyle w:val="31"/>
        <w:tabs>
          <w:tab w:val="center" w:pos="4904"/>
          <w:tab w:val="left" w:pos="6510"/>
        </w:tabs>
        <w:spacing w:before="120" w:after="0" w:line="276" w:lineRule="auto"/>
        <w:ind w:firstLine="454"/>
        <w:jc w:val="left"/>
        <w:rPr>
          <w:rFonts w:ascii="Times New Roman" w:hAnsi="Times New Roman" w:cs="Times New Roman"/>
          <w:color w:val="auto"/>
          <w:sz w:val="28"/>
          <w:szCs w:val="28"/>
        </w:rPr>
      </w:pPr>
      <w:r w:rsidRPr="00BA7F1B">
        <w:rPr>
          <w:rFonts w:ascii="Times New Roman" w:hAnsi="Times New Roman" w:cs="Times New Roman"/>
          <w:i w:val="0"/>
          <w:color w:val="auto"/>
          <w:sz w:val="28"/>
          <w:szCs w:val="28"/>
        </w:rPr>
        <w:tab/>
      </w:r>
      <w:r w:rsidR="00BA7F1B">
        <w:rPr>
          <w:rFonts w:ascii="Times New Roman" w:hAnsi="Times New Roman" w:cs="Times New Roman"/>
          <w:i w:val="0"/>
          <w:color w:val="auto"/>
          <w:sz w:val="28"/>
          <w:szCs w:val="28"/>
        </w:rPr>
        <w:t xml:space="preserve">2.2.1. </w:t>
      </w:r>
      <w:r w:rsidRPr="00BA7F1B">
        <w:rPr>
          <w:rFonts w:ascii="Times New Roman" w:hAnsi="Times New Roman" w:cs="Times New Roman"/>
          <w:color w:val="auto"/>
          <w:sz w:val="28"/>
          <w:szCs w:val="28"/>
        </w:rPr>
        <w:t>РУССКИЙ ЯЗЫК</w:t>
      </w:r>
    </w:p>
    <w:p w:rsidR="005B5BE4" w:rsidRPr="00F570AB" w:rsidRDefault="005B5BE4" w:rsidP="00F570AB">
      <w:pPr>
        <w:spacing w:before="120" w:after="0"/>
        <w:ind w:firstLine="567"/>
        <w:jc w:val="center"/>
        <w:rPr>
          <w:rFonts w:ascii="Times New Roman" w:hAnsi="Times New Roman" w:cs="Times New Roman"/>
          <w:color w:val="auto"/>
          <w:sz w:val="24"/>
          <w:szCs w:val="24"/>
        </w:rPr>
      </w:pPr>
      <w:r w:rsidRPr="00F570AB">
        <w:rPr>
          <w:rFonts w:ascii="Times New Roman" w:hAnsi="Times New Roman" w:cs="Times New Roman"/>
          <w:b/>
          <w:color w:val="auto"/>
          <w:sz w:val="24"/>
          <w:szCs w:val="24"/>
        </w:rPr>
        <w:t>Пояснительная записка</w:t>
      </w:r>
    </w:p>
    <w:p w:rsidR="005B5BE4" w:rsidRPr="00F570AB" w:rsidRDefault="005B5BE4" w:rsidP="00F570AB">
      <w:pPr>
        <w:spacing w:before="120"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Обучение русскому языку в </w:t>
      </w:r>
      <w:r w:rsidRPr="00F570AB">
        <w:rPr>
          <w:rFonts w:ascii="Times New Roman" w:hAnsi="Times New Roman" w:cs="Times New Roman"/>
          <w:color w:val="auto"/>
          <w:sz w:val="24"/>
          <w:szCs w:val="24"/>
          <w:lang w:val="en-US"/>
        </w:rPr>
        <w:t>I</w:t>
      </w:r>
      <w:r w:rsidRPr="00F570AB">
        <w:rPr>
          <w:rFonts w:ascii="Times New Roman" w:hAnsi="Times New Roman" w:cs="Times New Roman"/>
          <w:color w:val="auto"/>
          <w:sz w:val="24"/>
          <w:szCs w:val="24"/>
        </w:rPr>
        <w:t>–</w:t>
      </w:r>
      <w:r w:rsidRPr="00F570AB">
        <w:rPr>
          <w:rFonts w:ascii="Times New Roman" w:hAnsi="Times New Roman" w:cs="Times New Roman"/>
          <w:color w:val="auto"/>
          <w:sz w:val="24"/>
          <w:szCs w:val="24"/>
          <w:lang w:val="en-US"/>
        </w:rPr>
        <w:t>IV</w:t>
      </w:r>
      <w:r w:rsidRPr="00F570AB">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«Обучение грамоте», «Практические грамматические упражнения и развитие речи», «Чтение и развитие речи», «Речевая практика».</w:t>
      </w:r>
    </w:p>
    <w:p w:rsidR="005B5BE4" w:rsidRPr="00F570AB" w:rsidRDefault="005B5BE4"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F570AB" w:rsidRDefault="005B5BE4"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F570AB">
        <w:rPr>
          <w:rFonts w:ascii="Times New Roman" w:hAnsi="Times New Roman" w:cs="Times New Roman"/>
          <w:color w:val="auto"/>
          <w:sz w:val="24"/>
          <w:szCs w:val="24"/>
        </w:rPr>
        <w:t>действительности</w:t>
      </w:r>
      <w:proofErr w:type="gramEnd"/>
      <w:r w:rsidRPr="00F570AB">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F570AB" w:rsidRDefault="00AD1550"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Формирование первоначальных «</w:t>
      </w:r>
      <w:proofErr w:type="spellStart"/>
      <w:r w:rsidRPr="00F570AB">
        <w:rPr>
          <w:rFonts w:ascii="Times New Roman" w:hAnsi="Times New Roman" w:cs="Times New Roman"/>
          <w:color w:val="auto"/>
          <w:sz w:val="24"/>
          <w:szCs w:val="24"/>
        </w:rPr>
        <w:t>дограмматических</w:t>
      </w:r>
      <w:proofErr w:type="spellEnd"/>
      <w:r w:rsidRPr="00F570AB">
        <w:rPr>
          <w:rFonts w:ascii="Times New Roman" w:hAnsi="Times New Roman" w:cs="Times New Roman"/>
          <w:color w:val="auto"/>
          <w:sz w:val="24"/>
          <w:szCs w:val="24"/>
        </w:rPr>
        <w:t>» понятий</w:t>
      </w:r>
      <w:r w:rsidR="005B5BE4" w:rsidRPr="00F570AB">
        <w:rPr>
          <w:rFonts w:ascii="Times New Roman" w:hAnsi="Times New Roman" w:cs="Times New Roman"/>
          <w:color w:val="auto"/>
          <w:sz w:val="24"/>
          <w:szCs w:val="24"/>
        </w:rPr>
        <w:t xml:space="preserve"> и развитие коммуникативно-речевых навыков;</w:t>
      </w:r>
    </w:p>
    <w:p w:rsidR="00AD1550" w:rsidRPr="00F570AB" w:rsidRDefault="00AD1550"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F570AB" w:rsidRDefault="005B5BE4"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Коррекция недостатков речевой и мыслительной деятельности;</w:t>
      </w:r>
    </w:p>
    <w:p w:rsidR="005B5BE4" w:rsidRPr="00F570AB" w:rsidRDefault="005B5BE4"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F570AB" w:rsidRDefault="005B5BE4" w:rsidP="00F570AB">
      <w:pPr>
        <w:spacing w:after="0"/>
        <w:ind w:firstLine="56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Развитие навыков устной коммуникации;</w:t>
      </w:r>
    </w:p>
    <w:p w:rsidR="005B5BE4" w:rsidRPr="00F570AB" w:rsidRDefault="005B5BE4" w:rsidP="00F570AB">
      <w:pPr>
        <w:spacing w:after="0"/>
        <w:ind w:firstLine="567"/>
        <w:jc w:val="both"/>
        <w:rPr>
          <w:rFonts w:ascii="Times New Roman" w:hAnsi="Times New Roman" w:cs="Times New Roman"/>
          <w:b/>
          <w:bCs/>
          <w:iCs/>
          <w:color w:val="auto"/>
          <w:sz w:val="24"/>
          <w:szCs w:val="24"/>
        </w:rPr>
      </w:pPr>
      <w:r w:rsidRPr="00F570AB">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F570AB" w:rsidRDefault="005B5BE4" w:rsidP="00F570AB">
      <w:pPr>
        <w:spacing w:after="0"/>
        <w:ind w:firstLine="709"/>
        <w:jc w:val="center"/>
        <w:rPr>
          <w:rFonts w:ascii="Times New Roman" w:hAnsi="Times New Roman" w:cs="Times New Roman"/>
          <w:bCs/>
          <w:i/>
          <w:color w:val="auto"/>
          <w:sz w:val="24"/>
          <w:szCs w:val="24"/>
        </w:rPr>
      </w:pPr>
      <w:r w:rsidRPr="00F570AB">
        <w:rPr>
          <w:rFonts w:ascii="Times New Roman" w:hAnsi="Times New Roman" w:cs="Times New Roman"/>
          <w:b/>
          <w:bCs/>
          <w:color w:val="auto"/>
          <w:sz w:val="24"/>
          <w:szCs w:val="24"/>
        </w:rPr>
        <w:t>Обучение грамоте</w:t>
      </w:r>
    </w:p>
    <w:p w:rsidR="005B5BE4" w:rsidRPr="00F570AB" w:rsidRDefault="005B5BE4" w:rsidP="00F570AB">
      <w:pPr>
        <w:spacing w:after="0"/>
        <w:ind w:firstLine="709"/>
        <w:jc w:val="both"/>
        <w:rPr>
          <w:rFonts w:ascii="Times New Roman" w:hAnsi="Times New Roman" w:cs="Times New Roman"/>
          <w:bCs/>
          <w:color w:val="auto"/>
          <w:sz w:val="24"/>
          <w:szCs w:val="24"/>
        </w:rPr>
      </w:pPr>
      <w:r w:rsidRPr="00F570AB">
        <w:rPr>
          <w:rFonts w:ascii="Times New Roman" w:hAnsi="Times New Roman" w:cs="Times New Roman"/>
          <w:bCs/>
          <w:i/>
          <w:color w:val="auto"/>
          <w:sz w:val="24"/>
          <w:szCs w:val="24"/>
        </w:rPr>
        <w:t>Формирование элементарных навыков чтения</w:t>
      </w:r>
      <w:r w:rsidRPr="00F570AB">
        <w:rPr>
          <w:rFonts w:ascii="Times New Roman" w:hAnsi="Times New Roman" w:cs="Times New Roman"/>
          <w:bCs/>
          <w:color w:val="auto"/>
          <w:sz w:val="24"/>
          <w:szCs w:val="24"/>
        </w:rPr>
        <w:t>.</w:t>
      </w:r>
    </w:p>
    <w:p w:rsidR="005B5BE4" w:rsidRPr="00F570AB" w:rsidRDefault="005B5BE4" w:rsidP="00F570AB">
      <w:pPr>
        <w:spacing w:after="0"/>
        <w:ind w:firstLine="709"/>
        <w:jc w:val="both"/>
        <w:rPr>
          <w:rFonts w:ascii="Times New Roman" w:hAnsi="Times New Roman" w:cs="Times New Roman"/>
          <w:bCs/>
          <w:color w:val="auto"/>
          <w:sz w:val="24"/>
          <w:szCs w:val="24"/>
        </w:rPr>
      </w:pPr>
      <w:r w:rsidRPr="00F570AB">
        <w:rPr>
          <w:rFonts w:ascii="Times New Roman" w:hAnsi="Times New Roman" w:cs="Times New Roman"/>
          <w:bCs/>
          <w:color w:val="auto"/>
          <w:sz w:val="24"/>
          <w:szCs w:val="24"/>
        </w:rPr>
        <w:t>Звуки речи. Выделение звуки на фоне полного слова. Отчетливое произ</w:t>
      </w:r>
      <w:r w:rsidRPr="00F570AB">
        <w:rPr>
          <w:rFonts w:ascii="Times New Roman" w:hAnsi="Times New Roman" w:cs="Times New Roman"/>
          <w:bCs/>
          <w:color w:val="auto"/>
          <w:sz w:val="24"/>
          <w:szCs w:val="24"/>
        </w:rPr>
        <w:softHyphen/>
        <w:t>несение. Определение места звука в слове</w:t>
      </w:r>
      <w:r w:rsidR="00AD1550" w:rsidRPr="00F570AB">
        <w:rPr>
          <w:rFonts w:ascii="Times New Roman" w:hAnsi="Times New Roman" w:cs="Times New Roman"/>
          <w:bCs/>
          <w:color w:val="auto"/>
          <w:sz w:val="24"/>
          <w:szCs w:val="24"/>
        </w:rPr>
        <w:t>. Определение последователь</w:t>
      </w:r>
      <w:r w:rsidRPr="00F570AB">
        <w:rPr>
          <w:rFonts w:ascii="Times New Roman" w:hAnsi="Times New Roman" w:cs="Times New Roman"/>
          <w:bCs/>
          <w:color w:val="auto"/>
          <w:sz w:val="24"/>
          <w:szCs w:val="24"/>
        </w:rPr>
        <w:t>нос</w:t>
      </w:r>
      <w:r w:rsidRPr="00F570AB">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F570AB">
        <w:rPr>
          <w:rFonts w:ascii="Times New Roman" w:hAnsi="Times New Roman" w:cs="Times New Roman"/>
          <w:bCs/>
          <w:color w:val="auto"/>
          <w:sz w:val="24"/>
          <w:szCs w:val="24"/>
        </w:rPr>
        <w:softHyphen/>
        <w:t>ли</w:t>
      </w:r>
      <w:r w:rsidRPr="00F570AB">
        <w:rPr>
          <w:rFonts w:ascii="Times New Roman" w:hAnsi="Times New Roman" w:cs="Times New Roman"/>
          <w:bCs/>
          <w:color w:val="auto"/>
          <w:sz w:val="24"/>
          <w:szCs w:val="24"/>
        </w:rPr>
        <w:softHyphen/>
        <w:t>ча</w:t>
      </w:r>
      <w:r w:rsidRPr="00F570AB">
        <w:rPr>
          <w:rFonts w:ascii="Times New Roman" w:hAnsi="Times New Roman" w:cs="Times New Roman"/>
          <w:bCs/>
          <w:color w:val="auto"/>
          <w:sz w:val="24"/>
          <w:szCs w:val="24"/>
        </w:rPr>
        <w:softHyphen/>
        <w:t>ющихся одним звуком.</w:t>
      </w:r>
    </w:p>
    <w:p w:rsidR="005B5BE4" w:rsidRPr="00F570AB" w:rsidRDefault="005B5BE4" w:rsidP="00F570AB">
      <w:pPr>
        <w:spacing w:after="0"/>
        <w:ind w:firstLine="709"/>
        <w:jc w:val="both"/>
        <w:rPr>
          <w:rFonts w:ascii="Times New Roman" w:hAnsi="Times New Roman" w:cs="Times New Roman"/>
          <w:bCs/>
          <w:color w:val="auto"/>
          <w:sz w:val="24"/>
          <w:szCs w:val="24"/>
        </w:rPr>
      </w:pPr>
      <w:r w:rsidRPr="00F570AB">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F570AB" w:rsidRDefault="005B5BE4" w:rsidP="00F570AB">
      <w:pPr>
        <w:spacing w:after="0"/>
        <w:ind w:firstLine="709"/>
        <w:jc w:val="both"/>
        <w:rPr>
          <w:rFonts w:ascii="Times New Roman" w:hAnsi="Times New Roman" w:cs="Times New Roman"/>
          <w:i/>
          <w:color w:val="auto"/>
          <w:sz w:val="24"/>
          <w:szCs w:val="24"/>
        </w:rPr>
      </w:pPr>
      <w:r w:rsidRPr="00F570AB">
        <w:rPr>
          <w:rFonts w:ascii="Times New Roman" w:hAnsi="Times New Roman" w:cs="Times New Roman"/>
          <w:color w:val="auto"/>
          <w:sz w:val="24"/>
          <w:szCs w:val="24"/>
        </w:rPr>
        <w:t>Образование и чтение слогов разли</w:t>
      </w:r>
      <w:r w:rsidR="00AD1550" w:rsidRPr="00F570AB">
        <w:rPr>
          <w:rFonts w:ascii="Times New Roman" w:hAnsi="Times New Roman" w:cs="Times New Roman"/>
          <w:color w:val="auto"/>
          <w:sz w:val="24"/>
          <w:szCs w:val="24"/>
        </w:rPr>
        <w:t>чной структуры (состоящих из од</w:t>
      </w:r>
      <w:r w:rsidRPr="00F570AB">
        <w:rPr>
          <w:rFonts w:ascii="Times New Roman" w:hAnsi="Times New Roman" w:cs="Times New Roman"/>
          <w:color w:val="auto"/>
          <w:sz w:val="24"/>
          <w:szCs w:val="24"/>
        </w:rPr>
        <w:t>ной гласной, закрытых и открытых двух</w:t>
      </w:r>
      <w:r w:rsidR="00AD1550" w:rsidRPr="00F570AB">
        <w:rPr>
          <w:rFonts w:ascii="Times New Roman" w:hAnsi="Times New Roman" w:cs="Times New Roman"/>
          <w:color w:val="auto"/>
          <w:sz w:val="24"/>
          <w:szCs w:val="24"/>
        </w:rPr>
        <w:t>буквенных слогов, закрытых трёх</w:t>
      </w:r>
      <w:r w:rsidRPr="00F570AB">
        <w:rPr>
          <w:rFonts w:ascii="Times New Roman" w:hAnsi="Times New Roman" w:cs="Times New Roman"/>
          <w:color w:val="auto"/>
          <w:sz w:val="24"/>
          <w:szCs w:val="24"/>
        </w:rPr>
        <w:t>бу</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ве</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F570AB">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F570AB">
        <w:rPr>
          <w:rFonts w:ascii="Times New Roman" w:hAnsi="Times New Roman" w:cs="Times New Roman"/>
          <w:color w:val="auto"/>
          <w:sz w:val="24"/>
          <w:szCs w:val="24"/>
        </w:rPr>
        <w:softHyphen/>
        <w:t xml:space="preserve">ктур. Формирование </w:t>
      </w:r>
      <w:r w:rsidR="00AD1550" w:rsidRPr="00F570AB">
        <w:rPr>
          <w:rFonts w:ascii="Times New Roman" w:hAnsi="Times New Roman" w:cs="Times New Roman"/>
          <w:color w:val="auto"/>
          <w:sz w:val="24"/>
          <w:szCs w:val="24"/>
        </w:rPr>
        <w:t>основ навыка</w:t>
      </w:r>
      <w:r w:rsidRPr="00F570AB">
        <w:rPr>
          <w:rFonts w:ascii="Times New Roman" w:hAnsi="Times New Roman" w:cs="Times New Roman"/>
          <w:color w:val="auto"/>
          <w:sz w:val="24"/>
          <w:szCs w:val="24"/>
        </w:rPr>
        <w:t xml:space="preserve"> правильного,</w:t>
      </w:r>
      <w:r w:rsidR="00912D8C" w:rsidRPr="00F570AB">
        <w:rPr>
          <w:rFonts w:ascii="Times New Roman" w:hAnsi="Times New Roman" w:cs="Times New Roman"/>
          <w:color w:val="auto"/>
          <w:sz w:val="24"/>
          <w:szCs w:val="24"/>
        </w:rPr>
        <w:t xml:space="preserve"> осознанного и выразительно</w:t>
      </w:r>
      <w:r w:rsidRPr="00F570AB">
        <w:rPr>
          <w:rFonts w:ascii="Times New Roman" w:hAnsi="Times New Roman" w:cs="Times New Roman"/>
          <w:color w:val="auto"/>
          <w:sz w:val="24"/>
          <w:szCs w:val="24"/>
        </w:rPr>
        <w:t>го чтения на материале предложений и небо</w:t>
      </w:r>
      <w:r w:rsidR="00912D8C" w:rsidRPr="00F570AB">
        <w:rPr>
          <w:rFonts w:ascii="Times New Roman" w:hAnsi="Times New Roman" w:cs="Times New Roman"/>
          <w:color w:val="auto"/>
          <w:sz w:val="24"/>
          <w:szCs w:val="24"/>
        </w:rPr>
        <w:t>льших текстов (после предвари</w:t>
      </w:r>
      <w:r w:rsidRPr="00F570AB">
        <w:rPr>
          <w:rFonts w:ascii="Times New Roman" w:hAnsi="Times New Roman" w:cs="Times New Roman"/>
          <w:color w:val="auto"/>
          <w:sz w:val="24"/>
          <w:szCs w:val="24"/>
        </w:rPr>
        <w:t>тель</w:t>
      </w:r>
      <w:r w:rsidRPr="00F570AB">
        <w:rPr>
          <w:rFonts w:ascii="Times New Roman" w:hAnsi="Times New Roman" w:cs="Times New Roman"/>
          <w:color w:val="auto"/>
          <w:sz w:val="24"/>
          <w:szCs w:val="24"/>
        </w:rPr>
        <w:softHyphen/>
        <w:t>ной отработки с учителем). Разучивание с</w:t>
      </w:r>
      <w:r w:rsidR="00912D8C" w:rsidRPr="00F570AB">
        <w:rPr>
          <w:rFonts w:ascii="Times New Roman" w:hAnsi="Times New Roman" w:cs="Times New Roman"/>
          <w:color w:val="auto"/>
          <w:sz w:val="24"/>
          <w:szCs w:val="24"/>
        </w:rPr>
        <w:t xml:space="preserve"> голоса коротких стихотворе</w:t>
      </w:r>
      <w:r w:rsidRPr="00F570AB">
        <w:rPr>
          <w:rFonts w:ascii="Times New Roman" w:hAnsi="Times New Roman" w:cs="Times New Roman"/>
          <w:color w:val="auto"/>
          <w:sz w:val="24"/>
          <w:szCs w:val="24"/>
        </w:rPr>
        <w:t xml:space="preserve">ний, загадок, </w:t>
      </w:r>
      <w:proofErr w:type="spellStart"/>
      <w:r w:rsidRPr="00F570AB">
        <w:rPr>
          <w:rFonts w:ascii="Times New Roman" w:hAnsi="Times New Roman" w:cs="Times New Roman"/>
          <w:color w:val="auto"/>
          <w:sz w:val="24"/>
          <w:szCs w:val="24"/>
        </w:rPr>
        <w:t>чистоговорок</w:t>
      </w:r>
      <w:proofErr w:type="spellEnd"/>
      <w:r w:rsidRPr="00F570AB">
        <w:rPr>
          <w:rFonts w:ascii="Times New Roman" w:hAnsi="Times New Roman" w:cs="Times New Roman"/>
          <w:color w:val="auto"/>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i/>
          <w:color w:val="auto"/>
          <w:sz w:val="24"/>
          <w:szCs w:val="24"/>
        </w:rPr>
        <w:t>Формирование элементарных навыков письма.</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Развитие мелкой моторики пальцев рук; координации и точности</w:t>
      </w:r>
      <w:r w:rsidRPr="00F570AB">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F570AB">
        <w:rPr>
          <w:rFonts w:ascii="Times New Roman" w:hAnsi="Times New Roman" w:cs="Times New Roman"/>
          <w:i/>
          <w:iCs/>
          <w:color w:val="auto"/>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Письмо букв, буквосочетаний, слогов, с</w:t>
      </w:r>
      <w:r w:rsidR="00912D8C" w:rsidRPr="00F570AB">
        <w:rPr>
          <w:rFonts w:ascii="Times New Roman" w:hAnsi="Times New Roman" w:cs="Times New Roman"/>
          <w:color w:val="auto"/>
          <w:sz w:val="24"/>
          <w:szCs w:val="24"/>
        </w:rPr>
        <w:t>лов, предложений с соблюдени</w:t>
      </w:r>
      <w:r w:rsidRPr="00F570AB">
        <w:rPr>
          <w:rFonts w:ascii="Times New Roman" w:hAnsi="Times New Roman" w:cs="Times New Roman"/>
          <w:color w:val="auto"/>
          <w:sz w:val="24"/>
          <w:szCs w:val="24"/>
        </w:rPr>
        <w:t>ем гигиенических норм. Овладение разб</w:t>
      </w:r>
      <w:r w:rsidR="00912D8C" w:rsidRPr="00F570AB">
        <w:rPr>
          <w:rFonts w:ascii="Times New Roman" w:hAnsi="Times New Roman" w:cs="Times New Roman"/>
          <w:color w:val="auto"/>
          <w:sz w:val="24"/>
          <w:szCs w:val="24"/>
        </w:rPr>
        <w:t>орчивым, аккуратным письмом. До</w:t>
      </w:r>
      <w:r w:rsidRPr="00F570AB">
        <w:rPr>
          <w:rFonts w:ascii="Times New Roman" w:hAnsi="Times New Roman" w:cs="Times New Roman"/>
          <w:color w:val="auto"/>
          <w:sz w:val="24"/>
          <w:szCs w:val="24"/>
        </w:rPr>
        <w:t>сло</w:t>
      </w:r>
      <w:r w:rsidRPr="00F570AB">
        <w:rPr>
          <w:rFonts w:ascii="Times New Roman" w:hAnsi="Times New Roman" w:cs="Times New Roman"/>
          <w:color w:val="auto"/>
          <w:sz w:val="24"/>
          <w:szCs w:val="24"/>
        </w:rPr>
        <w:softHyphen/>
        <w:t>вное списывание слов и предложений</w:t>
      </w:r>
      <w:r w:rsidR="00912D8C" w:rsidRPr="00F570AB">
        <w:rPr>
          <w:rFonts w:ascii="Times New Roman" w:hAnsi="Times New Roman" w:cs="Times New Roman"/>
          <w:color w:val="auto"/>
          <w:sz w:val="24"/>
          <w:szCs w:val="24"/>
        </w:rPr>
        <w:t>; списывание со вставкой пропу</w:t>
      </w:r>
      <w:r w:rsidRPr="00F570AB">
        <w:rPr>
          <w:rFonts w:ascii="Times New Roman" w:hAnsi="Times New Roman" w:cs="Times New Roman"/>
          <w:color w:val="auto"/>
          <w:sz w:val="24"/>
          <w:szCs w:val="24"/>
        </w:rPr>
        <w:t>щен</w:t>
      </w:r>
      <w:r w:rsidRPr="00F570AB">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F570AB">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товку слов и предложений, написание ко</w:t>
      </w:r>
      <w:r w:rsidR="00912D8C" w:rsidRPr="00F570AB">
        <w:rPr>
          <w:rFonts w:ascii="Times New Roman" w:hAnsi="Times New Roman" w:cs="Times New Roman"/>
          <w:color w:val="auto"/>
          <w:sz w:val="24"/>
          <w:szCs w:val="24"/>
        </w:rPr>
        <w:t>торых не расходится с их произ</w:t>
      </w:r>
      <w:r w:rsidRPr="00F570AB">
        <w:rPr>
          <w:rFonts w:ascii="Times New Roman" w:hAnsi="Times New Roman" w:cs="Times New Roman"/>
          <w:color w:val="auto"/>
          <w:sz w:val="24"/>
          <w:szCs w:val="24"/>
        </w:rPr>
        <w:t>но</w:t>
      </w:r>
      <w:r w:rsidRPr="00F570AB">
        <w:rPr>
          <w:rFonts w:ascii="Times New Roman" w:hAnsi="Times New Roman" w:cs="Times New Roman"/>
          <w:color w:val="auto"/>
          <w:sz w:val="24"/>
          <w:szCs w:val="24"/>
        </w:rPr>
        <w:softHyphen/>
        <w:t>шением.</w:t>
      </w:r>
    </w:p>
    <w:p w:rsidR="005B5BE4" w:rsidRPr="00F570AB" w:rsidRDefault="005B5BE4" w:rsidP="00F570AB">
      <w:pPr>
        <w:spacing w:after="0"/>
        <w:ind w:firstLine="709"/>
        <w:jc w:val="both"/>
        <w:rPr>
          <w:rFonts w:ascii="Times New Roman" w:hAnsi="Times New Roman" w:cs="Times New Roman"/>
          <w:i/>
          <w:color w:val="auto"/>
          <w:sz w:val="24"/>
          <w:szCs w:val="24"/>
        </w:rPr>
      </w:pPr>
      <w:r w:rsidRPr="00F570AB">
        <w:rPr>
          <w:rFonts w:ascii="Times New Roman" w:hAnsi="Times New Roman" w:cs="Times New Roman"/>
          <w:color w:val="auto"/>
          <w:sz w:val="24"/>
          <w:szCs w:val="24"/>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F570AB">
        <w:rPr>
          <w:rFonts w:ascii="Times New Roman" w:hAnsi="Times New Roman" w:cs="Times New Roman"/>
          <w:b/>
          <w:bCs/>
          <w:i/>
          <w:iCs/>
          <w:color w:val="auto"/>
          <w:sz w:val="24"/>
          <w:szCs w:val="24"/>
        </w:rPr>
        <w:t>ча</w:t>
      </w:r>
      <w:proofErr w:type="spellEnd"/>
      <w:r w:rsidRPr="00F570AB">
        <w:rPr>
          <w:rFonts w:ascii="Times New Roman" w:hAnsi="Times New Roman" w:cs="Times New Roman"/>
          <w:b/>
          <w:bCs/>
          <w:color w:val="auto"/>
          <w:sz w:val="24"/>
          <w:szCs w:val="24"/>
        </w:rPr>
        <w:t>—</w:t>
      </w:r>
      <w:r w:rsidRPr="00F570AB">
        <w:rPr>
          <w:rFonts w:ascii="Times New Roman" w:hAnsi="Times New Roman" w:cs="Times New Roman"/>
          <w:b/>
          <w:bCs/>
          <w:i/>
          <w:iCs/>
          <w:color w:val="auto"/>
          <w:sz w:val="24"/>
          <w:szCs w:val="24"/>
        </w:rPr>
        <w:t>ща</w:t>
      </w:r>
      <w:proofErr w:type="gramEnd"/>
      <w:r w:rsidRPr="00F570AB">
        <w:rPr>
          <w:rFonts w:ascii="Times New Roman" w:hAnsi="Times New Roman" w:cs="Times New Roman"/>
          <w:b/>
          <w:bCs/>
          <w:color w:val="auto"/>
          <w:sz w:val="24"/>
          <w:szCs w:val="24"/>
        </w:rPr>
        <w:t xml:space="preserve">, </w:t>
      </w:r>
      <w:r w:rsidRPr="00F570AB">
        <w:rPr>
          <w:rFonts w:ascii="Times New Roman" w:hAnsi="Times New Roman" w:cs="Times New Roman"/>
          <w:b/>
          <w:bCs/>
          <w:i/>
          <w:iCs/>
          <w:color w:val="auto"/>
          <w:sz w:val="24"/>
          <w:szCs w:val="24"/>
        </w:rPr>
        <w:t>чу</w:t>
      </w:r>
      <w:r w:rsidRPr="00F570AB">
        <w:rPr>
          <w:rFonts w:ascii="Times New Roman" w:hAnsi="Times New Roman" w:cs="Times New Roman"/>
          <w:b/>
          <w:bCs/>
          <w:color w:val="auto"/>
          <w:sz w:val="24"/>
          <w:szCs w:val="24"/>
        </w:rPr>
        <w:t>—</w:t>
      </w:r>
      <w:proofErr w:type="spellStart"/>
      <w:r w:rsidRPr="00F570AB">
        <w:rPr>
          <w:rFonts w:ascii="Times New Roman" w:hAnsi="Times New Roman" w:cs="Times New Roman"/>
          <w:b/>
          <w:bCs/>
          <w:i/>
          <w:iCs/>
          <w:color w:val="auto"/>
          <w:sz w:val="24"/>
          <w:szCs w:val="24"/>
        </w:rPr>
        <w:t>щу</w:t>
      </w:r>
      <w:proofErr w:type="spellEnd"/>
      <w:r w:rsidRPr="00F570AB">
        <w:rPr>
          <w:rFonts w:ascii="Times New Roman" w:hAnsi="Times New Roman" w:cs="Times New Roman"/>
          <w:b/>
          <w:bCs/>
          <w:color w:val="auto"/>
          <w:sz w:val="24"/>
          <w:szCs w:val="24"/>
        </w:rPr>
        <w:t xml:space="preserve">, </w:t>
      </w:r>
      <w:proofErr w:type="spellStart"/>
      <w:r w:rsidRPr="00F570AB">
        <w:rPr>
          <w:rFonts w:ascii="Times New Roman" w:hAnsi="Times New Roman" w:cs="Times New Roman"/>
          <w:b/>
          <w:bCs/>
          <w:i/>
          <w:iCs/>
          <w:color w:val="auto"/>
          <w:sz w:val="24"/>
          <w:szCs w:val="24"/>
        </w:rPr>
        <w:t>жи</w:t>
      </w:r>
      <w:proofErr w:type="spellEnd"/>
      <w:r w:rsidRPr="00F570AB">
        <w:rPr>
          <w:rFonts w:ascii="Times New Roman" w:hAnsi="Times New Roman" w:cs="Times New Roman"/>
          <w:b/>
          <w:bCs/>
          <w:color w:val="auto"/>
          <w:sz w:val="24"/>
          <w:szCs w:val="24"/>
        </w:rPr>
        <w:t>—</w:t>
      </w:r>
      <w:r w:rsidRPr="00F570AB">
        <w:rPr>
          <w:rFonts w:ascii="Times New Roman" w:hAnsi="Times New Roman" w:cs="Times New Roman"/>
          <w:b/>
          <w:bCs/>
          <w:i/>
          <w:iCs/>
          <w:color w:val="auto"/>
          <w:sz w:val="24"/>
          <w:szCs w:val="24"/>
        </w:rPr>
        <w:t>ши</w:t>
      </w:r>
      <w:r w:rsidRPr="00F570AB">
        <w:rPr>
          <w:rFonts w:ascii="Times New Roman" w:hAnsi="Times New Roman" w:cs="Times New Roman"/>
          <w:color w:val="auto"/>
          <w:sz w:val="24"/>
          <w:szCs w:val="24"/>
        </w:rPr>
        <w:t>).</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i/>
          <w:color w:val="auto"/>
          <w:sz w:val="24"/>
          <w:szCs w:val="24"/>
        </w:rPr>
        <w:t>Речевое развитие.</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Использование усвоенных языковых средств (слов, словосочетаний и кон</w:t>
      </w:r>
      <w:r w:rsidRPr="00F570AB">
        <w:rPr>
          <w:rFonts w:ascii="Times New Roman" w:hAnsi="Times New Roman" w:cs="Times New Roman"/>
          <w:color w:val="auto"/>
          <w:sz w:val="24"/>
          <w:szCs w:val="24"/>
        </w:rPr>
        <w:softHyphen/>
        <w:t xml:space="preserve">струкций предложений) для выражения </w:t>
      </w:r>
      <w:r w:rsidR="00912D8C" w:rsidRPr="00F570AB">
        <w:rPr>
          <w:rFonts w:ascii="Times New Roman" w:hAnsi="Times New Roman" w:cs="Times New Roman"/>
          <w:color w:val="auto"/>
          <w:sz w:val="24"/>
          <w:szCs w:val="24"/>
        </w:rPr>
        <w:t>просьбы и собственного намере</w:t>
      </w:r>
      <w:r w:rsidRPr="00F570AB">
        <w:rPr>
          <w:rFonts w:ascii="Times New Roman" w:hAnsi="Times New Roman" w:cs="Times New Roman"/>
          <w:color w:val="auto"/>
          <w:sz w:val="24"/>
          <w:szCs w:val="24"/>
        </w:rPr>
        <w:t>ния (после проведения под</w:t>
      </w:r>
      <w:r w:rsidRPr="00F570AB">
        <w:rPr>
          <w:rFonts w:ascii="Times New Roman" w:hAnsi="Times New Roman" w:cs="Times New Roman"/>
          <w:color w:val="auto"/>
          <w:sz w:val="24"/>
          <w:szCs w:val="24"/>
        </w:rPr>
        <w:softHyphen/>
        <w:t>го</w:t>
      </w:r>
      <w:r w:rsidRPr="00F570AB">
        <w:rPr>
          <w:rFonts w:ascii="Times New Roman" w:hAnsi="Times New Roman" w:cs="Times New Roman"/>
          <w:color w:val="auto"/>
          <w:sz w:val="24"/>
          <w:szCs w:val="24"/>
        </w:rPr>
        <w:softHyphen/>
        <w:t>товительной работы); ответов на вопросы педаго</w:t>
      </w:r>
      <w:r w:rsidRPr="00F570AB">
        <w:rPr>
          <w:rFonts w:ascii="Times New Roman" w:hAnsi="Times New Roman" w:cs="Times New Roman"/>
          <w:color w:val="auto"/>
          <w:sz w:val="24"/>
          <w:szCs w:val="24"/>
        </w:rPr>
        <w:softHyphen/>
        <w:t>га и товарищей класса. Пересказ про</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лу</w:t>
      </w:r>
      <w:r w:rsidRPr="00F570AB">
        <w:rPr>
          <w:rFonts w:ascii="Times New Roman" w:hAnsi="Times New Roman" w:cs="Times New Roman"/>
          <w:color w:val="auto"/>
          <w:sz w:val="24"/>
          <w:szCs w:val="24"/>
        </w:rPr>
        <w:softHyphen/>
        <w:t>шан</w:t>
      </w:r>
      <w:r w:rsidR="00912D8C" w:rsidRPr="00F570AB">
        <w:rPr>
          <w:rFonts w:ascii="Times New Roman" w:hAnsi="Times New Roman" w:cs="Times New Roman"/>
          <w:color w:val="auto"/>
          <w:sz w:val="24"/>
          <w:szCs w:val="24"/>
        </w:rPr>
        <w:t>ных и предварительно разобра</w:t>
      </w:r>
      <w:r w:rsidRPr="00F570AB">
        <w:rPr>
          <w:rFonts w:ascii="Times New Roman" w:hAnsi="Times New Roman" w:cs="Times New Roman"/>
          <w:color w:val="auto"/>
          <w:sz w:val="24"/>
          <w:szCs w:val="24"/>
        </w:rPr>
        <w:t>н</w:t>
      </w:r>
      <w:r w:rsidRPr="00F570AB">
        <w:rPr>
          <w:rFonts w:ascii="Times New Roman" w:hAnsi="Times New Roman" w:cs="Times New Roman"/>
          <w:color w:val="auto"/>
          <w:sz w:val="24"/>
          <w:szCs w:val="24"/>
        </w:rPr>
        <w:softHyphen/>
        <w:t>ных небольших по объему текстов с опорой на во</w:t>
      </w:r>
      <w:r w:rsidRPr="00F570AB">
        <w:rPr>
          <w:rFonts w:ascii="Times New Roman" w:hAnsi="Times New Roman" w:cs="Times New Roman"/>
          <w:color w:val="auto"/>
          <w:sz w:val="24"/>
          <w:szCs w:val="24"/>
        </w:rPr>
        <w:softHyphen/>
        <w:t>п</w:t>
      </w:r>
      <w:r w:rsidRPr="00F570AB">
        <w:rPr>
          <w:rFonts w:ascii="Times New Roman" w:hAnsi="Times New Roman" w:cs="Times New Roman"/>
          <w:color w:val="auto"/>
          <w:sz w:val="24"/>
          <w:szCs w:val="24"/>
        </w:rPr>
        <w:softHyphen/>
        <w:t>росы учителя и ил</w:t>
      </w:r>
      <w:r w:rsidRPr="00F570AB">
        <w:rPr>
          <w:rFonts w:ascii="Times New Roman" w:hAnsi="Times New Roman" w:cs="Times New Roman"/>
          <w:color w:val="auto"/>
          <w:sz w:val="24"/>
          <w:szCs w:val="24"/>
        </w:rPr>
        <w:softHyphen/>
        <w:t>лю</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ра</w:t>
      </w:r>
      <w:r w:rsidRPr="00F570AB">
        <w:rPr>
          <w:rFonts w:ascii="Times New Roman" w:hAnsi="Times New Roman" w:cs="Times New Roman"/>
          <w:color w:val="auto"/>
          <w:sz w:val="24"/>
          <w:szCs w:val="24"/>
        </w:rPr>
        <w:softHyphen/>
        <w:t>тивный ма</w:t>
      </w:r>
      <w:r w:rsidRPr="00F570AB">
        <w:rPr>
          <w:rFonts w:ascii="Times New Roman" w:hAnsi="Times New Roman" w:cs="Times New Roman"/>
          <w:color w:val="auto"/>
          <w:sz w:val="24"/>
          <w:szCs w:val="24"/>
        </w:rPr>
        <w:softHyphen/>
        <w:t>те</w:t>
      </w:r>
      <w:r w:rsidRPr="00F570AB">
        <w:rPr>
          <w:rFonts w:ascii="Times New Roman" w:hAnsi="Times New Roman" w:cs="Times New Roman"/>
          <w:color w:val="auto"/>
          <w:sz w:val="24"/>
          <w:szCs w:val="24"/>
        </w:rPr>
        <w:softHyphen/>
        <w:t>ри</w:t>
      </w:r>
      <w:r w:rsidRPr="00F570AB">
        <w:rPr>
          <w:rFonts w:ascii="Times New Roman" w:hAnsi="Times New Roman" w:cs="Times New Roman"/>
          <w:color w:val="auto"/>
          <w:sz w:val="24"/>
          <w:szCs w:val="24"/>
        </w:rPr>
        <w:softHyphen/>
        <w:t>ал. Составление двух-трех предложений с опорой на серию сю</w:t>
      </w:r>
      <w:r w:rsidRPr="00F570AB">
        <w:rPr>
          <w:rFonts w:ascii="Times New Roman" w:hAnsi="Times New Roman" w:cs="Times New Roman"/>
          <w:color w:val="auto"/>
          <w:sz w:val="24"/>
          <w:szCs w:val="24"/>
        </w:rPr>
        <w:softHyphen/>
        <w:t>жетных кар</w:t>
      </w:r>
      <w:r w:rsidRPr="00F570AB">
        <w:rPr>
          <w:rFonts w:ascii="Times New Roman" w:hAnsi="Times New Roman" w:cs="Times New Roman"/>
          <w:color w:val="auto"/>
          <w:sz w:val="24"/>
          <w:szCs w:val="24"/>
        </w:rPr>
        <w:softHyphen/>
        <w:t>тин, организованные наблюдения, практические действия и т.д.</w:t>
      </w:r>
    </w:p>
    <w:p w:rsidR="005B5BE4" w:rsidRPr="00F570AB" w:rsidRDefault="005B5BE4" w:rsidP="00F570AB">
      <w:pPr>
        <w:spacing w:before="120" w:after="120"/>
        <w:ind w:firstLine="709"/>
        <w:jc w:val="center"/>
        <w:rPr>
          <w:rFonts w:ascii="Times New Roman" w:hAnsi="Times New Roman" w:cs="Times New Roman"/>
          <w:b/>
          <w:bCs/>
          <w:color w:val="auto"/>
          <w:sz w:val="24"/>
          <w:szCs w:val="24"/>
        </w:rPr>
      </w:pPr>
      <w:r w:rsidRPr="00F570AB">
        <w:rPr>
          <w:rFonts w:ascii="Times New Roman" w:hAnsi="Times New Roman" w:cs="Times New Roman"/>
          <w:b/>
          <w:color w:val="auto"/>
          <w:sz w:val="24"/>
          <w:szCs w:val="24"/>
        </w:rPr>
        <w:t>Практические грамматические упражнения и развитие речи</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bCs/>
          <w:color w:val="auto"/>
          <w:sz w:val="24"/>
          <w:szCs w:val="24"/>
        </w:rPr>
        <w:t>Фонетика.</w:t>
      </w:r>
      <w:r w:rsidRPr="00F570AB">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F570AB" w:rsidRDefault="005B5BE4" w:rsidP="00F570AB">
      <w:pPr>
        <w:spacing w:after="0"/>
        <w:ind w:firstLine="709"/>
        <w:jc w:val="both"/>
        <w:rPr>
          <w:rFonts w:ascii="Times New Roman" w:hAnsi="Times New Roman" w:cs="Times New Roman"/>
          <w:b/>
          <w:bCs/>
          <w:color w:val="auto"/>
          <w:sz w:val="24"/>
          <w:szCs w:val="24"/>
        </w:rPr>
      </w:pPr>
      <w:r w:rsidRPr="00F570AB">
        <w:rPr>
          <w:rFonts w:ascii="Times New Roman" w:hAnsi="Times New Roman" w:cs="Times New Roman"/>
          <w:b/>
          <w:color w:val="auto"/>
          <w:sz w:val="24"/>
          <w:szCs w:val="24"/>
        </w:rPr>
        <w:t>Графика.</w:t>
      </w:r>
      <w:r w:rsidRPr="00F570AB">
        <w:rPr>
          <w:rFonts w:ascii="Times New Roman" w:hAnsi="Times New Roman" w:cs="Times New Roman"/>
          <w:color w:val="auto"/>
          <w:sz w:val="24"/>
          <w:szCs w:val="24"/>
        </w:rPr>
        <w:t xml:space="preserve"> Обозначение мягкости согласных на письме буквами </w:t>
      </w:r>
      <w:r w:rsidRPr="00F570AB">
        <w:rPr>
          <w:rFonts w:ascii="Times New Roman" w:hAnsi="Times New Roman" w:cs="Times New Roman"/>
          <w:b/>
          <w:bCs/>
          <w:color w:val="auto"/>
          <w:sz w:val="24"/>
          <w:szCs w:val="24"/>
        </w:rPr>
        <w:t>ь, е, ё, и, ю, я</w:t>
      </w:r>
      <w:r w:rsidRPr="00F570AB">
        <w:rPr>
          <w:rFonts w:ascii="Times New Roman" w:hAnsi="Times New Roman" w:cs="Times New Roman"/>
          <w:color w:val="auto"/>
          <w:sz w:val="24"/>
          <w:szCs w:val="24"/>
        </w:rPr>
        <w:t xml:space="preserve">. Разделительный </w:t>
      </w:r>
      <w:r w:rsidRPr="00F570AB">
        <w:rPr>
          <w:rFonts w:ascii="Times New Roman" w:hAnsi="Times New Roman" w:cs="Times New Roman"/>
          <w:b/>
          <w:bCs/>
          <w:color w:val="auto"/>
          <w:sz w:val="24"/>
          <w:szCs w:val="24"/>
        </w:rPr>
        <w:t>ь</w:t>
      </w:r>
      <w:r w:rsidRPr="00F570AB">
        <w:rPr>
          <w:rFonts w:ascii="Times New Roman" w:hAnsi="Times New Roman" w:cs="Times New Roman"/>
          <w:color w:val="auto"/>
          <w:sz w:val="24"/>
          <w:szCs w:val="24"/>
        </w:rPr>
        <w:t>. Слог. Перенос слов. Алфавит.</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
          <w:bCs/>
          <w:color w:val="auto"/>
          <w:sz w:val="24"/>
          <w:szCs w:val="24"/>
        </w:rPr>
        <w:t>Слово.</w:t>
      </w:r>
      <w:r w:rsidRPr="00F570AB">
        <w:rPr>
          <w:rFonts w:ascii="Times New Roman" w:hAnsi="Times New Roman" w:cs="Times New Roman"/>
          <w:color w:val="auto"/>
          <w:sz w:val="24"/>
          <w:szCs w:val="24"/>
        </w:rPr>
        <w:t xml:space="preserve"> Слова, обозначающие </w:t>
      </w:r>
      <w:r w:rsidRPr="00F570AB">
        <w:rPr>
          <w:rFonts w:ascii="Times New Roman" w:hAnsi="Times New Roman" w:cs="Times New Roman"/>
          <w:b/>
          <w:bCs/>
          <w:i/>
          <w:iCs/>
          <w:color w:val="auto"/>
          <w:sz w:val="24"/>
          <w:szCs w:val="24"/>
        </w:rPr>
        <w:t>название предметов</w:t>
      </w:r>
      <w:r w:rsidRPr="00F570AB">
        <w:rPr>
          <w:rFonts w:ascii="Times New Roman" w:hAnsi="Times New Roman" w:cs="Times New Roman"/>
          <w:color w:val="auto"/>
          <w:sz w:val="24"/>
          <w:szCs w:val="24"/>
        </w:rPr>
        <w:t xml:space="preserve">. Различение слова и предмета. </w:t>
      </w:r>
      <w:proofErr w:type="gramStart"/>
      <w:r w:rsidRPr="00F570AB">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F570AB">
        <w:rPr>
          <w:rFonts w:ascii="Times New Roman" w:hAnsi="Times New Roman" w:cs="Times New Roman"/>
          <w:color w:val="auto"/>
          <w:sz w:val="24"/>
          <w:szCs w:val="24"/>
        </w:rPr>
        <w:t xml:space="preserve"> Слова с уменьшительно-ласкательными суффиксами.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F570AB" w:rsidRDefault="00A72E75"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Знакомство с антонимами и синонимами без называния терминов (</w:t>
      </w:r>
      <w:r w:rsidR="005B5BE4" w:rsidRPr="00F570AB">
        <w:rPr>
          <w:rFonts w:ascii="Times New Roman" w:hAnsi="Times New Roman" w:cs="Times New Roman"/>
          <w:color w:val="auto"/>
          <w:sz w:val="24"/>
          <w:szCs w:val="24"/>
        </w:rPr>
        <w:t>«Слова-друзья»</w:t>
      </w:r>
      <w:r w:rsidRPr="00F570AB">
        <w:rPr>
          <w:rFonts w:ascii="Times New Roman" w:hAnsi="Times New Roman" w:cs="Times New Roman"/>
          <w:color w:val="auto"/>
          <w:sz w:val="24"/>
          <w:szCs w:val="24"/>
        </w:rPr>
        <w:t xml:space="preserve"> и</w:t>
      </w:r>
      <w:r w:rsidR="005B5BE4" w:rsidRPr="00F570AB">
        <w:rPr>
          <w:rFonts w:ascii="Times New Roman" w:hAnsi="Times New Roman" w:cs="Times New Roman"/>
          <w:color w:val="auto"/>
          <w:sz w:val="24"/>
          <w:szCs w:val="24"/>
        </w:rPr>
        <w:t xml:space="preserve"> «Слова-враги»</w:t>
      </w:r>
      <w:r w:rsidRPr="00F570AB">
        <w:rPr>
          <w:rFonts w:ascii="Times New Roman" w:hAnsi="Times New Roman" w:cs="Times New Roman"/>
          <w:color w:val="auto"/>
          <w:sz w:val="24"/>
          <w:szCs w:val="24"/>
        </w:rPr>
        <w:t>)</w:t>
      </w:r>
      <w:r w:rsidR="005B5BE4" w:rsidRPr="00F570AB">
        <w:rPr>
          <w:rFonts w:ascii="Times New Roman" w:hAnsi="Times New Roman" w:cs="Times New Roman"/>
          <w:color w:val="auto"/>
          <w:sz w:val="24"/>
          <w:szCs w:val="24"/>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Слова, обозначающие </w:t>
      </w:r>
      <w:r w:rsidRPr="00F570AB">
        <w:rPr>
          <w:rFonts w:ascii="Times New Roman" w:hAnsi="Times New Roman" w:cs="Times New Roman"/>
          <w:b/>
          <w:bCs/>
          <w:i/>
          <w:iCs/>
          <w:color w:val="auto"/>
          <w:sz w:val="24"/>
          <w:szCs w:val="24"/>
        </w:rPr>
        <w:t>название действий</w:t>
      </w:r>
      <w:r w:rsidRPr="00F570AB">
        <w:rPr>
          <w:rFonts w:ascii="Times New Roman" w:hAnsi="Times New Roman" w:cs="Times New Roman"/>
          <w:color w:val="auto"/>
          <w:sz w:val="24"/>
          <w:szCs w:val="24"/>
        </w:rPr>
        <w:t>. Различение действия и его названия. Название действий</w:t>
      </w:r>
      <w:r w:rsidRPr="00F570AB">
        <w:rPr>
          <w:rFonts w:ascii="Times New Roman" w:hAnsi="Times New Roman" w:cs="Times New Roman"/>
          <w:color w:val="auto"/>
          <w:sz w:val="24"/>
          <w:szCs w:val="24"/>
        </w:rPr>
        <w:tab/>
        <w:t xml:space="preserve"> по вопросам </w:t>
      </w:r>
      <w:r w:rsidRPr="00F570AB">
        <w:rPr>
          <w:rFonts w:ascii="Times New Roman" w:hAnsi="Times New Roman" w:cs="Times New Roman"/>
          <w:i/>
          <w:iCs/>
          <w:color w:val="auto"/>
          <w:sz w:val="24"/>
          <w:szCs w:val="24"/>
        </w:rPr>
        <w:t xml:space="preserve">что делает? что делают? что делал? что будет делать? </w:t>
      </w:r>
      <w:r w:rsidRPr="00F570AB">
        <w:rPr>
          <w:rFonts w:ascii="Times New Roman" w:hAnsi="Times New Roman" w:cs="Times New Roman"/>
          <w:color w:val="auto"/>
          <w:sz w:val="24"/>
          <w:szCs w:val="24"/>
        </w:rPr>
        <w:t xml:space="preserve">Согласование слов-действий со словами-предметами.  </w:t>
      </w:r>
    </w:p>
    <w:p w:rsidR="005B5BE4" w:rsidRPr="00F570AB" w:rsidRDefault="005B5BE4" w:rsidP="00F570AB">
      <w:pPr>
        <w:tabs>
          <w:tab w:val="left" w:pos="5530"/>
        </w:tabs>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Слова, обозначающие </w:t>
      </w:r>
      <w:r w:rsidRPr="00F570AB">
        <w:rPr>
          <w:rFonts w:ascii="Times New Roman" w:hAnsi="Times New Roman" w:cs="Times New Roman"/>
          <w:b/>
          <w:bCs/>
          <w:i/>
          <w:iCs/>
          <w:color w:val="auto"/>
          <w:sz w:val="24"/>
          <w:szCs w:val="24"/>
        </w:rPr>
        <w:t>признак предмета</w:t>
      </w:r>
      <w:r w:rsidRPr="00F570AB">
        <w:rPr>
          <w:rFonts w:ascii="Times New Roman" w:hAnsi="Times New Roman" w:cs="Times New Roman"/>
          <w:color w:val="auto"/>
          <w:sz w:val="24"/>
          <w:szCs w:val="24"/>
        </w:rPr>
        <w:t xml:space="preserve">. Определение признака предмета по вопросам </w:t>
      </w:r>
      <w:proofErr w:type="gramStart"/>
      <w:r w:rsidRPr="00F570AB">
        <w:rPr>
          <w:rFonts w:ascii="Times New Roman" w:hAnsi="Times New Roman" w:cs="Times New Roman"/>
          <w:i/>
          <w:iCs/>
          <w:color w:val="auto"/>
          <w:sz w:val="24"/>
          <w:szCs w:val="24"/>
        </w:rPr>
        <w:t>какой</w:t>
      </w:r>
      <w:proofErr w:type="gramEnd"/>
      <w:r w:rsidRPr="00F570AB">
        <w:rPr>
          <w:rFonts w:ascii="Times New Roman" w:hAnsi="Times New Roman" w:cs="Times New Roman"/>
          <w:i/>
          <w:iCs/>
          <w:color w:val="auto"/>
          <w:sz w:val="24"/>
          <w:szCs w:val="24"/>
        </w:rPr>
        <w:t xml:space="preserve">? какая? какое? какие? </w:t>
      </w:r>
      <w:r w:rsidRPr="00F570AB">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F570AB">
        <w:rPr>
          <w:rFonts w:ascii="Times New Roman" w:hAnsi="Times New Roman" w:cs="Times New Roman"/>
          <w:i/>
          <w:iCs/>
          <w:color w:val="auto"/>
          <w:sz w:val="24"/>
          <w:szCs w:val="24"/>
        </w:rPr>
        <w:t xml:space="preserve"> </w:t>
      </w:r>
    </w:p>
    <w:p w:rsidR="005B5BE4" w:rsidRPr="00F570AB" w:rsidRDefault="005B5BE4" w:rsidP="00F570AB">
      <w:pPr>
        <w:spacing w:after="0"/>
        <w:ind w:firstLine="709"/>
        <w:jc w:val="both"/>
        <w:rPr>
          <w:rFonts w:ascii="Times New Roman" w:hAnsi="Times New Roman" w:cs="Times New Roman"/>
          <w:b/>
          <w:bCs/>
          <w:i/>
          <w:iCs/>
          <w:color w:val="auto"/>
          <w:sz w:val="24"/>
          <w:szCs w:val="24"/>
        </w:rPr>
      </w:pPr>
      <w:r w:rsidRPr="00F570AB">
        <w:rPr>
          <w:rFonts w:ascii="Times New Roman" w:hAnsi="Times New Roman" w:cs="Times New Roman"/>
          <w:color w:val="auto"/>
          <w:sz w:val="24"/>
          <w:szCs w:val="24"/>
        </w:rPr>
        <w:t>Дифференциация слов, относящихся к разным категориям.</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bCs/>
          <w:i/>
          <w:iCs/>
          <w:color w:val="auto"/>
          <w:sz w:val="24"/>
          <w:szCs w:val="24"/>
        </w:rPr>
        <w:t>Предлог.</w:t>
      </w:r>
      <w:r w:rsidRPr="00F570AB">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 xml:space="preserve">Имена собственные </w:t>
      </w:r>
      <w:r w:rsidRPr="00F570AB">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Правописание</w:t>
      </w:r>
      <w:r w:rsidRPr="00F570AB">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F570AB" w:rsidRDefault="005B5BE4" w:rsidP="00F570AB">
      <w:pPr>
        <w:spacing w:after="0"/>
        <w:ind w:firstLine="709"/>
        <w:jc w:val="both"/>
        <w:rPr>
          <w:rFonts w:ascii="Times New Roman" w:hAnsi="Times New Roman" w:cs="Times New Roman"/>
          <w:b/>
          <w:bCs/>
          <w:color w:val="auto"/>
          <w:sz w:val="24"/>
          <w:szCs w:val="24"/>
        </w:rPr>
      </w:pPr>
      <w:r w:rsidRPr="00F570AB">
        <w:rPr>
          <w:rFonts w:ascii="Times New Roman" w:hAnsi="Times New Roman" w:cs="Times New Roman"/>
          <w:b/>
          <w:color w:val="auto"/>
          <w:sz w:val="24"/>
          <w:szCs w:val="24"/>
        </w:rPr>
        <w:t>Родственные слова</w:t>
      </w:r>
      <w:r w:rsidRPr="00F570AB">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F570AB">
        <w:rPr>
          <w:rFonts w:ascii="Times New Roman" w:hAnsi="Times New Roman" w:cs="Times New Roman"/>
          <w:color w:val="auto"/>
          <w:sz w:val="24"/>
          <w:szCs w:val="24"/>
        </w:rPr>
        <w:t>корне слова</w:t>
      </w:r>
      <w:proofErr w:type="gramEnd"/>
      <w:r w:rsidRPr="00F570AB">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bCs/>
          <w:color w:val="auto"/>
          <w:sz w:val="24"/>
          <w:szCs w:val="24"/>
        </w:rPr>
        <w:t>Предложение.</w:t>
      </w:r>
      <w:r w:rsidRPr="00F570AB">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F570AB">
        <w:rPr>
          <w:rFonts w:ascii="Times New Roman" w:hAnsi="Times New Roman" w:cs="Times New Roman"/>
          <w:color w:val="auto"/>
          <w:sz w:val="24"/>
          <w:szCs w:val="24"/>
        </w:rPr>
        <w:t xml:space="preserve">Составление предложений с </w:t>
      </w:r>
      <w:r w:rsidRPr="00F570AB">
        <w:rPr>
          <w:rFonts w:ascii="Times New Roman" w:hAnsi="Times New Roman" w:cs="Times New Roman"/>
          <w:color w:val="auto"/>
          <w:sz w:val="24"/>
          <w:szCs w:val="24"/>
        </w:rPr>
        <w:lastRenderedPageBreak/>
        <w:t>опорой на сюжетную картину, серию сюжетных картин, по вопросам, по теме, по опорным слова.</w:t>
      </w:r>
      <w:proofErr w:type="gramEnd"/>
      <w:r w:rsidRPr="00F570AB">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Развитие речи.</w:t>
      </w:r>
      <w:r w:rsidRPr="00F570AB">
        <w:rPr>
          <w:rFonts w:ascii="Times New Roman" w:hAnsi="Times New Roman" w:cs="Times New Roman"/>
          <w:color w:val="auto"/>
          <w:sz w:val="24"/>
          <w:szCs w:val="24"/>
        </w:rPr>
        <w:t xml:space="preserve"> Составление подписей к картинкам. Выбор заголовка </w:t>
      </w:r>
      <w:proofErr w:type="gramStart"/>
      <w:r w:rsidRPr="00F570AB">
        <w:rPr>
          <w:rFonts w:ascii="Times New Roman" w:hAnsi="Times New Roman" w:cs="Times New Roman"/>
          <w:color w:val="auto"/>
          <w:sz w:val="24"/>
          <w:szCs w:val="24"/>
        </w:rPr>
        <w:t>к</w:t>
      </w:r>
      <w:proofErr w:type="gramEnd"/>
      <w:r w:rsidRPr="00F570AB">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F570AB" w:rsidRDefault="005B5BE4" w:rsidP="00F570AB">
      <w:pPr>
        <w:spacing w:before="120" w:after="120"/>
        <w:ind w:firstLine="709"/>
        <w:jc w:val="center"/>
        <w:rPr>
          <w:b/>
          <w:bCs/>
          <w:color w:val="auto"/>
          <w:sz w:val="24"/>
          <w:szCs w:val="24"/>
        </w:rPr>
      </w:pPr>
      <w:r w:rsidRPr="00F570AB">
        <w:rPr>
          <w:rFonts w:ascii="Times New Roman" w:hAnsi="Times New Roman" w:cs="Times New Roman"/>
          <w:b/>
          <w:color w:val="auto"/>
          <w:sz w:val="24"/>
          <w:szCs w:val="24"/>
        </w:rPr>
        <w:t>Чтение и развитие речи</w:t>
      </w:r>
    </w:p>
    <w:p w:rsidR="005B5BE4" w:rsidRPr="00F570AB" w:rsidRDefault="005B5BE4" w:rsidP="00F570AB">
      <w:pPr>
        <w:pStyle w:val="western"/>
        <w:shd w:val="clear" w:color="auto" w:fill="FFFFFF"/>
        <w:spacing w:before="0" w:line="276" w:lineRule="auto"/>
        <w:ind w:firstLine="709"/>
        <w:jc w:val="both"/>
        <w:rPr>
          <w:b/>
          <w:bCs/>
          <w:color w:val="auto"/>
        </w:rPr>
      </w:pPr>
      <w:r w:rsidRPr="00F570AB">
        <w:rPr>
          <w:b/>
          <w:bCs/>
          <w:color w:val="auto"/>
        </w:rPr>
        <w:t>Содержание чтения (круг чтения)</w:t>
      </w:r>
      <w:r w:rsidRPr="00F570AB">
        <w:rPr>
          <w:color w:val="auto"/>
        </w:rPr>
        <w:t xml:space="preserve">. Произведения устного народного творчества (пословица, скороговорка, загадка,  </w:t>
      </w:r>
      <w:proofErr w:type="spellStart"/>
      <w:r w:rsidRPr="00F570AB">
        <w:rPr>
          <w:color w:val="auto"/>
        </w:rPr>
        <w:t>потешка</w:t>
      </w:r>
      <w:proofErr w:type="spellEnd"/>
      <w:r w:rsidRPr="00F570AB">
        <w:rPr>
          <w:color w:val="auto"/>
        </w:rPr>
        <w:t xml:space="preserve">, </w:t>
      </w:r>
      <w:proofErr w:type="spellStart"/>
      <w:r w:rsidRPr="00F570AB">
        <w:rPr>
          <w:color w:val="auto"/>
        </w:rPr>
        <w:t>закличка</w:t>
      </w:r>
      <w:proofErr w:type="spellEnd"/>
      <w:r w:rsidRPr="00F570AB">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F570AB" w:rsidRDefault="005B5BE4" w:rsidP="00F570AB">
      <w:pPr>
        <w:pStyle w:val="western"/>
        <w:shd w:val="clear" w:color="auto" w:fill="FFFFFF"/>
        <w:spacing w:before="0" w:line="276" w:lineRule="auto"/>
        <w:ind w:firstLine="709"/>
        <w:jc w:val="both"/>
        <w:rPr>
          <w:b/>
          <w:bCs/>
          <w:color w:val="auto"/>
        </w:rPr>
      </w:pPr>
      <w:r w:rsidRPr="00F570AB">
        <w:rPr>
          <w:b/>
          <w:bCs/>
          <w:color w:val="auto"/>
        </w:rPr>
        <w:t>Примерная тематика произведений</w:t>
      </w:r>
      <w:r w:rsidRPr="00F570AB">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F570AB" w:rsidRDefault="005B5BE4" w:rsidP="00F570AB">
      <w:pPr>
        <w:pStyle w:val="western"/>
        <w:shd w:val="clear" w:color="auto" w:fill="FFFFFF"/>
        <w:spacing w:before="0" w:line="276" w:lineRule="auto"/>
        <w:ind w:firstLine="709"/>
        <w:jc w:val="both"/>
        <w:rPr>
          <w:b/>
          <w:bCs/>
          <w:color w:val="auto"/>
        </w:rPr>
      </w:pPr>
      <w:proofErr w:type="gramStart"/>
      <w:r w:rsidRPr="00F570AB">
        <w:rPr>
          <w:b/>
          <w:bCs/>
          <w:color w:val="auto"/>
        </w:rPr>
        <w:t>Жанровое разнообразие</w:t>
      </w:r>
      <w:r w:rsidRPr="00F570AB">
        <w:rPr>
          <w:color w:val="auto"/>
        </w:rPr>
        <w:t xml:space="preserve">: сказки, рассказы, стихотворения, басни, пословицы, поговорки, загадки, считалки, </w:t>
      </w:r>
      <w:proofErr w:type="spellStart"/>
      <w:r w:rsidRPr="00F570AB">
        <w:rPr>
          <w:color w:val="auto"/>
        </w:rPr>
        <w:t>потешки</w:t>
      </w:r>
      <w:proofErr w:type="spellEnd"/>
      <w:r w:rsidRPr="00F570AB">
        <w:rPr>
          <w:color w:val="auto"/>
        </w:rPr>
        <w:t xml:space="preserve">. </w:t>
      </w:r>
      <w:proofErr w:type="gramEnd"/>
    </w:p>
    <w:p w:rsidR="005B5BE4" w:rsidRPr="00F570AB" w:rsidRDefault="005B5BE4" w:rsidP="00F570AB">
      <w:pPr>
        <w:pStyle w:val="western"/>
        <w:shd w:val="clear" w:color="auto" w:fill="FFFFFF"/>
        <w:spacing w:before="0" w:line="276" w:lineRule="auto"/>
        <w:ind w:firstLine="709"/>
        <w:jc w:val="both"/>
        <w:rPr>
          <w:b/>
          <w:bCs/>
          <w:color w:val="auto"/>
        </w:rPr>
      </w:pPr>
      <w:r w:rsidRPr="00F570AB">
        <w:rPr>
          <w:b/>
          <w:bCs/>
          <w:color w:val="auto"/>
        </w:rPr>
        <w:t>Навык чтения:</w:t>
      </w:r>
      <w:r w:rsidRPr="00F570AB">
        <w:rPr>
          <w:color w:val="auto"/>
        </w:rPr>
        <w:t xml:space="preserve"> осознанное, правильное плавное чтение с переходом на чтение целыми словами вслух и </w:t>
      </w:r>
      <w:r w:rsidR="00A72E75" w:rsidRPr="00F570AB">
        <w:rPr>
          <w:color w:val="auto"/>
        </w:rPr>
        <w:t>«</w:t>
      </w:r>
      <w:r w:rsidRPr="00F570AB">
        <w:rPr>
          <w:color w:val="auto"/>
        </w:rPr>
        <w:t>про себя</w:t>
      </w:r>
      <w:r w:rsidR="00A72E75" w:rsidRPr="00F570AB">
        <w:rPr>
          <w:color w:val="auto"/>
        </w:rPr>
        <w:t>»</w:t>
      </w:r>
      <w:r w:rsidRPr="00F570AB">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F570AB" w:rsidRDefault="005B5BE4" w:rsidP="00F570AB">
      <w:pPr>
        <w:pStyle w:val="western"/>
        <w:shd w:val="clear" w:color="auto" w:fill="FFFFFF"/>
        <w:spacing w:before="0" w:line="276" w:lineRule="auto"/>
        <w:ind w:firstLine="709"/>
        <w:jc w:val="both"/>
        <w:rPr>
          <w:b/>
          <w:bCs/>
          <w:color w:val="auto"/>
        </w:rPr>
      </w:pPr>
      <w:r w:rsidRPr="00F570AB">
        <w:rPr>
          <w:b/>
          <w:bCs/>
          <w:color w:val="auto"/>
        </w:rPr>
        <w:t>Работа с текстом.</w:t>
      </w:r>
      <w:r w:rsidRPr="00F570AB">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F570AB" w:rsidRDefault="005B5BE4" w:rsidP="00F570AB">
      <w:pPr>
        <w:pStyle w:val="western"/>
        <w:shd w:val="clear" w:color="auto" w:fill="FFFFFF"/>
        <w:spacing w:before="0" w:line="276" w:lineRule="auto"/>
        <w:ind w:firstLine="709"/>
        <w:jc w:val="both"/>
        <w:rPr>
          <w:b/>
          <w:color w:val="auto"/>
        </w:rPr>
      </w:pPr>
      <w:r w:rsidRPr="00F570AB">
        <w:rPr>
          <w:b/>
          <w:bCs/>
          <w:color w:val="auto"/>
        </w:rPr>
        <w:t>Внеклассное чтение</w:t>
      </w:r>
      <w:r w:rsidRPr="00F570AB">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F570AB">
        <w:rPr>
          <w:color w:val="auto"/>
        </w:rPr>
        <w:t>прочитанном</w:t>
      </w:r>
      <w:proofErr w:type="gramEnd"/>
      <w:r w:rsidRPr="00F570AB">
        <w:rPr>
          <w:color w:val="auto"/>
        </w:rPr>
        <w:t xml:space="preserve">, пересказ. Отчет о прочитанной книге. </w:t>
      </w:r>
    </w:p>
    <w:p w:rsidR="005B5BE4" w:rsidRPr="00F570AB" w:rsidRDefault="005B5BE4" w:rsidP="00F570AB">
      <w:pPr>
        <w:spacing w:before="120" w:after="120"/>
        <w:ind w:firstLine="567"/>
        <w:jc w:val="center"/>
        <w:rPr>
          <w:rFonts w:ascii="Times New Roman" w:hAnsi="Times New Roman" w:cs="Times New Roman"/>
          <w:b/>
          <w:sz w:val="24"/>
          <w:szCs w:val="24"/>
        </w:rPr>
      </w:pPr>
      <w:r w:rsidRPr="00F570AB">
        <w:rPr>
          <w:rFonts w:ascii="Times New Roman" w:hAnsi="Times New Roman" w:cs="Times New Roman"/>
          <w:b/>
          <w:color w:val="auto"/>
          <w:sz w:val="24"/>
          <w:szCs w:val="24"/>
        </w:rPr>
        <w:t>Речевая практика</w:t>
      </w:r>
    </w:p>
    <w:p w:rsidR="005B5BE4" w:rsidRPr="00F570AB" w:rsidRDefault="005B5BE4" w:rsidP="00F570AB">
      <w:pPr>
        <w:pStyle w:val="aff2"/>
        <w:spacing w:after="0"/>
        <w:ind w:left="0" w:firstLine="709"/>
        <w:jc w:val="both"/>
        <w:rPr>
          <w:rFonts w:ascii="Times New Roman" w:hAnsi="Times New Roman"/>
          <w:sz w:val="24"/>
          <w:szCs w:val="24"/>
        </w:rPr>
      </w:pPr>
      <w:proofErr w:type="spellStart"/>
      <w:r w:rsidRPr="00F570AB">
        <w:rPr>
          <w:rFonts w:ascii="Times New Roman" w:hAnsi="Times New Roman"/>
          <w:b/>
          <w:sz w:val="24"/>
          <w:szCs w:val="24"/>
        </w:rPr>
        <w:t>Аудирование</w:t>
      </w:r>
      <w:proofErr w:type="spellEnd"/>
      <w:r w:rsidRPr="00F570AB">
        <w:rPr>
          <w:rFonts w:ascii="Times New Roman" w:hAnsi="Times New Roman"/>
          <w:b/>
          <w:sz w:val="24"/>
          <w:szCs w:val="24"/>
        </w:rPr>
        <w:t xml:space="preserve"> и понимание речи. </w:t>
      </w:r>
      <w:r w:rsidRPr="00F570AB">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Соотнесение речи и изображения (выбор картинки, соответствующей слову, предложению).</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b/>
          <w:sz w:val="24"/>
          <w:szCs w:val="24"/>
        </w:rPr>
        <w:t>Дикция и выразительность речи.</w:t>
      </w:r>
      <w:r w:rsidRPr="00F570AB">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b/>
          <w:sz w:val="24"/>
          <w:szCs w:val="24"/>
        </w:rPr>
        <w:t xml:space="preserve">Общение и его значение в жизни. </w:t>
      </w:r>
      <w:r w:rsidRPr="00F570AB">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F570AB">
        <w:rPr>
          <w:rFonts w:ascii="Times New Roman" w:hAnsi="Times New Roman" w:cs="Times New Roman"/>
          <w:b/>
          <w:sz w:val="24"/>
          <w:szCs w:val="24"/>
        </w:rPr>
        <w:t xml:space="preserve">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lastRenderedPageBreak/>
        <w:t>Общение на расстоянии. Кино, телевидение, радио».</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Виртуальное общение. Общение в социальных сетях. </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sz w:val="24"/>
          <w:szCs w:val="24"/>
        </w:rPr>
        <w:t>Влияние речи на мысли, чувства, поступки людей.</w:t>
      </w:r>
    </w:p>
    <w:p w:rsidR="005B5BE4" w:rsidRPr="00F570AB" w:rsidRDefault="005B5BE4" w:rsidP="00F570AB">
      <w:pPr>
        <w:pStyle w:val="aff2"/>
        <w:spacing w:after="0"/>
        <w:ind w:left="0" w:firstLine="709"/>
        <w:jc w:val="both"/>
        <w:rPr>
          <w:rFonts w:ascii="Times New Roman" w:hAnsi="Times New Roman"/>
          <w:i/>
          <w:sz w:val="24"/>
          <w:szCs w:val="24"/>
        </w:rPr>
      </w:pPr>
      <w:r w:rsidRPr="00F570AB">
        <w:rPr>
          <w:rFonts w:ascii="Times New Roman" w:hAnsi="Times New Roman"/>
          <w:b/>
          <w:sz w:val="24"/>
          <w:szCs w:val="24"/>
        </w:rPr>
        <w:t>Организация речевого общения</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i/>
          <w:sz w:val="24"/>
          <w:szCs w:val="24"/>
        </w:rPr>
        <w:t xml:space="preserve">Базовые формулы речевого общения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Обращение, привлечение внимания.</w:t>
      </w:r>
      <w:r w:rsidRPr="00F570AB">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Знакомство, представление, приветствие.</w:t>
      </w:r>
      <w:r w:rsidRPr="00F570AB">
        <w:rPr>
          <w:rFonts w:ascii="Times New Roman" w:hAnsi="Times New Roman"/>
          <w:sz w:val="24"/>
          <w:szCs w:val="24"/>
        </w:rPr>
        <w:t xml:space="preserve"> Формулы «Давай познакомимся», «Меня зовут …», «Меня зовут …, а тебя?». Формулы  «Это …», «</w:t>
      </w:r>
      <w:proofErr w:type="gramStart"/>
      <w:r w:rsidRPr="00F570AB">
        <w:rPr>
          <w:rFonts w:ascii="Times New Roman" w:hAnsi="Times New Roman"/>
          <w:sz w:val="24"/>
          <w:szCs w:val="24"/>
        </w:rPr>
        <w:t>Познакомься</w:t>
      </w:r>
      <w:proofErr w:type="gramEnd"/>
      <w:r w:rsidRPr="00F570AB">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u w:val="single"/>
        </w:rPr>
        <w:t>Приветствие и прощание.</w:t>
      </w:r>
      <w:r w:rsidRPr="00F570AB">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F570AB">
        <w:rPr>
          <w:rFonts w:ascii="Times New Roman" w:hAnsi="Times New Roman"/>
          <w:sz w:val="24"/>
          <w:szCs w:val="24"/>
        </w:rPr>
        <w:t>здорово</w:t>
      </w:r>
      <w:proofErr w:type="gramEnd"/>
      <w:r w:rsidRPr="00F570AB">
        <w:rPr>
          <w:rFonts w:ascii="Times New Roman" w:hAnsi="Times New Roman"/>
          <w:sz w:val="24"/>
          <w:szCs w:val="24"/>
        </w:rPr>
        <w:t>», «бывай», «</w:t>
      </w:r>
      <w:proofErr w:type="spellStart"/>
      <w:r w:rsidRPr="00F570AB">
        <w:rPr>
          <w:rFonts w:ascii="Times New Roman" w:hAnsi="Times New Roman"/>
          <w:sz w:val="24"/>
          <w:szCs w:val="24"/>
        </w:rPr>
        <w:t>чао</w:t>
      </w:r>
      <w:proofErr w:type="spellEnd"/>
      <w:r w:rsidRPr="00F570AB">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F570AB">
        <w:rPr>
          <w:rFonts w:ascii="Times New Roman" w:hAnsi="Times New Roman"/>
          <w:sz w:val="24"/>
          <w:szCs w:val="24"/>
        </w:rPr>
        <w:t>и(</w:t>
      </w:r>
      <w:proofErr w:type="gramEnd"/>
      <w:r w:rsidRPr="00F570AB">
        <w:rPr>
          <w:rFonts w:ascii="Times New Roman" w:hAnsi="Times New Roman"/>
          <w:sz w:val="24"/>
          <w:szCs w:val="24"/>
        </w:rPr>
        <w:t xml:space="preserve">те) еще», «Заходи(те», «Звони(те)».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Приглашение, предложение.</w:t>
      </w:r>
      <w:r w:rsidRPr="00F570AB">
        <w:rPr>
          <w:rFonts w:ascii="Times New Roman" w:hAnsi="Times New Roman"/>
          <w:sz w:val="24"/>
          <w:szCs w:val="24"/>
        </w:rPr>
        <w:t xml:space="preserve"> Приглашение домой. Правила поведения в гостях.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u w:val="single"/>
        </w:rPr>
        <w:t>Поздравление, пожелание.</w:t>
      </w:r>
      <w:r w:rsidRPr="00F570AB">
        <w:rPr>
          <w:rFonts w:ascii="Times New Roman" w:hAnsi="Times New Roman"/>
          <w:sz w:val="24"/>
          <w:szCs w:val="24"/>
        </w:rPr>
        <w:t xml:space="preserve"> Формулы «Поздравляю </w:t>
      </w:r>
      <w:proofErr w:type="gramStart"/>
      <w:r w:rsidRPr="00F570AB">
        <w:rPr>
          <w:rFonts w:ascii="Times New Roman" w:hAnsi="Times New Roman"/>
          <w:sz w:val="24"/>
          <w:szCs w:val="24"/>
        </w:rPr>
        <w:t>с</w:t>
      </w:r>
      <w:proofErr w:type="gramEnd"/>
      <w:r w:rsidRPr="00F570AB">
        <w:rPr>
          <w:rFonts w:ascii="Times New Roman" w:hAnsi="Times New Roman"/>
          <w:sz w:val="24"/>
          <w:szCs w:val="24"/>
        </w:rPr>
        <w:t xml:space="preserve"> …», «Поздравляю </w:t>
      </w:r>
      <w:proofErr w:type="gramStart"/>
      <w:r w:rsidRPr="00F570AB">
        <w:rPr>
          <w:rFonts w:ascii="Times New Roman" w:hAnsi="Times New Roman"/>
          <w:sz w:val="24"/>
          <w:szCs w:val="24"/>
        </w:rPr>
        <w:t>с</w:t>
      </w:r>
      <w:proofErr w:type="gramEnd"/>
      <w:r w:rsidRPr="00F570AB">
        <w:rPr>
          <w:rFonts w:ascii="Times New Roman" w:hAnsi="Times New Roman"/>
          <w:sz w:val="24"/>
          <w:szCs w:val="24"/>
        </w:rPr>
        <w:t xml:space="preserve"> праздником …» и их развертывание с помощью обращения по имени и отчеству.</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Поздравительные открытки.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Одобрение, комплимент</w:t>
      </w:r>
      <w:r w:rsidRPr="00F570AB">
        <w:rPr>
          <w:rFonts w:ascii="Times New Roman" w:hAnsi="Times New Roman"/>
          <w:sz w:val="24"/>
          <w:szCs w:val="24"/>
        </w:rPr>
        <w:t xml:space="preserve">. Формулы «Мне очень нравится твой …», «Как хорошо ты …», «Как красиво!» и др.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Телефонный разговор.</w:t>
      </w:r>
      <w:r w:rsidRPr="00F570AB">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F570AB">
        <w:rPr>
          <w:rFonts w:ascii="Times New Roman" w:hAnsi="Times New Roman"/>
          <w:sz w:val="24"/>
          <w:szCs w:val="24"/>
        </w:rPr>
        <w:t>Позовите</w:t>
      </w:r>
      <w:proofErr w:type="gramEnd"/>
      <w:r w:rsidRPr="00F570AB">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u w:val="single"/>
        </w:rPr>
        <w:lastRenderedPageBreak/>
        <w:t>Просьба, совет.</w:t>
      </w:r>
      <w:r w:rsidRPr="00F570AB">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Развертывание просьбы с помощью мотивировки. Формулы «Пожалуйста, …»</w:t>
      </w:r>
      <w:proofErr w:type="gramStart"/>
      <w:r w:rsidRPr="00F570AB">
        <w:rPr>
          <w:rFonts w:ascii="Times New Roman" w:hAnsi="Times New Roman"/>
          <w:sz w:val="24"/>
          <w:szCs w:val="24"/>
        </w:rPr>
        <w:t>, «</w:t>
      </w:r>
      <w:proofErr w:type="gramEnd"/>
      <w:r w:rsidRPr="00F570AB">
        <w:rPr>
          <w:rFonts w:ascii="Times New Roman" w:hAnsi="Times New Roman"/>
          <w:sz w:val="24"/>
          <w:szCs w:val="24"/>
        </w:rPr>
        <w:t xml:space="preserve">Можно …, пожалуйста!», «Разрешите….», «Можно мне …», «Можно я …».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rPr>
        <w:t xml:space="preserve">Мотивировка отказа. Формулы «Извините, но …». </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Благодарность.</w:t>
      </w:r>
      <w:r w:rsidRPr="00F570AB">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F570AB">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F570AB">
        <w:rPr>
          <w:rFonts w:ascii="Times New Roman" w:hAnsi="Times New Roman"/>
          <w:sz w:val="24"/>
          <w:szCs w:val="24"/>
        </w:rPr>
        <w:t xml:space="preserve"> </w:t>
      </w:r>
      <w:proofErr w:type="gramStart"/>
      <w:r w:rsidRPr="00F570AB">
        <w:rPr>
          <w:rFonts w:ascii="Times New Roman" w:hAnsi="Times New Roman"/>
          <w:sz w:val="24"/>
          <w:szCs w:val="24"/>
        </w:rPr>
        <w:t>«Спасибо, и тебя (Вас) поздравляю»).</w:t>
      </w:r>
      <w:proofErr w:type="gramEnd"/>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 xml:space="preserve">Замечание, извинение. </w:t>
      </w:r>
      <w:r w:rsidRPr="00F570AB">
        <w:rPr>
          <w:rFonts w:ascii="Times New Roman" w:hAnsi="Times New Roman"/>
          <w:sz w:val="24"/>
          <w:szCs w:val="24"/>
        </w:rPr>
        <w:t>Формулы «</w:t>
      </w:r>
      <w:proofErr w:type="gramStart"/>
      <w:r w:rsidRPr="00F570AB">
        <w:rPr>
          <w:rFonts w:ascii="Times New Roman" w:hAnsi="Times New Roman"/>
          <w:sz w:val="24"/>
          <w:szCs w:val="24"/>
        </w:rPr>
        <w:t>извините</w:t>
      </w:r>
      <w:proofErr w:type="gramEnd"/>
      <w:r w:rsidRPr="00F570AB">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F570AB" w:rsidRDefault="005B5BE4" w:rsidP="00F570AB">
      <w:pPr>
        <w:pStyle w:val="aff2"/>
        <w:spacing w:after="0"/>
        <w:ind w:left="0" w:firstLine="709"/>
        <w:jc w:val="both"/>
        <w:rPr>
          <w:rFonts w:ascii="Times New Roman" w:hAnsi="Times New Roman"/>
          <w:sz w:val="24"/>
          <w:szCs w:val="24"/>
          <w:u w:val="single"/>
        </w:rPr>
      </w:pPr>
      <w:r w:rsidRPr="00F570AB">
        <w:rPr>
          <w:rFonts w:ascii="Times New Roman" w:hAnsi="Times New Roman"/>
          <w:sz w:val="24"/>
          <w:szCs w:val="24"/>
          <w:u w:val="single"/>
        </w:rPr>
        <w:t>Сочувствие, утешение.</w:t>
      </w:r>
      <w:r w:rsidRPr="00F570AB">
        <w:rPr>
          <w:rFonts w:ascii="Times New Roman" w:hAnsi="Times New Roman"/>
          <w:sz w:val="24"/>
          <w:szCs w:val="24"/>
        </w:rPr>
        <w:t xml:space="preserve"> Сочувствие заболевшему сверстнику, взрослому. Слова поддержки, утешения. </w:t>
      </w:r>
    </w:p>
    <w:p w:rsidR="005B5BE4" w:rsidRPr="00F570AB" w:rsidRDefault="005B5BE4" w:rsidP="00F570AB">
      <w:pPr>
        <w:pStyle w:val="aff2"/>
        <w:spacing w:after="0"/>
        <w:ind w:left="0" w:firstLine="709"/>
        <w:jc w:val="both"/>
        <w:rPr>
          <w:rFonts w:ascii="Times New Roman" w:hAnsi="Times New Roman"/>
          <w:i/>
          <w:sz w:val="24"/>
          <w:szCs w:val="24"/>
        </w:rPr>
      </w:pPr>
      <w:r w:rsidRPr="00F570AB">
        <w:rPr>
          <w:rFonts w:ascii="Times New Roman" w:hAnsi="Times New Roman"/>
          <w:sz w:val="24"/>
          <w:szCs w:val="24"/>
          <w:u w:val="single"/>
        </w:rPr>
        <w:t>Одобрение, комплимент.</w:t>
      </w:r>
      <w:r w:rsidRPr="00F570AB">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F570AB" w:rsidRDefault="005B5BE4" w:rsidP="00F570AB">
      <w:pPr>
        <w:pStyle w:val="aff2"/>
        <w:spacing w:after="0"/>
        <w:ind w:left="709"/>
        <w:jc w:val="both"/>
        <w:rPr>
          <w:rFonts w:ascii="Times New Roman" w:hAnsi="Times New Roman"/>
          <w:sz w:val="24"/>
          <w:szCs w:val="24"/>
        </w:rPr>
      </w:pPr>
      <w:r w:rsidRPr="00F570AB">
        <w:rPr>
          <w:rFonts w:ascii="Times New Roman" w:hAnsi="Times New Roman"/>
          <w:i/>
          <w:sz w:val="24"/>
          <w:szCs w:val="24"/>
        </w:rPr>
        <w:t xml:space="preserve">Примерные темы речевых ситуаций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«Я – дома» (общение с близкими людьми, прием гостей)</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F570AB" w:rsidRDefault="005B5BE4" w:rsidP="00F570AB">
      <w:pPr>
        <w:pStyle w:val="aff2"/>
        <w:spacing w:after="0"/>
        <w:ind w:left="0" w:firstLine="709"/>
        <w:jc w:val="both"/>
        <w:rPr>
          <w:rFonts w:ascii="Times New Roman" w:hAnsi="Times New Roman"/>
          <w:sz w:val="24"/>
          <w:szCs w:val="24"/>
        </w:rPr>
      </w:pPr>
      <w:proofErr w:type="gramStart"/>
      <w:r w:rsidRPr="00F570AB">
        <w:rPr>
          <w:rFonts w:ascii="Times New Roman" w:hAnsi="Times New Roman"/>
          <w:sz w:val="24"/>
          <w:szCs w:val="24"/>
        </w:rPr>
        <w:t xml:space="preserve">«Я за порогом дома» (покупка, поездка в транспорте, обращение за помощью (в </w:t>
      </w:r>
      <w:proofErr w:type="spellStart"/>
      <w:r w:rsidRPr="00F570AB">
        <w:rPr>
          <w:rFonts w:ascii="Times New Roman" w:hAnsi="Times New Roman"/>
          <w:sz w:val="24"/>
          <w:szCs w:val="24"/>
        </w:rPr>
        <w:t>т.ч</w:t>
      </w:r>
      <w:proofErr w:type="spellEnd"/>
      <w:r w:rsidRPr="00F570AB">
        <w:rPr>
          <w:rFonts w:ascii="Times New Roman" w:hAnsi="Times New Roman"/>
          <w:sz w:val="24"/>
          <w:szCs w:val="24"/>
        </w:rPr>
        <w:t xml:space="preserve">. в экстренной ситуации), поведение в  общественных местах (кино, кафе и др.)  </w:t>
      </w:r>
      <w:proofErr w:type="gramEnd"/>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«Я в мире природы» (общение с животными, поведение в парке, в лесу)</w:t>
      </w:r>
    </w:p>
    <w:p w:rsidR="005B5BE4" w:rsidRPr="00F570AB" w:rsidRDefault="005B5BE4" w:rsidP="00F570AB">
      <w:pPr>
        <w:pStyle w:val="aff2"/>
        <w:spacing w:after="0"/>
        <w:ind w:left="0" w:firstLine="709"/>
        <w:jc w:val="both"/>
        <w:rPr>
          <w:rFonts w:ascii="Times New Roman" w:hAnsi="Times New Roman"/>
          <w:i/>
          <w:sz w:val="24"/>
          <w:szCs w:val="24"/>
        </w:rPr>
      </w:pPr>
      <w:r w:rsidRPr="00F570AB">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F570AB" w:rsidRDefault="005B5BE4" w:rsidP="00F570AB">
      <w:pPr>
        <w:pStyle w:val="aff2"/>
        <w:spacing w:after="0"/>
        <w:ind w:left="709"/>
        <w:jc w:val="both"/>
        <w:rPr>
          <w:rFonts w:ascii="Times New Roman" w:hAnsi="Times New Roman"/>
          <w:sz w:val="24"/>
          <w:szCs w:val="24"/>
        </w:rPr>
      </w:pPr>
      <w:r w:rsidRPr="00F570AB">
        <w:rPr>
          <w:rFonts w:ascii="Times New Roman" w:hAnsi="Times New Roman"/>
          <w:i/>
          <w:sz w:val="24"/>
          <w:szCs w:val="24"/>
        </w:rPr>
        <w:t>Алгоритм работы над темой речевой ситуации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Выявление и расширение  представлений по теме речевой ситуации.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Актуализация, уточнение и расширение словарного запаса о теме ситуации.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Составление предложений по теме ситуации, в </w:t>
      </w:r>
      <w:proofErr w:type="spellStart"/>
      <w:r w:rsidRPr="00F570AB">
        <w:rPr>
          <w:rFonts w:ascii="Times New Roman" w:hAnsi="Times New Roman"/>
          <w:sz w:val="24"/>
          <w:szCs w:val="24"/>
        </w:rPr>
        <w:t>т.ч</w:t>
      </w:r>
      <w:proofErr w:type="spellEnd"/>
      <w:r w:rsidRPr="00F570AB">
        <w:rPr>
          <w:rFonts w:ascii="Times New Roman" w:hAnsi="Times New Roman"/>
          <w:sz w:val="24"/>
          <w:szCs w:val="24"/>
        </w:rPr>
        <w:t xml:space="preserve">. ответы на вопросы и формулирование вопросов учителю, одноклассникам.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Конструирование диалогов, участие в диалогах по теме ситуации.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Моделирование речевой ситуации. </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BA7F1B" w:rsidRDefault="00BA7F1B" w:rsidP="00F570AB">
      <w:pPr>
        <w:spacing w:after="0"/>
        <w:ind w:firstLine="709"/>
        <w:jc w:val="center"/>
        <w:rPr>
          <w:rFonts w:ascii="Times New Roman" w:hAnsi="Times New Roman" w:cs="Times New Roman"/>
          <w:b/>
          <w:color w:val="auto"/>
          <w:sz w:val="28"/>
          <w:szCs w:val="28"/>
        </w:rPr>
      </w:pPr>
      <w:r w:rsidRPr="00BA7F1B">
        <w:rPr>
          <w:rFonts w:ascii="Times New Roman" w:hAnsi="Times New Roman" w:cs="Times New Roman"/>
          <w:b/>
          <w:color w:val="auto"/>
          <w:sz w:val="28"/>
          <w:szCs w:val="28"/>
        </w:rPr>
        <w:t>2.2.2.</w:t>
      </w:r>
      <w:r w:rsidR="005B5BE4" w:rsidRPr="00BA7F1B">
        <w:rPr>
          <w:rFonts w:ascii="Times New Roman" w:hAnsi="Times New Roman" w:cs="Times New Roman"/>
          <w:b/>
          <w:color w:val="auto"/>
          <w:sz w:val="28"/>
          <w:szCs w:val="28"/>
        </w:rPr>
        <w:t>МАТЕМАТИКА</w:t>
      </w:r>
    </w:p>
    <w:p w:rsidR="005B5BE4" w:rsidRPr="00BA7F1B" w:rsidRDefault="005B5BE4" w:rsidP="00F570AB">
      <w:pPr>
        <w:spacing w:after="0"/>
        <w:ind w:firstLine="709"/>
        <w:jc w:val="center"/>
        <w:rPr>
          <w:rFonts w:ascii="Times New Roman" w:hAnsi="Times New Roman" w:cs="Times New Roman"/>
          <w:sz w:val="28"/>
          <w:szCs w:val="28"/>
        </w:rPr>
      </w:pPr>
      <w:r w:rsidRPr="00BA7F1B">
        <w:rPr>
          <w:rFonts w:ascii="Times New Roman" w:hAnsi="Times New Roman" w:cs="Times New Roman"/>
          <w:b/>
          <w:color w:val="auto"/>
          <w:sz w:val="28"/>
          <w:szCs w:val="28"/>
        </w:rPr>
        <w:t>Пояснительная записка</w:t>
      </w:r>
    </w:p>
    <w:p w:rsidR="005B5BE4" w:rsidRPr="00F570AB" w:rsidRDefault="005B5BE4"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этой </w:t>
      </w:r>
      <w:r w:rsidRPr="00F570AB">
        <w:rPr>
          <w:rFonts w:ascii="Times New Roman" w:hAnsi="Times New Roman" w:cs="Times New Roman"/>
          <w:sz w:val="24"/>
          <w:szCs w:val="24"/>
        </w:rPr>
        <w:lastRenderedPageBreak/>
        <w:t>категории к жизни в современном обществе и овладение доступными профессионально-трудовыми навыками.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t xml:space="preserve">Исходя из основной цели, </w:t>
      </w:r>
      <w:r w:rsidRPr="00F570AB">
        <w:rPr>
          <w:rFonts w:ascii="Times New Roman" w:hAnsi="Times New Roman" w:cs="Times New Roman"/>
          <w:sz w:val="24"/>
          <w:szCs w:val="24"/>
        </w:rPr>
        <w:t>задачами обучения математике являются:</w:t>
      </w:r>
    </w:p>
    <w:p w:rsidR="005B5BE4" w:rsidRPr="00F570AB" w:rsidRDefault="005B5BE4" w:rsidP="00F570AB">
      <w:pPr>
        <w:pStyle w:val="aff2"/>
        <w:numPr>
          <w:ilvl w:val="0"/>
          <w:numId w:val="3"/>
        </w:numPr>
        <w:tabs>
          <w:tab w:val="left" w:pos="1021"/>
        </w:tabs>
        <w:spacing w:after="0"/>
        <w:ind w:left="0" w:firstLine="709"/>
        <w:jc w:val="both"/>
        <w:rPr>
          <w:rFonts w:ascii="Times New Roman" w:hAnsi="Times New Roman"/>
          <w:sz w:val="24"/>
          <w:szCs w:val="24"/>
        </w:rPr>
      </w:pPr>
      <w:r w:rsidRPr="00F570AB">
        <w:rPr>
          <w:rFonts w:ascii="Times New Roman" w:hAnsi="Times New Roman"/>
          <w:sz w:val="24"/>
          <w:szCs w:val="24"/>
        </w:rPr>
        <w:t xml:space="preserve">формирование доступных умственно </w:t>
      </w:r>
      <w:proofErr w:type="gramStart"/>
      <w:r w:rsidRPr="00F570AB">
        <w:rPr>
          <w:rFonts w:ascii="Times New Roman" w:hAnsi="Times New Roman"/>
          <w:sz w:val="24"/>
          <w:szCs w:val="24"/>
        </w:rPr>
        <w:t>обучающимся</w:t>
      </w:r>
      <w:proofErr w:type="gramEnd"/>
      <w:r w:rsidRPr="00F570AB">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F570AB" w:rsidRDefault="005B5BE4" w:rsidP="00F570AB">
      <w:pPr>
        <w:pStyle w:val="aff2"/>
        <w:numPr>
          <w:ilvl w:val="0"/>
          <w:numId w:val="3"/>
        </w:numPr>
        <w:tabs>
          <w:tab w:val="left" w:pos="1021"/>
        </w:tabs>
        <w:spacing w:after="0"/>
        <w:ind w:left="0" w:firstLine="709"/>
        <w:jc w:val="both"/>
        <w:rPr>
          <w:rFonts w:ascii="Times New Roman" w:hAnsi="Times New Roman"/>
          <w:sz w:val="24"/>
          <w:szCs w:val="24"/>
        </w:rPr>
      </w:pPr>
      <w:r w:rsidRPr="00F570AB">
        <w:rPr>
          <w:rFonts w:ascii="Times New Roman" w:hAnsi="Times New Roman"/>
          <w:sz w:val="24"/>
          <w:szCs w:val="24"/>
        </w:rPr>
        <w:t xml:space="preserve">коррекция и развитие познавательной деятельности и личностных </w:t>
      </w:r>
      <w:proofErr w:type="gramStart"/>
      <w:r w:rsidRPr="00F570AB">
        <w:rPr>
          <w:rFonts w:ascii="Times New Roman" w:hAnsi="Times New Roman"/>
          <w:sz w:val="24"/>
          <w:szCs w:val="24"/>
        </w:rPr>
        <w:t>качеств</w:t>
      </w:r>
      <w:proofErr w:type="gramEnd"/>
      <w:r w:rsidRPr="00F570AB">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F570AB" w:rsidRDefault="005B5BE4" w:rsidP="00F570AB">
      <w:pPr>
        <w:pStyle w:val="aff2"/>
        <w:numPr>
          <w:ilvl w:val="0"/>
          <w:numId w:val="3"/>
        </w:numPr>
        <w:tabs>
          <w:tab w:val="left" w:pos="1021"/>
        </w:tabs>
        <w:spacing w:after="0"/>
        <w:ind w:left="0" w:firstLine="709"/>
        <w:jc w:val="both"/>
        <w:rPr>
          <w:b/>
          <w:sz w:val="24"/>
          <w:szCs w:val="24"/>
        </w:rPr>
      </w:pPr>
      <w:r w:rsidRPr="00F570AB">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F570AB" w:rsidRDefault="005B5BE4" w:rsidP="00F570AB">
      <w:pPr>
        <w:pStyle w:val="af9"/>
        <w:spacing w:before="0" w:after="0" w:line="276" w:lineRule="auto"/>
        <w:ind w:firstLine="709"/>
        <w:jc w:val="both"/>
        <w:rPr>
          <w:i/>
          <w:iCs/>
        </w:rPr>
      </w:pPr>
      <w:r w:rsidRPr="00F570AB">
        <w:rPr>
          <w:b/>
        </w:rPr>
        <w:t>Пропедевтика</w:t>
      </w:r>
      <w:r w:rsidRPr="00F570AB">
        <w:rPr>
          <w:iCs/>
        </w:rPr>
        <w:t>.</w:t>
      </w:r>
    </w:p>
    <w:p w:rsidR="005B5BE4" w:rsidRPr="00F570AB" w:rsidRDefault="005B5BE4" w:rsidP="00F570AB">
      <w:pPr>
        <w:pStyle w:val="af9"/>
        <w:spacing w:before="0" w:after="0" w:line="276" w:lineRule="auto"/>
        <w:ind w:firstLine="709"/>
        <w:jc w:val="both"/>
      </w:pPr>
      <w:r w:rsidRPr="00F570AB">
        <w:rPr>
          <w:i/>
          <w:iCs/>
        </w:rPr>
        <w:t>Свойства предметов</w:t>
      </w:r>
    </w:p>
    <w:p w:rsidR="005B5BE4" w:rsidRPr="00F570AB" w:rsidRDefault="005B5BE4" w:rsidP="00F570AB">
      <w:pPr>
        <w:pStyle w:val="af9"/>
        <w:spacing w:before="0" w:after="0" w:line="276" w:lineRule="auto"/>
        <w:ind w:firstLine="709"/>
        <w:jc w:val="both"/>
        <w:rPr>
          <w:i/>
          <w:iCs/>
        </w:rPr>
      </w:pPr>
      <w:r w:rsidRPr="00F570AB">
        <w:t xml:space="preserve">Предметы, обладающие определенными свойствами: цвет, форма, размер (величина), назначение. Слова: каждый, все, </w:t>
      </w:r>
      <w:proofErr w:type="gramStart"/>
      <w:r w:rsidRPr="00F570AB">
        <w:t>кроме</w:t>
      </w:r>
      <w:proofErr w:type="gramEnd"/>
      <w:r w:rsidRPr="00F570AB">
        <w:t>, остальные (оставшиеся), другие.</w:t>
      </w:r>
    </w:p>
    <w:p w:rsidR="005B5BE4" w:rsidRPr="00F570AB" w:rsidRDefault="005B5BE4" w:rsidP="00F570AB">
      <w:pPr>
        <w:pStyle w:val="af9"/>
        <w:spacing w:before="0" w:after="0" w:line="276" w:lineRule="auto"/>
        <w:ind w:firstLine="709"/>
        <w:jc w:val="both"/>
      </w:pPr>
      <w:r w:rsidRPr="00F570AB">
        <w:rPr>
          <w:i/>
          <w:iCs/>
        </w:rPr>
        <w:t>Сравнение предметов</w:t>
      </w:r>
    </w:p>
    <w:p w:rsidR="005B5BE4" w:rsidRPr="00F570AB" w:rsidRDefault="005B5BE4" w:rsidP="00F570AB">
      <w:pPr>
        <w:pStyle w:val="af9"/>
        <w:spacing w:before="0" w:after="0" w:line="276" w:lineRule="auto"/>
        <w:ind w:firstLine="709"/>
        <w:jc w:val="both"/>
      </w:pPr>
      <w:r w:rsidRPr="00F570AB">
        <w:t>Сравнение двух предметов, серии предметов.</w:t>
      </w:r>
    </w:p>
    <w:p w:rsidR="005B5BE4" w:rsidRPr="00F570AB" w:rsidRDefault="005B5BE4" w:rsidP="00F570AB">
      <w:pPr>
        <w:pStyle w:val="af9"/>
        <w:spacing w:before="0" w:after="0" w:line="276" w:lineRule="auto"/>
        <w:ind w:firstLine="709"/>
        <w:jc w:val="both"/>
      </w:pPr>
      <w:proofErr w:type="gramStart"/>
      <w:r w:rsidRPr="00F570AB">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F570AB" w:rsidRDefault="005B5BE4" w:rsidP="00F570AB">
      <w:pPr>
        <w:pStyle w:val="af9"/>
        <w:spacing w:before="0" w:after="0" w:line="276" w:lineRule="auto"/>
        <w:ind w:firstLine="709"/>
        <w:jc w:val="both"/>
      </w:pPr>
      <w:r w:rsidRPr="00F570AB">
        <w:t xml:space="preserve">Сравнение предметов по размеру. </w:t>
      </w:r>
      <w:proofErr w:type="gramStart"/>
      <w:r w:rsidRPr="00F570AB">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F570AB">
        <w:t xml:space="preserve"> </w:t>
      </w:r>
      <w:proofErr w:type="gramStart"/>
      <w:r w:rsidRPr="00F570AB">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F570AB" w:rsidRDefault="005B5BE4" w:rsidP="00F570AB">
      <w:pPr>
        <w:pStyle w:val="af9"/>
        <w:spacing w:before="0" w:after="0" w:line="276" w:lineRule="auto"/>
        <w:ind w:firstLine="709"/>
        <w:jc w:val="both"/>
        <w:rPr>
          <w:i/>
          <w:iCs/>
        </w:rPr>
      </w:pPr>
      <w:proofErr w:type="gramStart"/>
      <w:r w:rsidRPr="00F570AB">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F570AB">
        <w:t xml:space="preserve"> Сравнение трех-четырех предметов по тяжести (весу): тяжелее, легче, </w:t>
      </w:r>
      <w:proofErr w:type="gramStart"/>
      <w:r w:rsidRPr="00F570AB">
        <w:t>самый</w:t>
      </w:r>
      <w:proofErr w:type="gramEnd"/>
      <w:r w:rsidRPr="00F570AB">
        <w:t xml:space="preserve"> тяжелый, самый легкий.</w:t>
      </w:r>
    </w:p>
    <w:p w:rsidR="005B5BE4" w:rsidRPr="00F570AB" w:rsidRDefault="005B5BE4" w:rsidP="00F570AB">
      <w:pPr>
        <w:pStyle w:val="af9"/>
        <w:spacing w:before="0" w:after="0" w:line="276" w:lineRule="auto"/>
        <w:ind w:firstLine="709"/>
        <w:jc w:val="both"/>
      </w:pPr>
      <w:r w:rsidRPr="00F570AB">
        <w:rPr>
          <w:i/>
          <w:iCs/>
        </w:rPr>
        <w:t>Сравнение предметных совокупностей по количеству предметов, их составляющих</w:t>
      </w:r>
    </w:p>
    <w:p w:rsidR="005B5BE4" w:rsidRPr="00F570AB" w:rsidRDefault="005B5BE4" w:rsidP="00F570AB">
      <w:pPr>
        <w:pStyle w:val="af9"/>
        <w:spacing w:before="0" w:after="0" w:line="276" w:lineRule="auto"/>
        <w:ind w:firstLine="709"/>
        <w:jc w:val="both"/>
      </w:pPr>
      <w:r w:rsidRPr="00F570AB">
        <w:t xml:space="preserve">Сравнение двух-трех предметных совокупностей. </w:t>
      </w:r>
      <w:proofErr w:type="gramStart"/>
      <w:r w:rsidRPr="00F570AB">
        <w:t>Слова: сколько, много, мало, больше, меньше, столько же, равное, одинаковое количество, немного, несколько, один, ни одного.</w:t>
      </w:r>
      <w:proofErr w:type="gramEnd"/>
    </w:p>
    <w:p w:rsidR="005B5BE4" w:rsidRPr="00F570AB" w:rsidRDefault="005B5BE4" w:rsidP="00F570AB">
      <w:pPr>
        <w:pStyle w:val="af9"/>
        <w:spacing w:before="0" w:after="0" w:line="276" w:lineRule="auto"/>
        <w:ind w:firstLine="709"/>
        <w:jc w:val="both"/>
      </w:pPr>
      <w:r w:rsidRPr="00F570AB">
        <w:t>Сравнение количества предметов одной совокупности до и после изменения количества предметов, ее составляющих.</w:t>
      </w:r>
    </w:p>
    <w:p w:rsidR="005B5BE4" w:rsidRPr="00F570AB" w:rsidRDefault="005B5BE4" w:rsidP="00F570AB">
      <w:pPr>
        <w:pStyle w:val="af9"/>
        <w:spacing w:before="0" w:after="0" w:line="276" w:lineRule="auto"/>
        <w:ind w:firstLine="709"/>
        <w:jc w:val="both"/>
        <w:rPr>
          <w:i/>
          <w:iCs/>
        </w:rPr>
      </w:pPr>
      <w:r w:rsidRPr="00F570AB">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F570AB" w:rsidRDefault="005B5BE4" w:rsidP="00F570AB">
      <w:pPr>
        <w:pStyle w:val="af9"/>
        <w:spacing w:before="0" w:after="0" w:line="276" w:lineRule="auto"/>
        <w:ind w:firstLine="709"/>
        <w:jc w:val="both"/>
      </w:pPr>
      <w:r w:rsidRPr="00F570AB">
        <w:rPr>
          <w:i/>
          <w:iCs/>
        </w:rPr>
        <w:t>Сравнение объемов жидкостей, сыпучих веществ</w:t>
      </w:r>
    </w:p>
    <w:p w:rsidR="005B5BE4" w:rsidRPr="00F570AB" w:rsidRDefault="005B5BE4" w:rsidP="00F570AB">
      <w:pPr>
        <w:pStyle w:val="af9"/>
        <w:spacing w:before="0" w:after="0" w:line="276" w:lineRule="auto"/>
        <w:ind w:firstLine="709"/>
        <w:jc w:val="both"/>
      </w:pPr>
      <w:r w:rsidRPr="00F570AB">
        <w:t>Сравнение объемов жидкостей, сыпучих веществ в одинаковых емкостях. Слова: больше, меньше, одинаково, равно, столько же.</w:t>
      </w:r>
    </w:p>
    <w:p w:rsidR="005B5BE4" w:rsidRPr="00F570AB" w:rsidRDefault="005B5BE4" w:rsidP="00F570AB">
      <w:pPr>
        <w:pStyle w:val="af9"/>
        <w:spacing w:before="0" w:after="0" w:line="276" w:lineRule="auto"/>
        <w:ind w:firstLine="709"/>
        <w:jc w:val="both"/>
        <w:rPr>
          <w:i/>
          <w:iCs/>
        </w:rPr>
      </w:pPr>
      <w:r w:rsidRPr="00F570AB">
        <w:t>Сравнение объемов жидкостей, сыпучего вещества в одной емкости до и после изменения объема.</w:t>
      </w:r>
    </w:p>
    <w:p w:rsidR="005B5BE4" w:rsidRPr="00F570AB" w:rsidRDefault="005B5BE4" w:rsidP="00F570AB">
      <w:pPr>
        <w:pStyle w:val="af9"/>
        <w:spacing w:before="0" w:after="0" w:line="276" w:lineRule="auto"/>
        <w:ind w:firstLine="709"/>
        <w:jc w:val="both"/>
      </w:pPr>
      <w:r w:rsidRPr="00F570AB">
        <w:rPr>
          <w:i/>
          <w:iCs/>
        </w:rPr>
        <w:lastRenderedPageBreak/>
        <w:t>Положение предметов в пространстве, на плоскости</w:t>
      </w:r>
    </w:p>
    <w:p w:rsidR="005B5BE4" w:rsidRPr="00F570AB" w:rsidRDefault="005B5BE4" w:rsidP="00F570AB">
      <w:pPr>
        <w:pStyle w:val="af9"/>
        <w:spacing w:before="0" w:after="0" w:line="276" w:lineRule="auto"/>
        <w:ind w:firstLine="709"/>
        <w:jc w:val="both"/>
      </w:pPr>
      <w:proofErr w:type="gramStart"/>
      <w:r w:rsidRPr="00F570AB">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F570AB" w:rsidRDefault="005B5BE4" w:rsidP="00F570AB">
      <w:pPr>
        <w:pStyle w:val="af9"/>
        <w:spacing w:before="0" w:after="0" w:line="276" w:lineRule="auto"/>
        <w:ind w:firstLine="709"/>
        <w:jc w:val="both"/>
        <w:rPr>
          <w:i/>
        </w:rPr>
      </w:pPr>
      <w:proofErr w:type="gramStart"/>
      <w:r w:rsidRPr="00F570AB">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F570AB" w:rsidRDefault="005B5BE4" w:rsidP="00F570AB">
      <w:pPr>
        <w:pStyle w:val="af9"/>
        <w:spacing w:before="0" w:after="0" w:line="276" w:lineRule="auto"/>
        <w:ind w:firstLine="709"/>
        <w:jc w:val="both"/>
      </w:pPr>
      <w:r w:rsidRPr="00F570AB">
        <w:rPr>
          <w:i/>
        </w:rPr>
        <w:t>Единицы измерения и их соотношения</w:t>
      </w:r>
    </w:p>
    <w:p w:rsidR="005B5BE4" w:rsidRPr="00F570AB" w:rsidRDefault="005B5BE4" w:rsidP="00F570AB">
      <w:pPr>
        <w:pStyle w:val="af9"/>
        <w:spacing w:before="0" w:after="0" w:line="276" w:lineRule="auto"/>
        <w:ind w:firstLine="709"/>
        <w:jc w:val="both"/>
      </w:pPr>
      <w:r w:rsidRPr="00F570AB">
        <w:t xml:space="preserve">Единица времени — сутки. Сутки: утро, день, вечер, ночь. </w:t>
      </w:r>
      <w:proofErr w:type="gramStart"/>
      <w:r w:rsidRPr="00F570AB">
        <w:t>Сегодня, завтра, вчера, на следующий день, рано, поздно, вовремя, давно, недавно, медленно, быстро.</w:t>
      </w:r>
      <w:proofErr w:type="gramEnd"/>
    </w:p>
    <w:p w:rsidR="005B5BE4" w:rsidRPr="00F570AB" w:rsidRDefault="005B5BE4" w:rsidP="00F570AB">
      <w:pPr>
        <w:pStyle w:val="af9"/>
        <w:spacing w:before="0" w:after="0" w:line="276" w:lineRule="auto"/>
        <w:ind w:firstLine="709"/>
        <w:jc w:val="both"/>
        <w:rPr>
          <w:i/>
        </w:rPr>
      </w:pPr>
      <w:r w:rsidRPr="00F570AB">
        <w:t xml:space="preserve">Сравнение по возрасту: </w:t>
      </w:r>
      <w:proofErr w:type="gramStart"/>
      <w:r w:rsidRPr="00F570AB">
        <w:t>молодой</w:t>
      </w:r>
      <w:proofErr w:type="gramEnd"/>
      <w:r w:rsidRPr="00F570AB">
        <w:t>, старый, моложе, старше.</w:t>
      </w:r>
    </w:p>
    <w:p w:rsidR="005B5BE4" w:rsidRPr="00F570AB" w:rsidRDefault="005B5BE4" w:rsidP="00F570AB">
      <w:pPr>
        <w:pStyle w:val="af9"/>
        <w:spacing w:before="0" w:after="0" w:line="276" w:lineRule="auto"/>
        <w:ind w:firstLine="709"/>
        <w:jc w:val="both"/>
      </w:pPr>
      <w:r w:rsidRPr="00F570AB">
        <w:rPr>
          <w:i/>
        </w:rPr>
        <w:t>Геометрический материал</w:t>
      </w:r>
    </w:p>
    <w:p w:rsidR="005B5BE4" w:rsidRPr="00F570AB" w:rsidRDefault="005B5BE4" w:rsidP="00F570AB">
      <w:pPr>
        <w:pStyle w:val="af9"/>
        <w:spacing w:before="0" w:after="0" w:line="276" w:lineRule="auto"/>
        <w:ind w:firstLine="709"/>
        <w:jc w:val="both"/>
        <w:rPr>
          <w:b/>
        </w:rPr>
      </w:pPr>
      <w:r w:rsidRPr="00F570AB">
        <w:t>Круг, квадрат, прямоугольник, треугольник. Шар, куб, брус.</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Нумерация</w:t>
      </w:r>
      <w:r w:rsidRPr="00F570AB">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Единицы измерения и их соотношения</w:t>
      </w:r>
      <w:r w:rsidRPr="00F570AB">
        <w:rPr>
          <w:rFonts w:ascii="Times New Roman" w:hAnsi="Times New Roman" w:cs="Times New Roman"/>
          <w:color w:val="auto"/>
          <w:sz w:val="24"/>
          <w:szCs w:val="24"/>
        </w:rPr>
        <w:t xml:space="preserve">. Величины и единицы их измерения. </w:t>
      </w:r>
      <w:proofErr w:type="gramStart"/>
      <w:r w:rsidRPr="00F570AB">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F570AB">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Арифметические действия</w:t>
      </w:r>
      <w:r w:rsidRPr="00F570AB">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Арифметические задачи</w:t>
      </w:r>
      <w:r w:rsidRPr="00F570AB">
        <w:rPr>
          <w:rFonts w:ascii="Times New Roman" w:hAnsi="Times New Roman" w:cs="Times New Roman"/>
          <w:color w:val="auto"/>
          <w:sz w:val="24"/>
          <w:szCs w:val="24"/>
        </w:rPr>
        <w:t>. Решение текстовых задач арифметическим способом. Про</w:t>
      </w:r>
      <w:r w:rsidRPr="00F570AB">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F570AB">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F570AB">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F570AB">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F570AB">
        <w:rPr>
          <w:rFonts w:ascii="Times New Roman" w:hAnsi="Times New Roman" w:cs="Times New Roman"/>
          <w:color w:val="auto"/>
          <w:sz w:val="24"/>
          <w:szCs w:val="24"/>
        </w:rPr>
        <w:softHyphen/>
        <w:t>ношения «больше на (в)…», «меньше на (в)…». Задачи на расчет стоимости (цена, ко</w:t>
      </w:r>
      <w:r w:rsidRPr="00F570AB">
        <w:rPr>
          <w:rFonts w:ascii="Times New Roman" w:hAnsi="Times New Roman" w:cs="Times New Roman"/>
          <w:color w:val="auto"/>
          <w:sz w:val="24"/>
          <w:szCs w:val="24"/>
        </w:rPr>
        <w:softHyphen/>
        <w:t>ли</w:t>
      </w:r>
      <w:r w:rsidRPr="00F570AB">
        <w:rPr>
          <w:rFonts w:ascii="Times New Roman" w:hAnsi="Times New Roman" w:cs="Times New Roman"/>
          <w:color w:val="auto"/>
          <w:sz w:val="24"/>
          <w:szCs w:val="24"/>
        </w:rPr>
        <w:softHyphen/>
        <w:t>че</w:t>
      </w:r>
      <w:r w:rsidRPr="00F570AB">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твия.</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
          <w:color w:val="auto"/>
          <w:sz w:val="24"/>
          <w:szCs w:val="24"/>
        </w:rPr>
        <w:t>Геометрический материал</w:t>
      </w:r>
      <w:r w:rsidRPr="00F570AB">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F570AB">
        <w:rPr>
          <w:rFonts w:ascii="Times New Roman" w:hAnsi="Times New Roman" w:cs="Times New Roman"/>
          <w:color w:val="auto"/>
          <w:sz w:val="24"/>
          <w:szCs w:val="24"/>
        </w:rPr>
        <w:t>да</w:t>
      </w:r>
      <w:proofErr w:type="gramEnd"/>
      <w:r w:rsidRPr="00F570AB">
        <w:rPr>
          <w:rFonts w:ascii="Times New Roman" w:hAnsi="Times New Roman" w:cs="Times New Roman"/>
          <w:color w:val="auto"/>
          <w:sz w:val="24"/>
          <w:szCs w:val="24"/>
        </w:rPr>
        <w:t>льше, между и пр.).</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Геометрические фигуры. </w:t>
      </w:r>
      <w:proofErr w:type="gramStart"/>
      <w:r w:rsidRPr="00F570AB">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570AB">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lastRenderedPageBreak/>
        <w:t>Геометрические формы в окружающем мире. Распознавание и называние: куб, шар.</w:t>
      </w:r>
    </w:p>
    <w:p w:rsidR="00A72E75" w:rsidRPr="00F570AB" w:rsidRDefault="00A72E75" w:rsidP="00F570AB">
      <w:pPr>
        <w:spacing w:before="120" w:after="0"/>
        <w:ind w:firstLine="709"/>
        <w:jc w:val="center"/>
        <w:rPr>
          <w:rFonts w:ascii="Times New Roman" w:hAnsi="Times New Roman" w:cs="Times New Roman"/>
          <w:b/>
          <w:color w:val="auto"/>
          <w:sz w:val="24"/>
          <w:szCs w:val="24"/>
        </w:rPr>
      </w:pPr>
    </w:p>
    <w:p w:rsidR="005B5BE4" w:rsidRPr="00BA7F1B" w:rsidRDefault="00BA7F1B" w:rsidP="00F570AB">
      <w:pPr>
        <w:spacing w:before="120" w:after="0"/>
        <w:ind w:firstLine="709"/>
        <w:jc w:val="center"/>
        <w:rPr>
          <w:rFonts w:ascii="Times New Roman" w:hAnsi="Times New Roman" w:cs="Times New Roman"/>
          <w:b/>
          <w:sz w:val="28"/>
          <w:szCs w:val="28"/>
        </w:rPr>
      </w:pPr>
      <w:r w:rsidRPr="00BA7F1B">
        <w:rPr>
          <w:rFonts w:ascii="Times New Roman" w:hAnsi="Times New Roman" w:cs="Times New Roman"/>
          <w:b/>
          <w:color w:val="auto"/>
          <w:sz w:val="28"/>
          <w:szCs w:val="28"/>
        </w:rPr>
        <w:t>2.2.3.</w:t>
      </w:r>
      <w:r w:rsidR="005B5BE4" w:rsidRPr="00BA7F1B">
        <w:rPr>
          <w:rFonts w:ascii="Times New Roman" w:hAnsi="Times New Roman" w:cs="Times New Roman"/>
          <w:b/>
          <w:color w:val="auto"/>
          <w:sz w:val="28"/>
          <w:szCs w:val="28"/>
        </w:rPr>
        <w:t>МИР ПРИРОДЫ И ЧЕЛОВЕКА</w:t>
      </w:r>
    </w:p>
    <w:p w:rsidR="005B5BE4" w:rsidRPr="00BA7F1B" w:rsidRDefault="005B5BE4" w:rsidP="00F570AB">
      <w:pPr>
        <w:pStyle w:val="aff2"/>
        <w:spacing w:after="0"/>
        <w:ind w:left="0"/>
        <w:jc w:val="center"/>
        <w:rPr>
          <w:rFonts w:ascii="Times New Roman" w:hAnsi="Times New Roman"/>
          <w:b/>
          <w:sz w:val="28"/>
          <w:szCs w:val="28"/>
        </w:rPr>
      </w:pPr>
      <w:r w:rsidRPr="00BA7F1B">
        <w:rPr>
          <w:rFonts w:ascii="Times New Roman" w:hAnsi="Times New Roman"/>
          <w:b/>
          <w:sz w:val="28"/>
          <w:szCs w:val="28"/>
        </w:rPr>
        <w:t>Пояснительная записка</w:t>
      </w:r>
    </w:p>
    <w:p w:rsidR="005B5BE4" w:rsidRPr="00F570AB" w:rsidRDefault="005B5BE4" w:rsidP="00F570AB">
      <w:pPr>
        <w:spacing w:before="120" w:after="0"/>
        <w:ind w:firstLine="709"/>
        <w:jc w:val="both"/>
        <w:rPr>
          <w:rFonts w:ascii="Times New Roman" w:hAnsi="Times New Roman" w:cs="Times New Roman"/>
          <w:color w:val="auto"/>
          <w:sz w:val="24"/>
          <w:szCs w:val="24"/>
        </w:rPr>
      </w:pPr>
      <w:r w:rsidRPr="00F570AB">
        <w:rPr>
          <w:rFonts w:ascii="Times New Roman" w:hAnsi="Times New Roman" w:cs="Times New Roman"/>
          <w:b/>
          <w:sz w:val="24"/>
          <w:szCs w:val="24"/>
        </w:rPr>
        <w:t xml:space="preserve">Основная цель предмета </w:t>
      </w:r>
      <w:r w:rsidRPr="00F570AB">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F570AB" w:rsidRDefault="005B5BE4" w:rsidP="00F570AB">
      <w:pPr>
        <w:pStyle w:val="af5"/>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F570AB" w:rsidRDefault="005B5BE4" w:rsidP="00F570AB">
      <w:pPr>
        <w:pStyle w:val="af5"/>
        <w:suppressAutoHyphens w:val="0"/>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 </w:t>
      </w:r>
      <w:proofErr w:type="spellStart"/>
      <w:r w:rsidRPr="00F570AB">
        <w:rPr>
          <w:rFonts w:ascii="Times New Roman" w:hAnsi="Times New Roman"/>
          <w:color w:val="auto"/>
          <w:sz w:val="24"/>
          <w:szCs w:val="24"/>
        </w:rPr>
        <w:t>полисенсорности</w:t>
      </w:r>
      <w:proofErr w:type="spellEnd"/>
      <w:r w:rsidRPr="00F570AB">
        <w:rPr>
          <w:rFonts w:ascii="Times New Roman" w:hAnsi="Times New Roman"/>
          <w:color w:val="auto"/>
          <w:sz w:val="24"/>
          <w:szCs w:val="24"/>
        </w:rPr>
        <w:t xml:space="preserve"> восприятия объектов; </w:t>
      </w:r>
    </w:p>
    <w:p w:rsidR="005B5BE4" w:rsidRPr="00F570AB" w:rsidRDefault="005B5BE4" w:rsidP="00F570AB">
      <w:pPr>
        <w:pStyle w:val="af5"/>
        <w:suppressAutoHyphens w:val="0"/>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F570AB" w:rsidRDefault="005B5BE4" w:rsidP="00F570AB">
      <w:pPr>
        <w:pStyle w:val="af5"/>
        <w:suppressAutoHyphens w:val="0"/>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F570AB" w:rsidRDefault="005B5BE4" w:rsidP="00F570AB">
      <w:pPr>
        <w:pStyle w:val="af5"/>
        <w:suppressAutoHyphens w:val="0"/>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F570AB" w:rsidRDefault="005B5BE4" w:rsidP="00F570AB">
      <w:pPr>
        <w:pStyle w:val="af5"/>
        <w:suppressAutoHyphens w:val="0"/>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F570AB" w:rsidRDefault="005B5BE4" w:rsidP="00F570AB">
      <w:pPr>
        <w:pStyle w:val="af5"/>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F570AB">
        <w:rPr>
          <w:rFonts w:ascii="Times New Roman" w:hAnsi="Times New Roman"/>
          <w:color w:val="auto"/>
          <w:sz w:val="24"/>
          <w:szCs w:val="24"/>
        </w:rPr>
        <w:softHyphen/>
        <w:t>ру</w:t>
      </w:r>
      <w:r w:rsidRPr="00F570AB">
        <w:rPr>
          <w:rFonts w:ascii="Times New Roman" w:hAnsi="Times New Roman"/>
          <w:color w:val="auto"/>
          <w:sz w:val="24"/>
          <w:szCs w:val="24"/>
        </w:rPr>
        <w:softHyphen/>
        <w:t>жа</w:t>
      </w:r>
      <w:r w:rsidRPr="00F570AB">
        <w:rPr>
          <w:rFonts w:ascii="Times New Roman" w:hAnsi="Times New Roman"/>
          <w:color w:val="auto"/>
          <w:sz w:val="24"/>
          <w:szCs w:val="24"/>
        </w:rPr>
        <w:softHyphen/>
        <w:t>ю</w:t>
      </w:r>
      <w:r w:rsidRPr="00F570AB">
        <w:rPr>
          <w:rFonts w:ascii="Times New Roman" w:hAnsi="Times New Roman"/>
          <w:color w:val="auto"/>
          <w:sz w:val="24"/>
          <w:szCs w:val="24"/>
        </w:rPr>
        <w:softHyphen/>
        <w:t>щем мире: жи</w:t>
      </w:r>
      <w:r w:rsidRPr="00F570AB">
        <w:rPr>
          <w:rFonts w:ascii="Times New Roman" w:hAnsi="Times New Roman"/>
          <w:color w:val="auto"/>
          <w:sz w:val="24"/>
          <w:szCs w:val="24"/>
        </w:rPr>
        <w:softHyphen/>
        <w:t>вой и неживой природе, человеке, месте человека в природе, вза</w:t>
      </w:r>
      <w:r w:rsidRPr="00F570AB">
        <w:rPr>
          <w:rFonts w:ascii="Times New Roman" w:hAnsi="Times New Roman"/>
          <w:color w:val="auto"/>
          <w:sz w:val="24"/>
          <w:szCs w:val="24"/>
        </w:rPr>
        <w:softHyphen/>
        <w:t>имосвязях человека и об</w:t>
      </w:r>
      <w:r w:rsidRPr="00F570AB">
        <w:rPr>
          <w:rFonts w:ascii="Times New Roman" w:hAnsi="Times New Roman"/>
          <w:color w:val="auto"/>
          <w:sz w:val="24"/>
          <w:szCs w:val="24"/>
        </w:rPr>
        <w:softHyphen/>
        <w:t>ще</w:t>
      </w:r>
      <w:r w:rsidRPr="00F570AB">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F570AB">
        <w:rPr>
          <w:rFonts w:ascii="Times New Roman" w:hAnsi="Times New Roman"/>
          <w:color w:val="auto"/>
          <w:sz w:val="24"/>
          <w:szCs w:val="24"/>
        </w:rPr>
        <w:softHyphen/>
        <w:t>поль</w:t>
      </w:r>
      <w:r w:rsidRPr="00F570AB">
        <w:rPr>
          <w:rFonts w:ascii="Times New Roman" w:hAnsi="Times New Roman"/>
          <w:color w:val="auto"/>
          <w:sz w:val="24"/>
          <w:szCs w:val="24"/>
        </w:rPr>
        <w:softHyphen/>
        <w:t>зованию знаний о живой и не</w:t>
      </w:r>
      <w:r w:rsidRPr="00F570AB">
        <w:rPr>
          <w:rFonts w:ascii="Times New Roman" w:hAnsi="Times New Roman"/>
          <w:color w:val="auto"/>
          <w:sz w:val="24"/>
          <w:szCs w:val="24"/>
        </w:rPr>
        <w:softHyphen/>
        <w:t>живой при</w:t>
      </w:r>
      <w:r w:rsidRPr="00F570AB">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F570AB">
        <w:rPr>
          <w:rFonts w:ascii="Times New Roman" w:hAnsi="Times New Roman"/>
          <w:color w:val="auto"/>
          <w:sz w:val="24"/>
          <w:szCs w:val="24"/>
        </w:rPr>
        <w:softHyphen/>
        <w:t>сто</w:t>
      </w:r>
      <w:r w:rsidRPr="00F570AB">
        <w:rPr>
          <w:rFonts w:ascii="Times New Roman" w:hAnsi="Times New Roman"/>
          <w:color w:val="auto"/>
          <w:sz w:val="24"/>
          <w:szCs w:val="24"/>
        </w:rPr>
        <w:softHyphen/>
        <w:t>я</w:t>
      </w:r>
      <w:r w:rsidRPr="00F570AB">
        <w:rPr>
          <w:rFonts w:ascii="Times New Roman" w:hAnsi="Times New Roman"/>
          <w:color w:val="auto"/>
          <w:sz w:val="24"/>
          <w:szCs w:val="24"/>
        </w:rPr>
        <w:softHyphen/>
        <w:t>тель</w:t>
      </w:r>
      <w:r w:rsidRPr="00F570AB">
        <w:rPr>
          <w:rFonts w:ascii="Times New Roman" w:hAnsi="Times New Roman"/>
          <w:color w:val="auto"/>
          <w:sz w:val="24"/>
          <w:szCs w:val="24"/>
        </w:rPr>
        <w:softHyphen/>
        <w:t>ной ор</w:t>
      </w:r>
      <w:r w:rsidRPr="00F570AB">
        <w:rPr>
          <w:rFonts w:ascii="Times New Roman" w:hAnsi="Times New Roman"/>
          <w:color w:val="auto"/>
          <w:sz w:val="24"/>
          <w:szCs w:val="24"/>
        </w:rPr>
        <w:softHyphen/>
        <w:t>ганизации безопас</w:t>
      </w:r>
      <w:r w:rsidRPr="00F570AB">
        <w:rPr>
          <w:rFonts w:ascii="Times New Roman" w:hAnsi="Times New Roman"/>
          <w:color w:val="auto"/>
          <w:sz w:val="24"/>
          <w:szCs w:val="24"/>
        </w:rPr>
        <w:softHyphen/>
        <w:t>ной жи</w:t>
      </w:r>
      <w:r w:rsidRPr="00F570AB">
        <w:rPr>
          <w:rFonts w:ascii="Times New Roman" w:hAnsi="Times New Roman"/>
          <w:color w:val="auto"/>
          <w:sz w:val="24"/>
          <w:szCs w:val="24"/>
        </w:rPr>
        <w:softHyphen/>
        <w:t>зни в конкретных условиях.</w:t>
      </w:r>
    </w:p>
    <w:p w:rsidR="005B5BE4" w:rsidRPr="00F570AB" w:rsidRDefault="005B5BE4" w:rsidP="00F570AB">
      <w:pPr>
        <w:pStyle w:val="af5"/>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Структура курса представлена следующими разделами: «Сезонные изменения»</w:t>
      </w:r>
      <w:proofErr w:type="gramStart"/>
      <w:r w:rsidRPr="00F570AB">
        <w:rPr>
          <w:rFonts w:ascii="Times New Roman" w:hAnsi="Times New Roman"/>
          <w:color w:val="auto"/>
          <w:sz w:val="24"/>
          <w:szCs w:val="24"/>
        </w:rPr>
        <w:t xml:space="preserve"> ,</w:t>
      </w:r>
      <w:proofErr w:type="gramEnd"/>
      <w:r w:rsidRPr="00F570AB">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F570AB" w:rsidRDefault="005B5BE4" w:rsidP="00F570AB">
      <w:pPr>
        <w:pStyle w:val="af5"/>
        <w:spacing w:after="0"/>
        <w:ind w:firstLine="709"/>
        <w:jc w:val="both"/>
        <w:rPr>
          <w:rFonts w:ascii="Times New Roman" w:hAnsi="Times New Roman"/>
          <w:b/>
          <w:bCs/>
          <w:i/>
          <w:color w:val="auto"/>
          <w:sz w:val="24"/>
          <w:szCs w:val="24"/>
          <w:u w:val="single"/>
        </w:rPr>
      </w:pPr>
      <w:r w:rsidRPr="00F570AB">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F570AB" w:rsidRDefault="005B5BE4" w:rsidP="00F570AB">
      <w:pPr>
        <w:pStyle w:val="af5"/>
        <w:spacing w:after="0"/>
        <w:ind w:firstLine="709"/>
        <w:jc w:val="center"/>
        <w:rPr>
          <w:rFonts w:ascii="Times New Roman" w:hAnsi="Times New Roman"/>
          <w:bCs/>
          <w:i/>
          <w:color w:val="auto"/>
          <w:sz w:val="24"/>
          <w:szCs w:val="24"/>
        </w:rPr>
      </w:pPr>
      <w:r w:rsidRPr="00F570AB">
        <w:rPr>
          <w:rFonts w:ascii="Times New Roman" w:hAnsi="Times New Roman"/>
          <w:b/>
          <w:bCs/>
          <w:i/>
          <w:color w:val="auto"/>
          <w:sz w:val="24"/>
          <w:szCs w:val="24"/>
          <w:u w:val="single"/>
        </w:rPr>
        <w:t>Сезонные изменения</w:t>
      </w:r>
    </w:p>
    <w:p w:rsidR="005B5BE4" w:rsidRPr="00F570AB" w:rsidRDefault="005B5BE4" w:rsidP="00F570AB">
      <w:pPr>
        <w:pStyle w:val="af5"/>
        <w:spacing w:after="0"/>
        <w:ind w:firstLine="709"/>
        <w:jc w:val="both"/>
        <w:rPr>
          <w:rFonts w:ascii="Times New Roman" w:hAnsi="Times New Roman"/>
          <w:i/>
          <w:color w:val="auto"/>
          <w:sz w:val="24"/>
          <w:szCs w:val="24"/>
        </w:rPr>
      </w:pPr>
      <w:r w:rsidRPr="00F570AB">
        <w:rPr>
          <w:rFonts w:ascii="Times New Roman" w:hAnsi="Times New Roman"/>
          <w:bCs/>
          <w:i/>
          <w:color w:val="auto"/>
          <w:sz w:val="24"/>
          <w:szCs w:val="24"/>
        </w:rPr>
        <w:lastRenderedPageBreak/>
        <w:t xml:space="preserve">Временные изменения. </w:t>
      </w:r>
      <w:r w:rsidRPr="00F570AB">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i/>
          <w:color w:val="auto"/>
          <w:sz w:val="24"/>
          <w:szCs w:val="24"/>
        </w:rPr>
        <w:t>Времена года</w:t>
      </w:r>
      <w:r w:rsidRPr="00F570AB">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F570AB" w:rsidRDefault="005B5BE4" w:rsidP="00F570AB">
      <w:pPr>
        <w:pStyle w:val="aff3"/>
        <w:tabs>
          <w:tab w:val="clear" w:pos="4677"/>
          <w:tab w:val="clear" w:pos="9355"/>
        </w:tabs>
        <w:spacing w:line="276" w:lineRule="auto"/>
        <w:ind w:firstLine="709"/>
        <w:jc w:val="both"/>
        <w:rPr>
          <w:rFonts w:ascii="Times New Roman" w:hAnsi="Times New Roman"/>
          <w:b/>
          <w:bCs/>
          <w:i/>
          <w:sz w:val="24"/>
          <w:szCs w:val="24"/>
        </w:rPr>
      </w:pPr>
      <w:r w:rsidRPr="00F570AB">
        <w:rPr>
          <w:rFonts w:ascii="Times New Roman" w:hAnsi="Times New Roman"/>
          <w:sz w:val="24"/>
          <w:szCs w:val="24"/>
        </w:rPr>
        <w:t>Осень ― начальная осень, середина с</w:t>
      </w:r>
      <w:r w:rsidR="00A72E75" w:rsidRPr="00F570AB">
        <w:rPr>
          <w:rFonts w:ascii="Times New Roman" w:hAnsi="Times New Roman"/>
          <w:sz w:val="24"/>
          <w:szCs w:val="24"/>
        </w:rPr>
        <w:t xml:space="preserve">езона, поздняя осень. Зима ― </w:t>
      </w:r>
      <w:r w:rsidRPr="00F570AB">
        <w:rPr>
          <w:rFonts w:ascii="Times New Roman" w:hAnsi="Times New Roman"/>
          <w:sz w:val="24"/>
          <w:szCs w:val="24"/>
        </w:rPr>
        <w:t>начал</w:t>
      </w:r>
      <w:r w:rsidR="00A72E75" w:rsidRPr="00F570AB">
        <w:rPr>
          <w:rFonts w:ascii="Times New Roman" w:hAnsi="Times New Roman"/>
          <w:sz w:val="24"/>
          <w:szCs w:val="24"/>
        </w:rPr>
        <w:t>о, середина, конец зимы. Весна ―</w:t>
      </w:r>
      <w:r w:rsidRPr="00F570AB">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570AB">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F570AB" w:rsidRDefault="005B5BE4" w:rsidP="00F570AB">
      <w:pPr>
        <w:pStyle w:val="af5"/>
        <w:spacing w:after="0"/>
        <w:ind w:firstLine="709"/>
        <w:jc w:val="both"/>
        <w:rPr>
          <w:rFonts w:ascii="Times New Roman" w:hAnsi="Times New Roman"/>
          <w:bCs/>
          <w:color w:val="auto"/>
          <w:sz w:val="24"/>
          <w:szCs w:val="24"/>
        </w:rPr>
      </w:pPr>
      <w:r w:rsidRPr="00F570AB">
        <w:rPr>
          <w:rFonts w:ascii="Times New Roman" w:hAnsi="Times New Roman"/>
          <w:b/>
          <w:bCs/>
          <w:i/>
          <w:color w:val="auto"/>
          <w:sz w:val="24"/>
          <w:szCs w:val="24"/>
        </w:rPr>
        <w:t>Сезонные изменения в неживой природе</w:t>
      </w:r>
    </w:p>
    <w:p w:rsidR="005B5BE4" w:rsidRPr="00F570AB" w:rsidRDefault="005B5BE4" w:rsidP="00F570AB">
      <w:pPr>
        <w:pStyle w:val="af5"/>
        <w:spacing w:after="0"/>
        <w:ind w:firstLine="709"/>
        <w:jc w:val="both"/>
        <w:rPr>
          <w:rFonts w:ascii="Times New Roman" w:hAnsi="Times New Roman"/>
          <w:bCs/>
          <w:color w:val="auto"/>
          <w:sz w:val="24"/>
          <w:szCs w:val="24"/>
        </w:rPr>
      </w:pPr>
      <w:r w:rsidRPr="00F570AB">
        <w:rPr>
          <w:rFonts w:ascii="Times New Roman" w:hAnsi="Times New Roman"/>
          <w:bCs/>
          <w:color w:val="auto"/>
          <w:sz w:val="24"/>
          <w:szCs w:val="24"/>
        </w:rPr>
        <w:t xml:space="preserve"> </w:t>
      </w:r>
      <w:proofErr w:type="gramStart"/>
      <w:r w:rsidRPr="00F570AB">
        <w:rPr>
          <w:rFonts w:ascii="Times New Roman" w:hAnsi="Times New Roman"/>
          <w:bCs/>
          <w:color w:val="auto"/>
          <w:sz w:val="24"/>
          <w:szCs w:val="24"/>
        </w:rPr>
        <w:t>Изменения, происходящие в природе в разное время года, с постепенным на</w:t>
      </w:r>
      <w:r w:rsidRPr="00F570AB">
        <w:rPr>
          <w:rFonts w:ascii="Times New Roman" w:hAnsi="Times New Roman"/>
          <w:bCs/>
          <w:color w:val="auto"/>
          <w:sz w:val="24"/>
          <w:szCs w:val="24"/>
        </w:rPr>
        <w:softHyphen/>
        <w:t>ра</w:t>
      </w:r>
      <w:r w:rsidRPr="00F570AB">
        <w:rPr>
          <w:rFonts w:ascii="Times New Roman" w:hAnsi="Times New Roman"/>
          <w:bCs/>
          <w:color w:val="auto"/>
          <w:sz w:val="24"/>
          <w:szCs w:val="24"/>
        </w:rPr>
        <w:softHyphen/>
        <w:t>с</w:t>
      </w:r>
      <w:r w:rsidRPr="00F570AB">
        <w:rPr>
          <w:rFonts w:ascii="Times New Roman" w:hAnsi="Times New Roman"/>
          <w:bCs/>
          <w:color w:val="auto"/>
          <w:sz w:val="24"/>
          <w:szCs w:val="24"/>
        </w:rPr>
        <w:softHyphen/>
        <w:t>та</w:t>
      </w:r>
      <w:r w:rsidRPr="00F570AB">
        <w:rPr>
          <w:rFonts w:ascii="Times New Roman" w:hAnsi="Times New Roman"/>
          <w:bCs/>
          <w:color w:val="auto"/>
          <w:sz w:val="24"/>
          <w:szCs w:val="24"/>
        </w:rPr>
        <w:softHyphen/>
        <w:t>ни</w:t>
      </w:r>
      <w:r w:rsidRPr="00F570AB">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F570AB">
        <w:rPr>
          <w:rFonts w:ascii="Times New Roman" w:hAnsi="Times New Roman"/>
          <w:bCs/>
          <w:color w:val="auto"/>
          <w:sz w:val="24"/>
          <w:szCs w:val="24"/>
        </w:rPr>
        <w:softHyphen/>
        <w:t>ло</w:t>
      </w:r>
      <w:r w:rsidRPr="00F570AB">
        <w:rPr>
          <w:rFonts w:ascii="Times New Roman" w:hAnsi="Times New Roman"/>
          <w:bCs/>
          <w:color w:val="auto"/>
          <w:sz w:val="24"/>
          <w:szCs w:val="24"/>
        </w:rPr>
        <w:softHyphen/>
        <w:t>д</w:t>
      </w:r>
      <w:r w:rsidRPr="00F570AB">
        <w:rPr>
          <w:rFonts w:ascii="Times New Roman" w:hAnsi="Times New Roman"/>
          <w:bCs/>
          <w:color w:val="auto"/>
          <w:sz w:val="24"/>
          <w:szCs w:val="24"/>
        </w:rPr>
        <w:softHyphen/>
        <w:t>но, жара, мороз, замеры температуры); осадки (снег – дождь, иней, град); ветер (хо</w:t>
      </w:r>
      <w:r w:rsidRPr="00F570AB">
        <w:rPr>
          <w:rFonts w:ascii="Times New Roman" w:hAnsi="Times New Roman"/>
          <w:bCs/>
          <w:color w:val="auto"/>
          <w:sz w:val="24"/>
          <w:szCs w:val="24"/>
        </w:rPr>
        <w:softHyphen/>
        <w:t>ло</w:t>
      </w:r>
      <w:r w:rsidRPr="00F570AB">
        <w:rPr>
          <w:rFonts w:ascii="Times New Roman" w:hAnsi="Times New Roman"/>
          <w:bCs/>
          <w:color w:val="auto"/>
          <w:sz w:val="24"/>
          <w:szCs w:val="24"/>
        </w:rPr>
        <w:softHyphen/>
        <w:t>д</w:t>
      </w:r>
      <w:r w:rsidRPr="00F570AB">
        <w:rPr>
          <w:rFonts w:ascii="Times New Roman" w:hAnsi="Times New Roman"/>
          <w:bCs/>
          <w:color w:val="auto"/>
          <w:sz w:val="24"/>
          <w:szCs w:val="24"/>
        </w:rPr>
        <w:softHyphen/>
        <w:t>ный – теплый, направление и сила, на основе наблюдений);</w:t>
      </w:r>
      <w:proofErr w:type="gramEnd"/>
      <w:r w:rsidRPr="00F570AB">
        <w:rPr>
          <w:rFonts w:ascii="Times New Roman" w:hAnsi="Times New Roman"/>
          <w:bCs/>
          <w:color w:val="auto"/>
          <w:sz w:val="24"/>
          <w:szCs w:val="24"/>
        </w:rPr>
        <w:t xml:space="preserve"> </w:t>
      </w:r>
      <w:proofErr w:type="gramStart"/>
      <w:r w:rsidRPr="00F570AB">
        <w:rPr>
          <w:rFonts w:ascii="Times New Roman" w:hAnsi="Times New Roman"/>
          <w:bCs/>
          <w:color w:val="auto"/>
          <w:sz w:val="24"/>
          <w:szCs w:val="24"/>
        </w:rPr>
        <w:t>солнце (яркое – тусклое, боль</w:t>
      </w:r>
      <w:r w:rsidRPr="00F570AB">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570AB">
        <w:rPr>
          <w:rFonts w:ascii="Times New Roman" w:hAnsi="Times New Roman"/>
          <w:bCs/>
          <w:color w:val="auto"/>
          <w:sz w:val="24"/>
          <w:szCs w:val="24"/>
        </w:rPr>
        <w:softHyphen/>
        <w:t>мо</w:t>
      </w:r>
      <w:r w:rsidRPr="00F570AB">
        <w:rPr>
          <w:rFonts w:ascii="Times New Roman" w:hAnsi="Times New Roman"/>
          <w:bCs/>
          <w:color w:val="auto"/>
          <w:sz w:val="24"/>
          <w:szCs w:val="24"/>
        </w:rPr>
        <w:softHyphen/>
        <w:t>ро</w:t>
      </w:r>
      <w:r w:rsidRPr="00F570AB">
        <w:rPr>
          <w:rFonts w:ascii="Times New Roman" w:hAnsi="Times New Roman"/>
          <w:bCs/>
          <w:color w:val="auto"/>
          <w:sz w:val="24"/>
          <w:szCs w:val="24"/>
        </w:rPr>
        <w:softHyphen/>
        <w:t>з</w:t>
      </w:r>
      <w:r w:rsidRPr="00F570AB">
        <w:rPr>
          <w:rFonts w:ascii="Times New Roman" w:hAnsi="Times New Roman"/>
          <w:bCs/>
          <w:color w:val="auto"/>
          <w:sz w:val="24"/>
          <w:szCs w:val="24"/>
        </w:rPr>
        <w:softHyphen/>
        <w:t xml:space="preserve">ки). </w:t>
      </w:r>
      <w:proofErr w:type="gramEnd"/>
    </w:p>
    <w:p w:rsidR="005B5BE4" w:rsidRPr="00F570AB" w:rsidRDefault="005B5BE4" w:rsidP="00F570AB">
      <w:pPr>
        <w:pStyle w:val="af5"/>
        <w:spacing w:after="0"/>
        <w:ind w:firstLine="709"/>
        <w:jc w:val="both"/>
        <w:rPr>
          <w:rFonts w:ascii="Times New Roman" w:hAnsi="Times New Roman"/>
          <w:b/>
          <w:bCs/>
          <w:i/>
          <w:color w:val="auto"/>
          <w:sz w:val="24"/>
          <w:szCs w:val="24"/>
        </w:rPr>
      </w:pPr>
      <w:r w:rsidRPr="00F570AB">
        <w:rPr>
          <w:rFonts w:ascii="Times New Roman" w:hAnsi="Times New Roman"/>
          <w:bCs/>
          <w:color w:val="auto"/>
          <w:sz w:val="24"/>
          <w:szCs w:val="24"/>
        </w:rPr>
        <w:t>Солнце и изменения в неживой  и живой  природе. Долгота дня зимой и летом.</w:t>
      </w:r>
    </w:p>
    <w:p w:rsidR="005B5BE4" w:rsidRPr="00F570AB" w:rsidRDefault="005B5BE4" w:rsidP="00F570AB">
      <w:pPr>
        <w:pStyle w:val="af5"/>
        <w:spacing w:after="0"/>
        <w:ind w:firstLine="709"/>
        <w:jc w:val="both"/>
        <w:rPr>
          <w:rFonts w:ascii="Times New Roman" w:hAnsi="Times New Roman"/>
          <w:bCs/>
          <w:color w:val="auto"/>
          <w:sz w:val="24"/>
          <w:szCs w:val="24"/>
        </w:rPr>
      </w:pPr>
      <w:r w:rsidRPr="00F570AB">
        <w:rPr>
          <w:rFonts w:ascii="Times New Roman" w:hAnsi="Times New Roman"/>
          <w:b/>
          <w:bCs/>
          <w:i/>
          <w:color w:val="auto"/>
          <w:sz w:val="24"/>
          <w:szCs w:val="24"/>
        </w:rPr>
        <w:t>Растения и животные в разное время года</w:t>
      </w:r>
    </w:p>
    <w:p w:rsidR="005B5BE4" w:rsidRPr="00F570AB" w:rsidRDefault="005B5BE4" w:rsidP="00F570AB">
      <w:pPr>
        <w:pStyle w:val="af5"/>
        <w:spacing w:after="0"/>
        <w:ind w:firstLine="709"/>
        <w:jc w:val="both"/>
        <w:rPr>
          <w:rFonts w:ascii="Times New Roman" w:hAnsi="Times New Roman"/>
          <w:bCs/>
          <w:color w:val="auto"/>
          <w:sz w:val="24"/>
          <w:szCs w:val="24"/>
        </w:rPr>
      </w:pPr>
      <w:r w:rsidRPr="00F570AB">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F570AB" w:rsidRDefault="005B5BE4" w:rsidP="00F570AB">
      <w:pPr>
        <w:pStyle w:val="af5"/>
        <w:spacing w:after="0"/>
        <w:ind w:firstLine="709"/>
        <w:jc w:val="both"/>
        <w:rPr>
          <w:rFonts w:ascii="Times New Roman" w:hAnsi="Times New Roman"/>
          <w:b/>
          <w:bCs/>
          <w:i/>
          <w:color w:val="auto"/>
          <w:sz w:val="24"/>
          <w:szCs w:val="24"/>
        </w:rPr>
      </w:pPr>
      <w:r w:rsidRPr="00F570AB">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F570AB" w:rsidRDefault="005B5BE4" w:rsidP="00F570AB">
      <w:pPr>
        <w:pStyle w:val="af5"/>
        <w:spacing w:after="0"/>
        <w:ind w:firstLine="709"/>
        <w:jc w:val="both"/>
        <w:rPr>
          <w:rFonts w:ascii="Times New Roman" w:hAnsi="Times New Roman"/>
          <w:bCs/>
          <w:color w:val="auto"/>
          <w:sz w:val="24"/>
          <w:szCs w:val="24"/>
        </w:rPr>
      </w:pPr>
      <w:r w:rsidRPr="00F570AB">
        <w:rPr>
          <w:rFonts w:ascii="Times New Roman" w:hAnsi="Times New Roman"/>
          <w:b/>
          <w:bCs/>
          <w:i/>
          <w:color w:val="auto"/>
          <w:sz w:val="24"/>
          <w:szCs w:val="24"/>
        </w:rPr>
        <w:t>Одежда людей, игры детей, труд людей в разное время года</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Cs/>
          <w:color w:val="auto"/>
          <w:sz w:val="24"/>
          <w:szCs w:val="24"/>
        </w:rPr>
        <w:t xml:space="preserve">Одежда людей в разное время года. </w:t>
      </w:r>
      <w:r w:rsidRPr="00F570AB">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F570AB" w:rsidRDefault="005B5BE4" w:rsidP="00F570AB">
      <w:pPr>
        <w:spacing w:after="0"/>
        <w:ind w:firstLine="709"/>
        <w:jc w:val="both"/>
        <w:rPr>
          <w:rFonts w:ascii="Times New Roman" w:hAnsi="Times New Roman" w:cs="Times New Roman"/>
          <w:bCs/>
          <w:color w:val="auto"/>
          <w:sz w:val="24"/>
          <w:szCs w:val="24"/>
        </w:rPr>
      </w:pPr>
      <w:r w:rsidRPr="00F570AB">
        <w:rPr>
          <w:rFonts w:ascii="Times New Roman" w:hAnsi="Times New Roman" w:cs="Times New Roman"/>
          <w:color w:val="auto"/>
          <w:sz w:val="24"/>
          <w:szCs w:val="24"/>
        </w:rPr>
        <w:t>Игры детей в разные сезоны года.</w:t>
      </w:r>
    </w:p>
    <w:p w:rsidR="005B5BE4" w:rsidRPr="00F570AB" w:rsidRDefault="005B5BE4" w:rsidP="00F570AB">
      <w:pPr>
        <w:pStyle w:val="af5"/>
        <w:spacing w:after="0"/>
        <w:ind w:firstLine="709"/>
        <w:jc w:val="both"/>
        <w:rPr>
          <w:rFonts w:ascii="Times New Roman" w:hAnsi="Times New Roman"/>
          <w:b/>
          <w:bCs/>
          <w:i/>
          <w:color w:val="auto"/>
          <w:sz w:val="24"/>
          <w:szCs w:val="24"/>
          <w:u w:val="single"/>
        </w:rPr>
      </w:pPr>
      <w:r w:rsidRPr="00F570AB">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F570AB" w:rsidRDefault="005B5BE4" w:rsidP="00F570AB">
      <w:pPr>
        <w:pStyle w:val="af5"/>
        <w:spacing w:after="0"/>
        <w:ind w:firstLine="709"/>
        <w:jc w:val="center"/>
        <w:rPr>
          <w:rFonts w:ascii="Times New Roman" w:hAnsi="Times New Roman"/>
          <w:i/>
          <w:iCs/>
          <w:color w:val="auto"/>
          <w:sz w:val="24"/>
          <w:szCs w:val="24"/>
        </w:rPr>
      </w:pPr>
      <w:r w:rsidRPr="00F570AB">
        <w:rPr>
          <w:rFonts w:ascii="Times New Roman" w:hAnsi="Times New Roman"/>
          <w:b/>
          <w:bCs/>
          <w:i/>
          <w:color w:val="auto"/>
          <w:sz w:val="24"/>
          <w:szCs w:val="24"/>
          <w:u w:val="single"/>
        </w:rPr>
        <w:t>Неживая природа</w:t>
      </w:r>
    </w:p>
    <w:p w:rsidR="005B5BE4" w:rsidRPr="00F570AB" w:rsidRDefault="005B5BE4" w:rsidP="00F570AB">
      <w:pPr>
        <w:pStyle w:val="af5"/>
        <w:spacing w:after="0"/>
        <w:ind w:firstLine="709"/>
        <w:jc w:val="both"/>
        <w:rPr>
          <w:rFonts w:ascii="Times New Roman" w:hAnsi="Times New Roman"/>
          <w:b/>
          <w:i/>
          <w:color w:val="auto"/>
          <w:sz w:val="24"/>
          <w:szCs w:val="24"/>
          <w:u w:val="single"/>
        </w:rPr>
      </w:pPr>
      <w:r w:rsidRPr="00F570AB">
        <w:rPr>
          <w:rFonts w:ascii="Times New Roman" w:hAnsi="Times New Roman"/>
          <w:i/>
          <w:iCs/>
          <w:color w:val="auto"/>
          <w:sz w:val="24"/>
          <w:szCs w:val="24"/>
        </w:rPr>
        <w:t>Солнце, облака, луна, звезды. Воздух. Земля: песок, глина, камни</w:t>
      </w:r>
      <w:r w:rsidRPr="00F570AB">
        <w:rPr>
          <w:rFonts w:ascii="Times New Roman" w:hAnsi="Times New Roman"/>
          <w:color w:val="auto"/>
          <w:sz w:val="24"/>
          <w:szCs w:val="24"/>
        </w:rPr>
        <w:t xml:space="preserve">. </w:t>
      </w:r>
      <w:r w:rsidRPr="00F570AB">
        <w:rPr>
          <w:rFonts w:ascii="Times New Roman" w:hAnsi="Times New Roman"/>
          <w:i/>
          <w:color w:val="auto"/>
          <w:sz w:val="24"/>
          <w:szCs w:val="24"/>
        </w:rPr>
        <w:t xml:space="preserve">Почва. Вода. </w:t>
      </w:r>
      <w:r w:rsidRPr="00F570AB">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F570AB" w:rsidRDefault="005B5BE4" w:rsidP="00F570AB">
      <w:pPr>
        <w:spacing w:after="0"/>
        <w:ind w:firstLine="709"/>
        <w:jc w:val="center"/>
        <w:rPr>
          <w:rFonts w:ascii="Times New Roman" w:hAnsi="Times New Roman" w:cs="Times New Roman"/>
          <w:b/>
          <w:i/>
          <w:color w:val="auto"/>
          <w:sz w:val="24"/>
          <w:szCs w:val="24"/>
        </w:rPr>
      </w:pPr>
      <w:r w:rsidRPr="00F570AB">
        <w:rPr>
          <w:rFonts w:ascii="Times New Roman" w:hAnsi="Times New Roman" w:cs="Times New Roman"/>
          <w:b/>
          <w:i/>
          <w:color w:val="auto"/>
          <w:sz w:val="24"/>
          <w:szCs w:val="24"/>
          <w:u w:val="single"/>
        </w:rPr>
        <w:t>Живая природа</w:t>
      </w:r>
    </w:p>
    <w:p w:rsidR="005B5BE4" w:rsidRPr="00F570AB" w:rsidRDefault="005B5BE4" w:rsidP="00F570AB">
      <w:pPr>
        <w:spacing w:after="0"/>
        <w:ind w:firstLine="709"/>
        <w:jc w:val="both"/>
        <w:rPr>
          <w:rFonts w:ascii="Times New Roman" w:hAnsi="Times New Roman" w:cs="Times New Roman"/>
          <w:i/>
          <w:color w:val="auto"/>
          <w:sz w:val="24"/>
          <w:szCs w:val="24"/>
        </w:rPr>
      </w:pPr>
      <w:r w:rsidRPr="00F570AB">
        <w:rPr>
          <w:rFonts w:ascii="Times New Roman" w:hAnsi="Times New Roman" w:cs="Times New Roman"/>
          <w:b/>
          <w:i/>
          <w:color w:val="auto"/>
          <w:sz w:val="24"/>
          <w:szCs w:val="24"/>
        </w:rPr>
        <w:t>Растения</w:t>
      </w:r>
      <w:r w:rsidRPr="00F570AB">
        <w:rPr>
          <w:rFonts w:ascii="Times New Roman" w:hAnsi="Times New Roman" w:cs="Times New Roman"/>
          <w:i/>
          <w:color w:val="auto"/>
          <w:sz w:val="24"/>
          <w:szCs w:val="24"/>
        </w:rPr>
        <w:t xml:space="preserve"> </w:t>
      </w:r>
    </w:p>
    <w:p w:rsidR="005B5BE4" w:rsidRPr="00F570AB" w:rsidRDefault="005B5BE4" w:rsidP="00F570AB">
      <w:pPr>
        <w:pStyle w:val="af5"/>
        <w:spacing w:after="0"/>
        <w:ind w:firstLine="709"/>
        <w:jc w:val="both"/>
        <w:rPr>
          <w:rFonts w:ascii="Times New Roman" w:hAnsi="Times New Roman"/>
          <w:i/>
          <w:iCs/>
          <w:color w:val="auto"/>
          <w:sz w:val="24"/>
          <w:szCs w:val="24"/>
        </w:rPr>
      </w:pPr>
      <w:r w:rsidRPr="00F570AB">
        <w:rPr>
          <w:rFonts w:ascii="Times New Roman" w:hAnsi="Times New Roman"/>
          <w:i/>
          <w:color w:val="auto"/>
          <w:sz w:val="24"/>
          <w:szCs w:val="24"/>
        </w:rPr>
        <w:t xml:space="preserve">Растения культурные. </w:t>
      </w:r>
      <w:r w:rsidRPr="00F570AB">
        <w:rPr>
          <w:rFonts w:ascii="Times New Roman" w:hAnsi="Times New Roman"/>
          <w:color w:val="auto"/>
          <w:sz w:val="24"/>
          <w:szCs w:val="24"/>
        </w:rPr>
        <w:t>Овощи. Фрукты.</w:t>
      </w:r>
      <w:r w:rsidRPr="00F570AB">
        <w:rPr>
          <w:rFonts w:ascii="Times New Roman" w:hAnsi="Times New Roman"/>
          <w:i/>
          <w:color w:val="auto"/>
          <w:sz w:val="24"/>
          <w:szCs w:val="24"/>
        </w:rPr>
        <w:t xml:space="preserve"> </w:t>
      </w:r>
      <w:r w:rsidRPr="00F570AB">
        <w:rPr>
          <w:rFonts w:ascii="Times New Roman" w:hAnsi="Times New Roman"/>
          <w:iCs/>
          <w:color w:val="auto"/>
          <w:sz w:val="24"/>
          <w:szCs w:val="24"/>
        </w:rPr>
        <w:t>Ягоды</w:t>
      </w:r>
      <w:r w:rsidRPr="00F570AB">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F570AB" w:rsidRDefault="005B5BE4" w:rsidP="00F570AB">
      <w:pPr>
        <w:pStyle w:val="af5"/>
        <w:spacing w:after="0"/>
        <w:ind w:firstLine="709"/>
        <w:jc w:val="both"/>
        <w:rPr>
          <w:rFonts w:ascii="Times New Roman" w:hAnsi="Times New Roman"/>
          <w:b/>
          <w:i/>
          <w:iCs/>
          <w:color w:val="auto"/>
          <w:sz w:val="24"/>
          <w:szCs w:val="24"/>
        </w:rPr>
      </w:pPr>
      <w:r w:rsidRPr="00F570AB">
        <w:rPr>
          <w:rFonts w:ascii="Times New Roman" w:hAnsi="Times New Roman"/>
          <w:i/>
          <w:iCs/>
          <w:color w:val="auto"/>
          <w:sz w:val="24"/>
          <w:szCs w:val="24"/>
        </w:rPr>
        <w:t xml:space="preserve">Растения комнатные. </w:t>
      </w:r>
      <w:r w:rsidRPr="00F570AB">
        <w:rPr>
          <w:rFonts w:ascii="Times New Roman" w:hAnsi="Times New Roman"/>
          <w:color w:val="auto"/>
          <w:sz w:val="24"/>
          <w:szCs w:val="24"/>
        </w:rPr>
        <w:t xml:space="preserve">Название. Внешнее строение (корень, стебель, лист). Уход. </w:t>
      </w:r>
      <w:r w:rsidRPr="00F570AB">
        <w:rPr>
          <w:rFonts w:ascii="Times New Roman" w:hAnsi="Times New Roman"/>
          <w:i/>
          <w:color w:val="auto"/>
          <w:sz w:val="24"/>
          <w:szCs w:val="24"/>
        </w:rPr>
        <w:t>Растения дикорастущие.</w:t>
      </w:r>
      <w:r w:rsidRPr="00F570AB">
        <w:rPr>
          <w:rFonts w:ascii="Times New Roman" w:hAnsi="Times New Roman"/>
          <w:i/>
          <w:iCs/>
          <w:color w:val="auto"/>
          <w:sz w:val="24"/>
          <w:szCs w:val="24"/>
        </w:rPr>
        <w:t xml:space="preserve"> </w:t>
      </w:r>
      <w:r w:rsidRPr="00F570AB">
        <w:rPr>
          <w:rFonts w:ascii="Times New Roman" w:hAnsi="Times New Roman"/>
          <w:iCs/>
          <w:color w:val="auto"/>
          <w:sz w:val="24"/>
          <w:szCs w:val="24"/>
        </w:rPr>
        <w:t>Деревья. Кустарники. Травянистые растения. К</w:t>
      </w:r>
      <w:r w:rsidRPr="00F570AB">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F570AB">
        <w:rPr>
          <w:rFonts w:ascii="Times New Roman" w:hAnsi="Times New Roman"/>
          <w:i/>
          <w:iCs/>
          <w:color w:val="auto"/>
          <w:sz w:val="24"/>
          <w:szCs w:val="24"/>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
          <w:i/>
          <w:iCs/>
          <w:color w:val="auto"/>
          <w:sz w:val="24"/>
          <w:szCs w:val="24"/>
        </w:rPr>
        <w:t xml:space="preserve">Грибы </w:t>
      </w:r>
    </w:p>
    <w:p w:rsidR="005B5BE4" w:rsidRPr="00F570AB" w:rsidRDefault="005B5BE4" w:rsidP="00F570AB">
      <w:pPr>
        <w:spacing w:after="0"/>
        <w:ind w:firstLine="709"/>
        <w:jc w:val="both"/>
        <w:rPr>
          <w:rFonts w:ascii="Times New Roman" w:hAnsi="Times New Roman" w:cs="Times New Roman"/>
          <w:b/>
          <w:i/>
          <w:color w:val="auto"/>
          <w:sz w:val="24"/>
          <w:szCs w:val="24"/>
        </w:rPr>
      </w:pPr>
      <w:r w:rsidRPr="00F570AB">
        <w:rPr>
          <w:rFonts w:ascii="Times New Roman" w:hAnsi="Times New Roman" w:cs="Times New Roman"/>
          <w:color w:val="auto"/>
          <w:sz w:val="24"/>
          <w:szCs w:val="24"/>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F570AB" w:rsidRDefault="005B5BE4" w:rsidP="00F570AB">
      <w:pPr>
        <w:spacing w:after="0"/>
        <w:ind w:firstLine="709"/>
        <w:jc w:val="both"/>
        <w:rPr>
          <w:rFonts w:ascii="Times New Roman" w:hAnsi="Times New Roman" w:cs="Times New Roman"/>
          <w:i/>
          <w:iCs/>
          <w:color w:val="auto"/>
          <w:sz w:val="24"/>
          <w:szCs w:val="24"/>
        </w:rPr>
      </w:pPr>
      <w:r w:rsidRPr="00F570AB">
        <w:rPr>
          <w:rFonts w:ascii="Times New Roman" w:hAnsi="Times New Roman" w:cs="Times New Roman"/>
          <w:b/>
          <w:i/>
          <w:color w:val="auto"/>
          <w:sz w:val="24"/>
          <w:szCs w:val="24"/>
        </w:rPr>
        <w:t xml:space="preserve">Животные </w:t>
      </w:r>
    </w:p>
    <w:p w:rsidR="005B5BE4" w:rsidRPr="00F570AB" w:rsidRDefault="005B5BE4" w:rsidP="00F570AB">
      <w:pPr>
        <w:pStyle w:val="af5"/>
        <w:spacing w:after="0"/>
        <w:ind w:firstLine="709"/>
        <w:jc w:val="both"/>
        <w:rPr>
          <w:rFonts w:ascii="Times New Roman" w:hAnsi="Times New Roman"/>
          <w:i/>
          <w:color w:val="auto"/>
          <w:sz w:val="24"/>
          <w:szCs w:val="24"/>
        </w:rPr>
      </w:pPr>
      <w:r w:rsidRPr="00F570AB">
        <w:rPr>
          <w:rFonts w:ascii="Times New Roman" w:hAnsi="Times New Roman"/>
          <w:i/>
          <w:iCs/>
          <w:color w:val="auto"/>
          <w:sz w:val="24"/>
          <w:szCs w:val="24"/>
        </w:rPr>
        <w:t xml:space="preserve">Животные домашние. </w:t>
      </w:r>
      <w:r w:rsidRPr="00F570AB">
        <w:rPr>
          <w:rFonts w:ascii="Times New Roman" w:hAnsi="Times New Roman"/>
          <w:iCs/>
          <w:color w:val="auto"/>
          <w:sz w:val="24"/>
          <w:szCs w:val="24"/>
        </w:rPr>
        <w:t>Звери.</w:t>
      </w:r>
      <w:r w:rsidRPr="00F570AB">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F570AB" w:rsidRDefault="005B5BE4" w:rsidP="00F570AB">
      <w:pPr>
        <w:pStyle w:val="af5"/>
        <w:spacing w:after="0"/>
        <w:ind w:firstLine="709"/>
        <w:jc w:val="both"/>
        <w:rPr>
          <w:rFonts w:ascii="Times New Roman" w:hAnsi="Times New Roman"/>
          <w:i/>
          <w:color w:val="auto"/>
          <w:sz w:val="24"/>
          <w:szCs w:val="24"/>
        </w:rPr>
      </w:pPr>
      <w:r w:rsidRPr="00F570AB">
        <w:rPr>
          <w:rFonts w:ascii="Times New Roman" w:hAnsi="Times New Roman"/>
          <w:i/>
          <w:color w:val="auto"/>
          <w:sz w:val="24"/>
          <w:szCs w:val="24"/>
        </w:rPr>
        <w:t xml:space="preserve">Животные дикие. </w:t>
      </w:r>
      <w:r w:rsidRPr="00F570AB">
        <w:rPr>
          <w:rFonts w:ascii="Times New Roman" w:hAnsi="Times New Roman"/>
          <w:color w:val="auto"/>
          <w:sz w:val="24"/>
          <w:szCs w:val="24"/>
        </w:rPr>
        <w:t xml:space="preserve">Звери. </w:t>
      </w:r>
      <w:r w:rsidRPr="00F570AB">
        <w:rPr>
          <w:rFonts w:ascii="Times New Roman" w:hAnsi="Times New Roman"/>
          <w:iCs/>
          <w:color w:val="auto"/>
          <w:sz w:val="24"/>
          <w:szCs w:val="24"/>
        </w:rPr>
        <w:t>Птицы.</w:t>
      </w:r>
      <w:r w:rsidRPr="00F570AB">
        <w:rPr>
          <w:rFonts w:ascii="Times New Roman" w:hAnsi="Times New Roman"/>
          <w:color w:val="auto"/>
          <w:sz w:val="24"/>
          <w:szCs w:val="24"/>
        </w:rPr>
        <w:t xml:space="preserve"> </w:t>
      </w:r>
      <w:r w:rsidRPr="00F570AB">
        <w:rPr>
          <w:rFonts w:ascii="Times New Roman" w:hAnsi="Times New Roman"/>
          <w:iCs/>
          <w:color w:val="auto"/>
          <w:sz w:val="24"/>
          <w:szCs w:val="24"/>
        </w:rPr>
        <w:t>Змеи</w:t>
      </w:r>
      <w:r w:rsidRPr="00F570AB">
        <w:rPr>
          <w:rFonts w:ascii="Times New Roman" w:hAnsi="Times New Roman"/>
          <w:color w:val="auto"/>
          <w:sz w:val="24"/>
          <w:szCs w:val="24"/>
        </w:rPr>
        <w:t xml:space="preserve">. Лягушка. </w:t>
      </w:r>
      <w:r w:rsidRPr="00F570AB">
        <w:rPr>
          <w:rFonts w:ascii="Times New Roman" w:hAnsi="Times New Roman"/>
          <w:bCs/>
          <w:iCs/>
          <w:color w:val="auto"/>
          <w:sz w:val="24"/>
          <w:szCs w:val="24"/>
        </w:rPr>
        <w:t>Рыбы. Насекомые</w:t>
      </w:r>
      <w:r w:rsidRPr="00F570AB">
        <w:rPr>
          <w:rFonts w:ascii="Times New Roman" w:hAnsi="Times New Roman"/>
          <w:bCs/>
          <w:color w:val="auto"/>
          <w:sz w:val="24"/>
          <w:szCs w:val="24"/>
        </w:rPr>
        <w:t xml:space="preserve">. Названия. </w:t>
      </w:r>
      <w:r w:rsidRPr="00F570AB">
        <w:rPr>
          <w:rFonts w:ascii="Times New Roman" w:hAnsi="Times New Roman"/>
          <w:color w:val="auto"/>
          <w:sz w:val="24"/>
          <w:szCs w:val="24"/>
        </w:rPr>
        <w:t>Внешнее строение: названия частей тела. Место обитания, питание</w:t>
      </w:r>
      <w:r w:rsidRPr="00F570AB">
        <w:rPr>
          <w:rFonts w:ascii="Times New Roman" w:hAnsi="Times New Roman"/>
          <w:bCs/>
          <w:color w:val="auto"/>
          <w:sz w:val="24"/>
          <w:szCs w:val="24"/>
        </w:rPr>
        <w:t>, образ жизни</w:t>
      </w:r>
      <w:r w:rsidRPr="00F570AB">
        <w:rPr>
          <w:rFonts w:ascii="Times New Roman" w:hAnsi="Times New Roman"/>
          <w:color w:val="auto"/>
          <w:sz w:val="24"/>
          <w:szCs w:val="24"/>
        </w:rPr>
        <w:t>. Роль в при</w:t>
      </w:r>
      <w:r w:rsidRPr="00F570AB">
        <w:rPr>
          <w:rFonts w:ascii="Times New Roman" w:hAnsi="Times New Roman"/>
          <w:color w:val="auto"/>
          <w:sz w:val="24"/>
          <w:szCs w:val="24"/>
        </w:rPr>
        <w:softHyphen/>
        <w:t xml:space="preserve">роде. </w:t>
      </w:r>
      <w:r w:rsidRPr="00F570AB">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F570AB">
        <w:rPr>
          <w:rFonts w:ascii="Times New Roman" w:hAnsi="Times New Roman"/>
          <w:bCs/>
          <w:i/>
          <w:iCs/>
          <w:color w:val="auto"/>
          <w:sz w:val="24"/>
          <w:szCs w:val="24"/>
        </w:rPr>
        <w:t xml:space="preserve"> </w:t>
      </w:r>
    </w:p>
    <w:p w:rsidR="005B5BE4" w:rsidRPr="00F570AB" w:rsidRDefault="005B5BE4" w:rsidP="00F570AB">
      <w:pPr>
        <w:spacing w:after="0"/>
        <w:ind w:firstLine="709"/>
        <w:jc w:val="both"/>
        <w:rPr>
          <w:rFonts w:ascii="Times New Roman" w:hAnsi="Times New Roman" w:cs="Times New Roman"/>
          <w:b/>
          <w:i/>
          <w:color w:val="auto"/>
          <w:sz w:val="24"/>
          <w:szCs w:val="24"/>
        </w:rPr>
      </w:pPr>
      <w:proofErr w:type="gramStart"/>
      <w:r w:rsidRPr="00F570AB">
        <w:rPr>
          <w:rFonts w:ascii="Times New Roman" w:hAnsi="Times New Roman" w:cs="Times New Roman"/>
          <w:i/>
          <w:color w:val="auto"/>
          <w:sz w:val="24"/>
          <w:szCs w:val="24"/>
        </w:rPr>
        <w:t xml:space="preserve">Охрана природы: </w:t>
      </w:r>
      <w:r w:rsidRPr="00F570AB">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b/>
          <w:i/>
          <w:color w:val="auto"/>
          <w:sz w:val="24"/>
          <w:szCs w:val="24"/>
        </w:rPr>
        <w:t>Человек</w:t>
      </w:r>
      <w:r w:rsidRPr="00F570AB">
        <w:rPr>
          <w:rFonts w:ascii="Times New Roman" w:hAnsi="Times New Roman" w:cs="Times New Roman"/>
          <w:i/>
          <w:color w:val="auto"/>
          <w:sz w:val="24"/>
          <w:szCs w:val="24"/>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 </w:t>
      </w:r>
      <w:proofErr w:type="gramStart"/>
      <w:r w:rsidRPr="00F570AB">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F570AB">
        <w:rPr>
          <w:rFonts w:ascii="Times New Roman" w:hAnsi="Times New Roman" w:cs="Times New Roman"/>
          <w:color w:val="auto"/>
          <w:sz w:val="24"/>
          <w:szCs w:val="24"/>
        </w:rPr>
        <w:t xml:space="preserve"> Ориенти</w:t>
      </w:r>
      <w:r w:rsidRPr="00F570AB">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F570AB" w:rsidRDefault="005B5BE4" w:rsidP="00F570AB">
      <w:pPr>
        <w:spacing w:after="0"/>
        <w:ind w:firstLine="709"/>
        <w:jc w:val="both"/>
        <w:rPr>
          <w:rFonts w:ascii="Times New Roman" w:hAnsi="Times New Roman" w:cs="Times New Roman"/>
          <w:color w:val="auto"/>
          <w:sz w:val="24"/>
          <w:szCs w:val="24"/>
        </w:rPr>
      </w:pPr>
      <w:proofErr w:type="gramStart"/>
      <w:r w:rsidRPr="00F570AB">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F570AB">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F570AB">
        <w:rPr>
          <w:rFonts w:ascii="Times New Roman" w:hAnsi="Times New Roman" w:cs="Times New Roman"/>
          <w:color w:val="auto"/>
          <w:sz w:val="24"/>
          <w:szCs w:val="24"/>
        </w:rPr>
        <w:t xml:space="preserve"> .</w:t>
      </w:r>
      <w:proofErr w:type="gramEnd"/>
      <w:r w:rsidRPr="00F570AB">
        <w:rPr>
          <w:rFonts w:ascii="Times New Roman" w:hAnsi="Times New Roman" w:cs="Times New Roman"/>
          <w:color w:val="auto"/>
          <w:sz w:val="24"/>
          <w:szCs w:val="24"/>
        </w:rPr>
        <w:t xml:space="preserve"> </w:t>
      </w:r>
    </w:p>
    <w:p w:rsidR="005B5BE4" w:rsidRPr="00F570AB" w:rsidRDefault="005B5BE4" w:rsidP="00F570AB">
      <w:pPr>
        <w:pStyle w:val="af5"/>
        <w:spacing w:after="0"/>
        <w:ind w:firstLine="709"/>
        <w:jc w:val="both"/>
        <w:rPr>
          <w:rFonts w:ascii="Times New Roman" w:hAnsi="Times New Roman"/>
          <w:color w:val="auto"/>
          <w:sz w:val="24"/>
          <w:szCs w:val="24"/>
        </w:rPr>
      </w:pPr>
      <w:proofErr w:type="gramStart"/>
      <w:r w:rsidRPr="00F570AB">
        <w:rPr>
          <w:rFonts w:ascii="Times New Roman" w:hAnsi="Times New Roman"/>
          <w:color w:val="auto"/>
          <w:sz w:val="24"/>
          <w:szCs w:val="24"/>
        </w:rPr>
        <w:t>Человек – член общества:</w:t>
      </w:r>
      <w:r w:rsidRPr="00F570AB">
        <w:rPr>
          <w:rFonts w:ascii="Times New Roman" w:hAnsi="Times New Roman"/>
          <w:i/>
          <w:color w:val="auto"/>
          <w:sz w:val="24"/>
          <w:szCs w:val="24"/>
        </w:rPr>
        <w:t xml:space="preserve"> </w:t>
      </w:r>
      <w:r w:rsidRPr="00F570AB">
        <w:rPr>
          <w:rFonts w:ascii="Times New Roman" w:hAnsi="Times New Roman"/>
          <w:color w:val="auto"/>
          <w:sz w:val="24"/>
          <w:szCs w:val="24"/>
        </w:rPr>
        <w:t>член семьи,</w:t>
      </w:r>
      <w:r w:rsidRPr="00F570AB">
        <w:rPr>
          <w:rFonts w:ascii="Times New Roman" w:hAnsi="Times New Roman"/>
          <w:iCs/>
          <w:color w:val="auto"/>
          <w:sz w:val="24"/>
          <w:szCs w:val="24"/>
        </w:rPr>
        <w:t xml:space="preserve"> ученик, одноклассник, друг.. Личные вещи ребенка:</w:t>
      </w:r>
      <w:r w:rsidRPr="00F570AB">
        <w:rPr>
          <w:rFonts w:ascii="Times New Roman" w:hAnsi="Times New Roman"/>
          <w:color w:val="auto"/>
          <w:sz w:val="24"/>
          <w:szCs w:val="24"/>
        </w:rPr>
        <w:t xml:space="preserve"> гигиенические принадлежности, и</w:t>
      </w:r>
      <w:r w:rsidRPr="00F570AB">
        <w:rPr>
          <w:rFonts w:ascii="Times New Roman" w:hAnsi="Times New Roman"/>
          <w:bCs/>
          <w:iCs/>
          <w:color w:val="auto"/>
          <w:sz w:val="24"/>
          <w:szCs w:val="24"/>
        </w:rPr>
        <w:t>грушки, учебные вещи, о</w:t>
      </w:r>
      <w:r w:rsidRPr="00F570AB">
        <w:rPr>
          <w:rFonts w:ascii="Times New Roman" w:hAnsi="Times New Roman"/>
          <w:bCs/>
          <w:color w:val="auto"/>
          <w:sz w:val="24"/>
          <w:szCs w:val="24"/>
        </w:rPr>
        <w:t>дежда, обувь.</w:t>
      </w:r>
      <w:proofErr w:type="gramEnd"/>
      <w:r w:rsidRPr="00F570AB">
        <w:rPr>
          <w:rFonts w:ascii="Times New Roman" w:hAnsi="Times New Roman"/>
          <w:bCs/>
          <w:color w:val="auto"/>
          <w:sz w:val="24"/>
          <w:szCs w:val="24"/>
        </w:rPr>
        <w:t xml:space="preserve"> Вещи мальчиков и девочек.  </w:t>
      </w:r>
      <w:r w:rsidRPr="00F570AB">
        <w:rPr>
          <w:rFonts w:ascii="Times New Roman" w:hAnsi="Times New Roman"/>
          <w:iCs/>
          <w:color w:val="auto"/>
          <w:sz w:val="24"/>
          <w:szCs w:val="24"/>
        </w:rPr>
        <w:t>Профессии людей ближайшего окружения ребенка</w:t>
      </w:r>
    </w:p>
    <w:p w:rsidR="005B5BE4" w:rsidRPr="00F570AB" w:rsidRDefault="005B5BE4" w:rsidP="00F570AB">
      <w:pPr>
        <w:pStyle w:val="af5"/>
        <w:spacing w:after="0"/>
        <w:ind w:firstLine="709"/>
        <w:jc w:val="both"/>
        <w:rPr>
          <w:rFonts w:ascii="Times New Roman" w:hAnsi="Times New Roman"/>
          <w:color w:val="auto"/>
          <w:sz w:val="24"/>
          <w:szCs w:val="24"/>
        </w:rPr>
      </w:pPr>
      <w:proofErr w:type="gramStart"/>
      <w:r w:rsidRPr="00F570AB">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F570AB">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F570AB" w:rsidRDefault="005B5BE4" w:rsidP="00F570AB">
      <w:pPr>
        <w:pStyle w:val="af5"/>
        <w:spacing w:after="0"/>
        <w:ind w:firstLine="709"/>
        <w:jc w:val="both"/>
        <w:rPr>
          <w:rFonts w:ascii="Times New Roman" w:hAnsi="Times New Roman"/>
          <w:iCs/>
          <w:color w:val="auto"/>
          <w:sz w:val="24"/>
          <w:szCs w:val="24"/>
        </w:rPr>
      </w:pPr>
      <w:r w:rsidRPr="00F570AB">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F570AB" w:rsidRDefault="005B5BE4" w:rsidP="00F570AB">
      <w:pPr>
        <w:pStyle w:val="af5"/>
        <w:spacing w:after="0"/>
        <w:ind w:firstLine="709"/>
        <w:jc w:val="both"/>
        <w:rPr>
          <w:rFonts w:ascii="Times New Roman" w:hAnsi="Times New Roman"/>
          <w:b/>
          <w:color w:val="auto"/>
          <w:sz w:val="24"/>
          <w:szCs w:val="24"/>
          <w:u w:val="single"/>
        </w:rPr>
      </w:pPr>
      <w:r w:rsidRPr="00F570AB">
        <w:rPr>
          <w:rFonts w:ascii="Times New Roman" w:hAnsi="Times New Roman"/>
          <w:iCs/>
          <w:color w:val="auto"/>
          <w:sz w:val="24"/>
          <w:szCs w:val="24"/>
        </w:rPr>
        <w:t>Наша Родина - Россия.</w:t>
      </w:r>
      <w:r w:rsidRPr="00F570AB">
        <w:rPr>
          <w:rFonts w:ascii="Times New Roman" w:hAnsi="Times New Roman"/>
          <w:bCs/>
          <w:color w:val="auto"/>
          <w:sz w:val="24"/>
          <w:szCs w:val="24"/>
        </w:rPr>
        <w:t xml:space="preserve"> Наш город. </w:t>
      </w:r>
      <w:r w:rsidRPr="00F570AB">
        <w:rPr>
          <w:rFonts w:ascii="Times New Roman" w:hAnsi="Times New Roman"/>
          <w:iCs/>
          <w:color w:val="auto"/>
          <w:sz w:val="24"/>
          <w:szCs w:val="24"/>
        </w:rPr>
        <w:t xml:space="preserve">Населенные пункты. Столица. </w:t>
      </w:r>
      <w:r w:rsidRPr="00F570AB">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570AB">
        <w:rPr>
          <w:rFonts w:ascii="Times New Roman" w:hAnsi="Times New Roman"/>
          <w:bCs/>
          <w:color w:val="auto"/>
          <w:sz w:val="24"/>
          <w:szCs w:val="24"/>
        </w:rPr>
        <w:t xml:space="preserve">Праздники нашей страны.  </w:t>
      </w:r>
      <w:r w:rsidRPr="00F570AB">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F570AB" w:rsidRDefault="005B5BE4" w:rsidP="00F570AB">
      <w:pPr>
        <w:spacing w:after="0"/>
        <w:ind w:firstLine="709"/>
        <w:jc w:val="center"/>
        <w:rPr>
          <w:rFonts w:ascii="Times New Roman" w:hAnsi="Times New Roman" w:cs="Times New Roman"/>
          <w:iCs/>
          <w:color w:val="auto"/>
          <w:sz w:val="24"/>
          <w:szCs w:val="24"/>
        </w:rPr>
      </w:pPr>
      <w:r w:rsidRPr="00F570AB">
        <w:rPr>
          <w:rFonts w:ascii="Times New Roman" w:hAnsi="Times New Roman" w:cs="Times New Roman"/>
          <w:b/>
          <w:color w:val="auto"/>
          <w:sz w:val="24"/>
          <w:szCs w:val="24"/>
          <w:u w:val="single"/>
        </w:rPr>
        <w:t>Безопасное поведение</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iCs/>
          <w:color w:val="auto"/>
          <w:sz w:val="24"/>
          <w:szCs w:val="24"/>
        </w:rPr>
        <w:t>Предупреждение заболеваний и травм.</w:t>
      </w:r>
      <w:r w:rsidRPr="00F570AB">
        <w:rPr>
          <w:rFonts w:ascii="Times New Roman" w:hAnsi="Times New Roman" w:cs="Times New Roman"/>
          <w:color w:val="auto"/>
          <w:sz w:val="24"/>
          <w:szCs w:val="24"/>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w:t>
      </w:r>
      <w:r w:rsidRPr="00F570AB">
        <w:rPr>
          <w:rFonts w:ascii="Times New Roman" w:hAnsi="Times New Roman" w:cs="Times New Roman"/>
          <w:color w:val="auto"/>
          <w:sz w:val="24"/>
          <w:szCs w:val="24"/>
        </w:rPr>
        <w:lastRenderedPageBreak/>
        <w:t>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F570AB" w:rsidRDefault="005B5BE4" w:rsidP="00F570AB">
      <w:pPr>
        <w:spacing w:after="0"/>
        <w:ind w:firstLine="709"/>
        <w:jc w:val="both"/>
        <w:rPr>
          <w:rFonts w:ascii="Times New Roman" w:hAnsi="Times New Roman" w:cs="Times New Roman"/>
          <w:iCs/>
          <w:color w:val="auto"/>
          <w:sz w:val="24"/>
          <w:szCs w:val="24"/>
        </w:rPr>
      </w:pPr>
      <w:r w:rsidRPr="00F570AB">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iCs/>
          <w:color w:val="auto"/>
          <w:sz w:val="24"/>
          <w:szCs w:val="24"/>
        </w:rPr>
        <w:t>Безопасное поведение в природе.</w:t>
      </w:r>
      <w:r w:rsidRPr="00F570AB">
        <w:rPr>
          <w:rFonts w:ascii="Times New Roman" w:hAnsi="Times New Roman" w:cs="Times New Roman"/>
          <w:color w:val="auto"/>
          <w:sz w:val="24"/>
          <w:szCs w:val="24"/>
        </w:rPr>
        <w:t xml:space="preserve">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F570AB" w:rsidRDefault="005B5BE4" w:rsidP="00F570AB">
      <w:pPr>
        <w:pStyle w:val="af5"/>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F570AB" w:rsidRDefault="005B5BE4"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Телефоны первой помощи. Звонок по телефону экстренных служб</w:t>
      </w:r>
      <w:proofErr w:type="gramStart"/>
      <w:r w:rsidRPr="00F570AB">
        <w:rPr>
          <w:rFonts w:ascii="Times New Roman" w:hAnsi="Times New Roman" w:cs="Times New Roman"/>
          <w:color w:val="auto"/>
          <w:sz w:val="24"/>
          <w:szCs w:val="24"/>
        </w:rPr>
        <w:t>..</w:t>
      </w:r>
      <w:proofErr w:type="gramEnd"/>
    </w:p>
    <w:p w:rsidR="00A72E75" w:rsidRPr="00F570AB" w:rsidRDefault="00A72E75" w:rsidP="00F570AB">
      <w:pPr>
        <w:spacing w:after="0"/>
        <w:ind w:firstLine="709"/>
        <w:jc w:val="center"/>
        <w:rPr>
          <w:rFonts w:ascii="Times New Roman" w:hAnsi="Times New Roman" w:cs="Times New Roman"/>
          <w:b/>
          <w:color w:val="auto"/>
          <w:sz w:val="24"/>
          <w:szCs w:val="24"/>
        </w:rPr>
      </w:pPr>
    </w:p>
    <w:p w:rsidR="00A72E75" w:rsidRPr="00F570AB" w:rsidRDefault="00A72E75" w:rsidP="00F570AB">
      <w:pPr>
        <w:spacing w:after="0"/>
        <w:ind w:firstLine="709"/>
        <w:jc w:val="center"/>
        <w:rPr>
          <w:rFonts w:ascii="Times New Roman" w:hAnsi="Times New Roman" w:cs="Times New Roman"/>
          <w:b/>
          <w:color w:val="auto"/>
          <w:sz w:val="24"/>
          <w:szCs w:val="24"/>
        </w:rPr>
      </w:pPr>
    </w:p>
    <w:p w:rsidR="005B5BE4" w:rsidRPr="00BA7F1B" w:rsidRDefault="00BA7F1B" w:rsidP="00F570AB">
      <w:pPr>
        <w:spacing w:after="0"/>
        <w:ind w:firstLine="709"/>
        <w:jc w:val="center"/>
        <w:rPr>
          <w:rFonts w:ascii="Times New Roman" w:hAnsi="Times New Roman" w:cs="Times New Roman"/>
          <w:b/>
          <w:color w:val="auto"/>
          <w:sz w:val="28"/>
          <w:szCs w:val="28"/>
        </w:rPr>
      </w:pPr>
      <w:r w:rsidRPr="00BA7F1B">
        <w:rPr>
          <w:rFonts w:ascii="Times New Roman" w:hAnsi="Times New Roman" w:cs="Times New Roman"/>
          <w:b/>
          <w:color w:val="auto"/>
          <w:sz w:val="28"/>
          <w:szCs w:val="28"/>
        </w:rPr>
        <w:t xml:space="preserve">2.2.4. </w:t>
      </w:r>
      <w:r w:rsidR="005B5BE4" w:rsidRPr="00BA7F1B">
        <w:rPr>
          <w:rFonts w:ascii="Times New Roman" w:hAnsi="Times New Roman" w:cs="Times New Roman"/>
          <w:b/>
          <w:color w:val="auto"/>
          <w:sz w:val="28"/>
          <w:szCs w:val="28"/>
        </w:rPr>
        <w:t xml:space="preserve">МУЗЫКА </w:t>
      </w:r>
    </w:p>
    <w:p w:rsidR="005B5BE4" w:rsidRPr="00BA7F1B" w:rsidRDefault="005B5BE4" w:rsidP="00F570AB">
      <w:pPr>
        <w:spacing w:after="0"/>
        <w:ind w:firstLine="709"/>
        <w:jc w:val="center"/>
        <w:rPr>
          <w:rStyle w:val="apple-style-span"/>
          <w:rFonts w:ascii="Times New Roman" w:hAnsi="Times New Roman" w:cs="Times New Roman"/>
          <w:sz w:val="28"/>
          <w:szCs w:val="28"/>
        </w:rPr>
      </w:pPr>
      <w:r w:rsidRPr="00BA7F1B">
        <w:rPr>
          <w:rFonts w:ascii="Times New Roman" w:hAnsi="Times New Roman" w:cs="Times New Roman"/>
          <w:b/>
          <w:sz w:val="28"/>
          <w:szCs w:val="28"/>
        </w:rPr>
        <w:t>Пояснительная записка</w:t>
      </w:r>
    </w:p>
    <w:p w:rsidR="005B5BE4" w:rsidRPr="00F570AB" w:rsidRDefault="005B5BE4" w:rsidP="00F570AB">
      <w:pPr>
        <w:spacing w:after="0"/>
        <w:ind w:firstLine="709"/>
        <w:jc w:val="both"/>
        <w:rPr>
          <w:rFonts w:ascii="Times New Roman" w:hAnsi="Times New Roman" w:cs="Times New Roman"/>
          <w:b/>
          <w:sz w:val="24"/>
          <w:szCs w:val="24"/>
        </w:rPr>
      </w:pPr>
      <w:r w:rsidRPr="00F570AB">
        <w:rPr>
          <w:rStyle w:val="apple-style-span"/>
          <w:rFonts w:ascii="Times New Roman" w:hAnsi="Times New Roman" w:cs="Times New Roman"/>
          <w:sz w:val="24"/>
          <w:szCs w:val="24"/>
        </w:rPr>
        <w:t>«Музыка» ― учебный предмет, предназначенный для формирования у обу</w:t>
      </w:r>
      <w:r w:rsidRPr="00F570AB">
        <w:rPr>
          <w:rStyle w:val="apple-style-span"/>
          <w:rFonts w:ascii="Times New Roman" w:hAnsi="Times New Roman" w:cs="Times New Roman"/>
          <w:sz w:val="24"/>
          <w:szCs w:val="24"/>
        </w:rPr>
        <w:softHyphen/>
        <w:t>ча</w:t>
      </w:r>
      <w:r w:rsidRPr="00F570AB">
        <w:rPr>
          <w:rStyle w:val="apple-style-span"/>
          <w:rFonts w:ascii="Times New Roman" w:hAnsi="Times New Roman" w:cs="Times New Roman"/>
          <w:sz w:val="24"/>
          <w:szCs w:val="24"/>
        </w:rPr>
        <w:softHyphen/>
        <w:t>ю</w:t>
      </w:r>
      <w:r w:rsidRPr="00F570AB">
        <w:rPr>
          <w:rStyle w:val="apple-style-span"/>
          <w:rFonts w:ascii="Times New Roman" w:hAnsi="Times New Roman" w:cs="Times New Roman"/>
          <w:sz w:val="24"/>
          <w:szCs w:val="24"/>
        </w:rPr>
        <w:softHyphen/>
        <w:t>щи</w:t>
      </w:r>
      <w:r w:rsidRPr="00F570AB">
        <w:rPr>
          <w:rStyle w:val="apple-style-span"/>
          <w:rFonts w:ascii="Times New Roman" w:hAnsi="Times New Roman" w:cs="Times New Roman"/>
          <w:sz w:val="24"/>
          <w:szCs w:val="24"/>
        </w:rPr>
        <w:softHyphen/>
        <w:t>х</w:t>
      </w:r>
      <w:r w:rsidRPr="00F570AB">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F570AB">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F570AB">
        <w:rPr>
          <w:rStyle w:val="apple-style-span"/>
          <w:rFonts w:ascii="Times New Roman" w:hAnsi="Times New Roman" w:cs="Times New Roman"/>
          <w:sz w:val="24"/>
          <w:szCs w:val="24"/>
        </w:rPr>
        <w:softHyphen/>
        <w:t>собностей, мотивации к музыкальной деятельности</w:t>
      </w:r>
      <w:r w:rsidRPr="00F570AB">
        <w:rPr>
          <w:rFonts w:ascii="Times New Roman" w:hAnsi="Times New Roman" w:cs="Times New Roman"/>
          <w:color w:val="000000"/>
          <w:sz w:val="24"/>
          <w:szCs w:val="24"/>
        </w:rPr>
        <w:t>.</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Fonts w:ascii="Times New Roman" w:hAnsi="Times New Roman" w:cs="Times New Roman"/>
          <w:b/>
          <w:sz w:val="24"/>
          <w:szCs w:val="24"/>
        </w:rPr>
        <w:t xml:space="preserve">Цель </w:t>
      </w:r>
      <w:r w:rsidRPr="00F570AB">
        <w:rPr>
          <w:rStyle w:val="apple-style-span"/>
          <w:rFonts w:ascii="Times New Roman" w:hAnsi="Times New Roman" w:cs="Times New Roman"/>
          <w:sz w:val="24"/>
          <w:szCs w:val="24"/>
        </w:rPr>
        <w:t>―</w:t>
      </w:r>
      <w:r w:rsidRPr="00F570AB">
        <w:rPr>
          <w:rFonts w:ascii="Times New Roman" w:hAnsi="Times New Roman" w:cs="Times New Roman"/>
          <w:sz w:val="24"/>
          <w:szCs w:val="24"/>
        </w:rPr>
        <w:t xml:space="preserve"> приобщение к музыкальной культуре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Задачи учебного предмета «Музыка»:</w:t>
      </w:r>
    </w:p>
    <w:p w:rsidR="005B5BE4" w:rsidRPr="00F570AB" w:rsidRDefault="005B5BE4" w:rsidP="00F570AB">
      <w:pPr>
        <w:pStyle w:val="aff2"/>
        <w:spacing w:after="0"/>
        <w:ind w:left="0" w:firstLine="709"/>
        <w:jc w:val="both"/>
        <w:rPr>
          <w:rStyle w:val="apple-style-span"/>
          <w:rFonts w:ascii="Times New Roman" w:hAnsi="Times New Roman"/>
          <w:sz w:val="24"/>
          <w:szCs w:val="24"/>
        </w:rPr>
      </w:pPr>
      <w:r w:rsidRPr="00F570AB">
        <w:rPr>
          <w:rStyle w:val="apple-style-span"/>
          <w:rFonts w:ascii="Times New Roman" w:hAnsi="Times New Roman"/>
          <w:sz w:val="24"/>
          <w:szCs w:val="24"/>
        </w:rPr>
        <w:t>― н</w:t>
      </w:r>
      <w:r w:rsidRPr="00F570AB">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F570AB">
        <w:rPr>
          <w:rStyle w:val="apple-style-span"/>
          <w:rFonts w:ascii="Times New Roman" w:hAnsi="Times New Roman"/>
          <w:sz w:val="24"/>
          <w:szCs w:val="24"/>
        </w:rPr>
        <w:t xml:space="preserve">овладение элементарными музыкальными знаниями, </w:t>
      </w:r>
      <w:proofErr w:type="spellStart"/>
      <w:r w:rsidRPr="00F570AB">
        <w:rPr>
          <w:rStyle w:val="apple-style-span"/>
          <w:rFonts w:ascii="Times New Roman" w:hAnsi="Times New Roman"/>
          <w:sz w:val="24"/>
          <w:szCs w:val="24"/>
        </w:rPr>
        <w:t>слушательскими</w:t>
      </w:r>
      <w:proofErr w:type="spellEnd"/>
      <w:r w:rsidRPr="00F570AB">
        <w:rPr>
          <w:rStyle w:val="apple-style-span"/>
          <w:rFonts w:ascii="Times New Roman" w:hAnsi="Times New Roman"/>
          <w:sz w:val="24"/>
          <w:szCs w:val="24"/>
        </w:rPr>
        <w:t xml:space="preserve"> и доступными исполнительскими умениями)</w:t>
      </w:r>
      <w:r w:rsidRPr="00F570AB">
        <w:rPr>
          <w:rFonts w:ascii="Times New Roman" w:hAnsi="Times New Roman"/>
          <w:sz w:val="24"/>
          <w:szCs w:val="24"/>
        </w:rPr>
        <w:t>.</w:t>
      </w:r>
    </w:p>
    <w:p w:rsidR="005B5BE4" w:rsidRPr="00F570AB" w:rsidRDefault="005B5BE4" w:rsidP="00F570AB">
      <w:pPr>
        <w:pStyle w:val="aff2"/>
        <w:spacing w:after="0"/>
        <w:ind w:left="0" w:firstLine="709"/>
        <w:jc w:val="both"/>
        <w:rPr>
          <w:rStyle w:val="apple-style-span"/>
          <w:rFonts w:ascii="Times New Roman" w:hAnsi="Times New Roman"/>
          <w:sz w:val="24"/>
          <w:szCs w:val="24"/>
        </w:rPr>
      </w:pPr>
      <w:r w:rsidRPr="00F570AB">
        <w:rPr>
          <w:rStyle w:val="apple-style-span"/>
          <w:rFonts w:ascii="Times New Roman" w:hAnsi="Times New Roman"/>
          <w:sz w:val="24"/>
          <w:szCs w:val="24"/>
        </w:rPr>
        <w:t>― п</w:t>
      </w:r>
      <w:r w:rsidRPr="00F570AB">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F570AB">
        <w:rPr>
          <w:rStyle w:val="apple-style-span"/>
          <w:rFonts w:ascii="Times New Roman" w:hAnsi="Times New Roman"/>
          <w:sz w:val="24"/>
          <w:szCs w:val="24"/>
        </w:rPr>
        <w:t>самостоятельной музыкальной деятельности</w:t>
      </w:r>
      <w:r w:rsidRPr="00F570AB">
        <w:rPr>
          <w:rFonts w:ascii="Times New Roman" w:hAnsi="Times New Roman"/>
          <w:sz w:val="24"/>
          <w:szCs w:val="24"/>
        </w:rPr>
        <w:t xml:space="preserve"> и др.</w:t>
      </w:r>
    </w:p>
    <w:p w:rsidR="005B5BE4" w:rsidRPr="00F570AB" w:rsidRDefault="005B5BE4" w:rsidP="00F570AB">
      <w:pPr>
        <w:pStyle w:val="aff2"/>
        <w:spacing w:after="0"/>
        <w:ind w:left="0" w:firstLine="709"/>
        <w:jc w:val="both"/>
        <w:rPr>
          <w:rStyle w:val="apple-style-span"/>
          <w:rFonts w:ascii="Times New Roman" w:hAnsi="Times New Roman"/>
          <w:sz w:val="24"/>
          <w:szCs w:val="24"/>
        </w:rPr>
      </w:pPr>
      <w:r w:rsidRPr="00F570AB">
        <w:rPr>
          <w:rStyle w:val="apple-style-span"/>
          <w:rFonts w:ascii="Times New Roman" w:hAnsi="Times New Roman"/>
          <w:sz w:val="24"/>
          <w:szCs w:val="24"/>
        </w:rPr>
        <w:t>― р</w:t>
      </w:r>
      <w:r w:rsidRPr="00F570AB">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F570AB">
        <w:rPr>
          <w:rStyle w:val="apple-style-span"/>
          <w:rFonts w:ascii="Times New Roman" w:hAnsi="Times New Roman"/>
          <w:sz w:val="24"/>
          <w:szCs w:val="24"/>
        </w:rPr>
        <w:t xml:space="preserve"> приобретение опыта самостоятельной музыкально деятельности</w:t>
      </w:r>
      <w:r w:rsidRPr="00F570AB">
        <w:rPr>
          <w:rFonts w:ascii="Times New Roman" w:hAnsi="Times New Roman"/>
          <w:sz w:val="24"/>
          <w:szCs w:val="24"/>
        </w:rPr>
        <w:t>.</w:t>
      </w:r>
    </w:p>
    <w:p w:rsidR="005B5BE4" w:rsidRPr="00F570AB" w:rsidRDefault="005B5BE4" w:rsidP="00F570AB">
      <w:pPr>
        <w:pStyle w:val="aff2"/>
        <w:spacing w:after="0"/>
        <w:ind w:left="0" w:firstLine="709"/>
        <w:jc w:val="both"/>
        <w:rPr>
          <w:rStyle w:val="apple-style-span"/>
          <w:rFonts w:ascii="Times New Roman" w:hAnsi="Times New Roman"/>
          <w:sz w:val="24"/>
          <w:szCs w:val="24"/>
        </w:rPr>
      </w:pPr>
      <w:r w:rsidRPr="00F570AB">
        <w:rPr>
          <w:rStyle w:val="apple-style-span"/>
          <w:rFonts w:ascii="Times New Roman" w:hAnsi="Times New Roman"/>
          <w:sz w:val="24"/>
          <w:szCs w:val="24"/>
        </w:rPr>
        <w:t>― ф</w:t>
      </w:r>
      <w:r w:rsidRPr="00F570AB">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F570AB" w:rsidRDefault="005B5BE4" w:rsidP="00F570AB">
      <w:pPr>
        <w:pStyle w:val="aff2"/>
        <w:spacing w:after="0"/>
        <w:ind w:left="0" w:firstLine="709"/>
        <w:jc w:val="both"/>
        <w:rPr>
          <w:rFonts w:ascii="Times New Roman" w:hAnsi="Times New Roman"/>
          <w:sz w:val="24"/>
          <w:szCs w:val="24"/>
        </w:rPr>
      </w:pPr>
      <w:r w:rsidRPr="00F570AB">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F570AB">
        <w:rPr>
          <w:rFonts w:ascii="Times New Roman" w:hAnsi="Times New Roman"/>
          <w:sz w:val="24"/>
          <w:szCs w:val="24"/>
        </w:rPr>
        <w:t xml:space="preserve"> </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F570AB">
        <w:rPr>
          <w:rFonts w:ascii="Times New Roman" w:hAnsi="Times New Roman" w:cs="Times New Roman"/>
          <w:sz w:val="24"/>
          <w:szCs w:val="24"/>
        </w:rPr>
        <w:t>композиционностъю</w:t>
      </w:r>
      <w:proofErr w:type="spellEnd"/>
      <w:r w:rsidRPr="00F570AB">
        <w:rPr>
          <w:rFonts w:ascii="Times New Roman" w:hAnsi="Times New Roman" w:cs="Times New Roman"/>
          <w:sz w:val="24"/>
          <w:szCs w:val="24"/>
        </w:rPr>
        <w:t xml:space="preserve">, игровой направленностью, эмоциональной дополнительностью используемых </w:t>
      </w:r>
      <w:r w:rsidRPr="00F570AB">
        <w:rPr>
          <w:rFonts w:ascii="Times New Roman" w:hAnsi="Times New Roman" w:cs="Times New Roman"/>
          <w:sz w:val="24"/>
          <w:szCs w:val="24"/>
        </w:rPr>
        <w:lastRenderedPageBreak/>
        <w:t>методов. М</w:t>
      </w:r>
      <w:r w:rsidRPr="00F570AB">
        <w:rPr>
          <w:rFonts w:ascii="Times New Roman" w:hAnsi="Times New Roman" w:cs="Times New Roman"/>
          <w:color w:val="000000"/>
          <w:sz w:val="24"/>
          <w:szCs w:val="24"/>
        </w:rPr>
        <w:t xml:space="preserve">узыкально-образовательный процесс </w:t>
      </w:r>
      <w:r w:rsidR="00A72E75" w:rsidRPr="00F570AB">
        <w:rPr>
          <w:rFonts w:ascii="Times New Roman" w:hAnsi="Times New Roman" w:cs="Times New Roman"/>
          <w:color w:val="000000"/>
          <w:sz w:val="24"/>
          <w:szCs w:val="24"/>
        </w:rPr>
        <w:t>основан на принципе</w:t>
      </w:r>
      <w:r w:rsidRPr="00F570AB">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b/>
          <w:sz w:val="24"/>
          <w:szCs w:val="24"/>
        </w:rPr>
        <w:t>Содержание учебного предмета</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sz w:val="24"/>
          <w:szCs w:val="24"/>
        </w:rPr>
        <w:t>В содержание программы входит овладение обучающимися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ло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тью (интеллектуальными нарушениями) в до</w:t>
      </w:r>
      <w:r w:rsidRPr="00F570AB">
        <w:rPr>
          <w:rFonts w:ascii="Times New Roman" w:hAnsi="Times New Roman" w:cs="Times New Roman"/>
          <w:sz w:val="24"/>
          <w:szCs w:val="24"/>
        </w:rPr>
        <w:softHyphen/>
        <w:t>ступной для них форме и объеме сле</w:t>
      </w:r>
      <w:r w:rsidRPr="00F570AB">
        <w:rPr>
          <w:rFonts w:ascii="Times New Roman" w:hAnsi="Times New Roman" w:cs="Times New Roman"/>
          <w:sz w:val="24"/>
          <w:szCs w:val="24"/>
        </w:rPr>
        <w:softHyphen/>
        <w:t>ду</w:t>
      </w:r>
      <w:r w:rsidRPr="00F570AB">
        <w:rPr>
          <w:rFonts w:ascii="Times New Roman" w:hAnsi="Times New Roman" w:cs="Times New Roman"/>
          <w:sz w:val="24"/>
          <w:szCs w:val="24"/>
        </w:rPr>
        <w:softHyphen/>
        <w:t>ю</w:t>
      </w:r>
      <w:r w:rsidRPr="00F570AB">
        <w:rPr>
          <w:rFonts w:ascii="Times New Roman" w:hAnsi="Times New Roman" w:cs="Times New Roman"/>
          <w:sz w:val="24"/>
          <w:szCs w:val="24"/>
        </w:rPr>
        <w:softHyphen/>
        <w:t>щи</w:t>
      </w:r>
      <w:r w:rsidRPr="00F570AB">
        <w:rPr>
          <w:rFonts w:ascii="Times New Roman" w:hAnsi="Times New Roman" w:cs="Times New Roman"/>
          <w:sz w:val="24"/>
          <w:szCs w:val="24"/>
        </w:rPr>
        <w:softHyphen/>
        <w:t>ми видами музыкальной деятельности: восприятие музыки, хоровое пение, эле</w:t>
      </w:r>
      <w:r w:rsidRPr="00F570AB">
        <w:rPr>
          <w:rFonts w:ascii="Times New Roman" w:hAnsi="Times New Roman" w:cs="Times New Roman"/>
          <w:sz w:val="24"/>
          <w:szCs w:val="24"/>
        </w:rPr>
        <w:softHyphen/>
        <w:t>ме</w:t>
      </w:r>
      <w:r w:rsidRPr="00F570AB">
        <w:rPr>
          <w:rFonts w:ascii="Times New Roman" w:hAnsi="Times New Roman" w:cs="Times New Roman"/>
          <w:sz w:val="24"/>
          <w:szCs w:val="24"/>
        </w:rPr>
        <w:softHyphen/>
        <w:t>нты му</w:t>
      </w:r>
      <w:r w:rsidRPr="00F570AB">
        <w:rPr>
          <w:rFonts w:ascii="Times New Roman" w:hAnsi="Times New Roman" w:cs="Times New Roman"/>
          <w:sz w:val="24"/>
          <w:szCs w:val="24"/>
        </w:rPr>
        <w:softHyphen/>
        <w:t>зы</w:t>
      </w:r>
      <w:r w:rsidRPr="00F570AB">
        <w:rPr>
          <w:rFonts w:ascii="Times New Roman" w:hAnsi="Times New Roman" w:cs="Times New Roman"/>
          <w:sz w:val="24"/>
          <w:szCs w:val="24"/>
        </w:rPr>
        <w:softHyphen/>
        <w:t>кальной грамоты, игра на музыкальных инструментах детского оркестра.</w:t>
      </w:r>
      <w:r w:rsidRPr="00F570AB">
        <w:rPr>
          <w:rFonts w:ascii="Times New Roman" w:hAnsi="Times New Roman" w:cs="Times New Roman"/>
          <w:color w:val="000000"/>
          <w:sz w:val="24"/>
          <w:szCs w:val="24"/>
        </w:rPr>
        <w:t xml:space="preserve"> Со</w:t>
      </w:r>
      <w:r w:rsidRPr="00F570AB">
        <w:rPr>
          <w:rFonts w:ascii="Times New Roman" w:hAnsi="Times New Roman" w:cs="Times New Roman"/>
          <w:color w:val="000000"/>
          <w:sz w:val="24"/>
          <w:szCs w:val="24"/>
        </w:rPr>
        <w:softHyphen/>
        <w:t>де</w:t>
      </w:r>
      <w:r w:rsidRPr="00F570AB">
        <w:rPr>
          <w:rFonts w:ascii="Times New Roman" w:hAnsi="Times New Roman" w:cs="Times New Roman"/>
          <w:color w:val="000000"/>
          <w:sz w:val="24"/>
          <w:szCs w:val="24"/>
        </w:rPr>
        <w:softHyphen/>
        <w:t>ржание про</w:t>
      </w:r>
      <w:r w:rsidRPr="00F570AB">
        <w:rPr>
          <w:rFonts w:ascii="Times New Roman" w:hAnsi="Times New Roman" w:cs="Times New Roman"/>
          <w:color w:val="000000"/>
          <w:sz w:val="24"/>
          <w:szCs w:val="24"/>
        </w:rPr>
        <w:softHyphen/>
        <w:t>граммного материала уро</w:t>
      </w:r>
      <w:r w:rsidRPr="00F570AB">
        <w:rPr>
          <w:rFonts w:ascii="Times New Roman" w:hAnsi="Times New Roman" w:cs="Times New Roman"/>
          <w:color w:val="000000"/>
          <w:sz w:val="24"/>
          <w:szCs w:val="24"/>
        </w:rPr>
        <w:softHyphen/>
        <w:t>ков состоит из элементарног</w:t>
      </w:r>
      <w:r w:rsidR="00A72E75" w:rsidRPr="00F570AB">
        <w:rPr>
          <w:rFonts w:ascii="Times New Roman" w:hAnsi="Times New Roman" w:cs="Times New Roman"/>
          <w:color w:val="000000"/>
          <w:sz w:val="24"/>
          <w:szCs w:val="24"/>
        </w:rPr>
        <w:t>о теоретического ма</w:t>
      </w:r>
      <w:r w:rsidR="00A72E75" w:rsidRPr="00F570AB">
        <w:rPr>
          <w:rFonts w:ascii="Times New Roman" w:hAnsi="Times New Roman" w:cs="Times New Roman"/>
          <w:color w:val="000000"/>
          <w:sz w:val="24"/>
          <w:szCs w:val="24"/>
        </w:rPr>
        <w:softHyphen/>
        <w:t>териала, до</w:t>
      </w:r>
      <w:r w:rsidRPr="00F570AB">
        <w:rPr>
          <w:rFonts w:ascii="Times New Roman" w:hAnsi="Times New Roman" w:cs="Times New Roman"/>
          <w:color w:val="000000"/>
          <w:sz w:val="24"/>
          <w:szCs w:val="24"/>
        </w:rPr>
        <w:t>ступных видов му</w:t>
      </w:r>
      <w:r w:rsidRPr="00F570AB">
        <w:rPr>
          <w:rFonts w:ascii="Times New Roman" w:hAnsi="Times New Roman" w:cs="Times New Roman"/>
          <w:color w:val="000000"/>
          <w:sz w:val="24"/>
          <w:szCs w:val="24"/>
        </w:rPr>
        <w:softHyphen/>
        <w:t>зы</w:t>
      </w:r>
      <w:r w:rsidRPr="00F570AB">
        <w:rPr>
          <w:rFonts w:ascii="Times New Roman" w:hAnsi="Times New Roman" w:cs="Times New Roman"/>
          <w:color w:val="000000"/>
          <w:sz w:val="24"/>
          <w:szCs w:val="24"/>
        </w:rPr>
        <w:softHyphen/>
        <w:t>каль</w:t>
      </w:r>
      <w:r w:rsidRPr="00F570AB">
        <w:rPr>
          <w:rFonts w:ascii="Times New Roman" w:hAnsi="Times New Roman" w:cs="Times New Roman"/>
          <w:color w:val="000000"/>
          <w:sz w:val="24"/>
          <w:szCs w:val="24"/>
        </w:rPr>
        <w:softHyphen/>
        <w:t>ной деятельности, музыкальных произведений для слу</w:t>
      </w:r>
      <w:r w:rsidRPr="00F570AB">
        <w:rPr>
          <w:rFonts w:ascii="Times New Roman" w:hAnsi="Times New Roman" w:cs="Times New Roman"/>
          <w:color w:val="000000"/>
          <w:sz w:val="24"/>
          <w:szCs w:val="24"/>
        </w:rPr>
        <w:softHyphen/>
        <w:t>ша</w:t>
      </w:r>
      <w:r w:rsidRPr="00F570AB">
        <w:rPr>
          <w:rFonts w:ascii="Times New Roman" w:hAnsi="Times New Roman" w:cs="Times New Roman"/>
          <w:color w:val="000000"/>
          <w:sz w:val="24"/>
          <w:szCs w:val="24"/>
        </w:rPr>
        <w:softHyphen/>
        <w:t>ния и исполнения, во</w:t>
      </w:r>
      <w:r w:rsidRPr="00F570AB">
        <w:rPr>
          <w:rFonts w:ascii="Times New Roman" w:hAnsi="Times New Roman" w:cs="Times New Roman"/>
          <w:color w:val="000000"/>
          <w:sz w:val="24"/>
          <w:szCs w:val="24"/>
        </w:rPr>
        <w:softHyphen/>
        <w:t>каль</w:t>
      </w:r>
      <w:r w:rsidRPr="00F570AB">
        <w:rPr>
          <w:rFonts w:ascii="Times New Roman" w:hAnsi="Times New Roman" w:cs="Times New Roman"/>
          <w:color w:val="000000"/>
          <w:sz w:val="24"/>
          <w:szCs w:val="24"/>
        </w:rPr>
        <w:softHyphen/>
        <w:t xml:space="preserve">ных упражнений. </w:t>
      </w:r>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sz w:val="24"/>
          <w:szCs w:val="24"/>
        </w:rPr>
        <w:t>Восприятие музыки</w:t>
      </w:r>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Репертуар для слушания</w:t>
      </w:r>
      <w:r w:rsidRPr="00F570AB">
        <w:rPr>
          <w:rFonts w:ascii="Times New Roman" w:hAnsi="Times New Roman" w:cs="Times New Roman"/>
          <w:sz w:val="24"/>
          <w:szCs w:val="24"/>
        </w:rPr>
        <w:t xml:space="preserve">: </w:t>
      </w:r>
      <w:r w:rsidRPr="00F570AB">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F570AB" w:rsidRDefault="005B5BE4" w:rsidP="00F570AB">
      <w:pPr>
        <w:spacing w:after="0"/>
        <w:ind w:firstLine="709"/>
        <w:jc w:val="both"/>
        <w:rPr>
          <w:rFonts w:ascii="Times New Roman" w:hAnsi="Times New Roman" w:cs="Times New Roman"/>
          <w:b/>
          <w:i/>
          <w:sz w:val="24"/>
          <w:szCs w:val="24"/>
        </w:rPr>
      </w:pPr>
      <w:proofErr w:type="gramStart"/>
      <w:r w:rsidRPr="00F570AB">
        <w:rPr>
          <w:rFonts w:ascii="Times New Roman" w:hAnsi="Times New Roman" w:cs="Times New Roman"/>
          <w:b/>
          <w:i/>
          <w:sz w:val="24"/>
          <w:szCs w:val="24"/>
        </w:rPr>
        <w:t>Примерная тематика произведений</w:t>
      </w:r>
      <w:r w:rsidRPr="00F570AB">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Жанровое разнообразие</w:t>
      </w:r>
      <w:r w:rsidRPr="00F570AB">
        <w:rPr>
          <w:rFonts w:ascii="Times New Roman" w:hAnsi="Times New Roman" w:cs="Times New Roman"/>
          <w:sz w:val="24"/>
          <w:szCs w:val="24"/>
        </w:rPr>
        <w:t>: праздничная, маршевая, колыбельная песни и пр.</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Fonts w:ascii="Times New Roman" w:hAnsi="Times New Roman" w:cs="Times New Roman"/>
          <w:b/>
          <w:i/>
          <w:sz w:val="24"/>
          <w:szCs w:val="24"/>
        </w:rPr>
        <w:t>Слушание музыки:</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развитие умения различать части песни (запев, припев, проигрыш, окончание);</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F570AB" w:rsidRDefault="005B5BE4" w:rsidP="00F570AB">
      <w:pPr>
        <w:spacing w:after="0"/>
        <w:ind w:firstLine="709"/>
        <w:jc w:val="both"/>
        <w:rPr>
          <w:rFonts w:ascii="Times New Roman" w:hAnsi="Times New Roman" w:cs="Times New Roman"/>
          <w:b/>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sz w:val="24"/>
          <w:szCs w:val="24"/>
        </w:rPr>
        <w:t>Хоровое пение.</w:t>
      </w:r>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Песенный репертуар</w:t>
      </w:r>
      <w:r w:rsidRPr="00F570AB">
        <w:rPr>
          <w:rFonts w:ascii="Times New Roman" w:hAnsi="Times New Roman" w:cs="Times New Roman"/>
          <w:sz w:val="24"/>
          <w:szCs w:val="24"/>
        </w:rPr>
        <w:t xml:space="preserve">: </w:t>
      </w:r>
      <w:r w:rsidRPr="00F570AB">
        <w:rPr>
          <w:rFonts w:ascii="Times New Roman" w:hAnsi="Times New Roman" w:cs="Times New Roman"/>
          <w:color w:val="000000"/>
          <w:sz w:val="24"/>
          <w:szCs w:val="24"/>
        </w:rPr>
        <w:t>произведения отечественной музыкальной культуры; му</w:t>
      </w:r>
      <w:r w:rsidRPr="00F570AB">
        <w:rPr>
          <w:rFonts w:ascii="Times New Roman" w:hAnsi="Times New Roman" w:cs="Times New Roman"/>
          <w:color w:val="000000"/>
          <w:sz w:val="24"/>
          <w:szCs w:val="24"/>
        </w:rPr>
        <w:softHyphen/>
        <w:t>зы</w:t>
      </w:r>
      <w:r w:rsidRPr="00F570AB">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F570AB">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F570AB">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F570AB">
        <w:rPr>
          <w:rFonts w:ascii="Times New Roman" w:hAnsi="Times New Roman" w:cs="Times New Roman"/>
          <w:color w:val="000000"/>
          <w:sz w:val="24"/>
          <w:szCs w:val="24"/>
        </w:rPr>
        <w:softHyphen/>
        <w:t>зы</w:t>
      </w:r>
      <w:r w:rsidRPr="00F570AB">
        <w:rPr>
          <w:rFonts w:ascii="Times New Roman" w:hAnsi="Times New Roman" w:cs="Times New Roman"/>
          <w:color w:val="000000"/>
          <w:sz w:val="24"/>
          <w:szCs w:val="24"/>
        </w:rPr>
        <w:softHyphen/>
        <w:t>каль</w:t>
      </w:r>
      <w:r w:rsidRPr="00F570AB">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F570AB">
        <w:rPr>
          <w:rFonts w:ascii="Times New Roman" w:hAnsi="Times New Roman" w:cs="Times New Roman"/>
          <w:color w:val="000000"/>
          <w:sz w:val="24"/>
          <w:szCs w:val="24"/>
        </w:rPr>
        <w:softHyphen/>
        <w:t>но</w:t>
      </w:r>
      <w:r w:rsidRPr="00F570AB">
        <w:rPr>
          <w:rFonts w:ascii="Times New Roman" w:hAnsi="Times New Roman" w:cs="Times New Roman"/>
          <w:color w:val="000000"/>
          <w:sz w:val="24"/>
          <w:szCs w:val="24"/>
        </w:rPr>
        <w:softHyphen/>
        <w:t>ше</w:t>
      </w:r>
      <w:r w:rsidRPr="00F570AB">
        <w:rPr>
          <w:rFonts w:ascii="Times New Roman" w:hAnsi="Times New Roman" w:cs="Times New Roman"/>
          <w:color w:val="000000"/>
          <w:sz w:val="24"/>
          <w:szCs w:val="24"/>
        </w:rPr>
        <w:softHyphen/>
        <w:t>нию к детскому голосу</w:t>
      </w:r>
    </w:p>
    <w:p w:rsidR="005B5BE4" w:rsidRPr="00F570AB" w:rsidRDefault="005B5BE4" w:rsidP="00F570AB">
      <w:pPr>
        <w:spacing w:after="0"/>
        <w:ind w:firstLine="709"/>
        <w:jc w:val="both"/>
        <w:rPr>
          <w:rFonts w:ascii="Times New Roman" w:hAnsi="Times New Roman" w:cs="Times New Roman"/>
          <w:b/>
          <w:i/>
          <w:sz w:val="24"/>
          <w:szCs w:val="24"/>
        </w:rPr>
      </w:pPr>
      <w:proofErr w:type="gramStart"/>
      <w:r w:rsidRPr="00F570AB">
        <w:rPr>
          <w:rFonts w:ascii="Times New Roman" w:hAnsi="Times New Roman" w:cs="Times New Roman"/>
          <w:b/>
          <w:i/>
          <w:sz w:val="24"/>
          <w:szCs w:val="24"/>
        </w:rPr>
        <w:t>Примерная тематика произведений</w:t>
      </w:r>
      <w:r w:rsidRPr="00F570AB">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Жанровое разнообразие</w:t>
      </w:r>
      <w:r w:rsidRPr="00F570AB">
        <w:rPr>
          <w:rFonts w:ascii="Times New Roman" w:hAnsi="Times New Roman" w:cs="Times New Roman"/>
          <w:sz w:val="24"/>
          <w:szCs w:val="24"/>
        </w:rPr>
        <w:t>: игровые песни, песни-прибаутки, трудовые песни, колыбельные песни и пр.</w:t>
      </w:r>
    </w:p>
    <w:p w:rsidR="005B5BE4" w:rsidRPr="00F570AB" w:rsidRDefault="005B5BE4" w:rsidP="00F570AB">
      <w:pPr>
        <w:spacing w:after="0"/>
        <w:ind w:firstLine="709"/>
        <w:jc w:val="center"/>
        <w:rPr>
          <w:rStyle w:val="apple-style-span"/>
          <w:rFonts w:ascii="Times New Roman" w:hAnsi="Times New Roman" w:cs="Times New Roman"/>
          <w:sz w:val="24"/>
          <w:szCs w:val="24"/>
        </w:rPr>
      </w:pPr>
      <w:r w:rsidRPr="00F570AB">
        <w:rPr>
          <w:rFonts w:ascii="Times New Roman" w:hAnsi="Times New Roman" w:cs="Times New Roman"/>
          <w:b/>
          <w:i/>
          <w:sz w:val="24"/>
          <w:szCs w:val="24"/>
        </w:rPr>
        <w:t>Навык пения</w:t>
      </w:r>
      <w:r w:rsidRPr="00F570AB">
        <w:rPr>
          <w:rFonts w:ascii="Times New Roman" w:hAnsi="Times New Roman" w:cs="Times New Roman"/>
          <w:sz w:val="24"/>
          <w:szCs w:val="24"/>
        </w:rPr>
        <w:t>:</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 xml:space="preserve">обучение певческой установке: </w:t>
      </w:r>
      <w:r w:rsidRPr="00F570AB">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lastRenderedPageBreak/>
        <w:t>― </w:t>
      </w:r>
      <w:r w:rsidRPr="00F570AB">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 xml:space="preserve">пение </w:t>
      </w:r>
      <w:proofErr w:type="gramStart"/>
      <w:r w:rsidRPr="00F570AB">
        <w:rPr>
          <w:rFonts w:ascii="Times New Roman" w:hAnsi="Times New Roman" w:cs="Times New Roman"/>
          <w:color w:val="333333"/>
          <w:sz w:val="24"/>
          <w:szCs w:val="24"/>
          <w:shd w:val="clear" w:color="auto" w:fill="FFFCF3"/>
        </w:rPr>
        <w:t>коротких</w:t>
      </w:r>
      <w:proofErr w:type="gramEnd"/>
      <w:r w:rsidRPr="00F570AB">
        <w:rPr>
          <w:rFonts w:ascii="Times New Roman" w:hAnsi="Times New Roman" w:cs="Times New Roman"/>
          <w:color w:val="333333"/>
          <w:sz w:val="24"/>
          <w:szCs w:val="24"/>
          <w:shd w:val="clear" w:color="auto" w:fill="FFFCF3"/>
        </w:rPr>
        <w:t xml:space="preserve"> </w:t>
      </w:r>
      <w:proofErr w:type="spellStart"/>
      <w:r w:rsidRPr="00F570AB">
        <w:rPr>
          <w:rFonts w:ascii="Times New Roman" w:hAnsi="Times New Roman" w:cs="Times New Roman"/>
          <w:color w:val="333333"/>
          <w:sz w:val="24"/>
          <w:szCs w:val="24"/>
          <w:shd w:val="clear" w:color="auto" w:fill="FFFCF3"/>
        </w:rPr>
        <w:t>попевок</w:t>
      </w:r>
      <w:proofErr w:type="spellEnd"/>
      <w:r w:rsidRPr="00F570AB">
        <w:rPr>
          <w:rFonts w:ascii="Times New Roman" w:hAnsi="Times New Roman" w:cs="Times New Roman"/>
          <w:color w:val="333333"/>
          <w:sz w:val="24"/>
          <w:szCs w:val="24"/>
          <w:shd w:val="clear" w:color="auto" w:fill="FFFCF3"/>
        </w:rPr>
        <w:t xml:space="preserve"> на одном дыхании;</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F570AB">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F570AB">
        <w:rPr>
          <w:rFonts w:ascii="Times New Roman" w:hAnsi="Times New Roman" w:cs="Times New Roman"/>
          <w:i/>
          <w:color w:val="333333"/>
          <w:sz w:val="24"/>
          <w:szCs w:val="24"/>
          <w:shd w:val="clear" w:color="auto" w:fill="FFFCF3"/>
        </w:rPr>
        <w:t>а капелла</w:t>
      </w:r>
      <w:r w:rsidRPr="00F570AB">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F570AB">
        <w:rPr>
          <w:rFonts w:ascii="Times New Roman" w:hAnsi="Times New Roman" w:cs="Times New Roman"/>
          <w:color w:val="333333"/>
          <w:sz w:val="24"/>
          <w:szCs w:val="24"/>
          <w:shd w:val="clear" w:color="auto" w:fill="FFFCF3"/>
        </w:rPr>
        <w:t>ритмических упражнений</w:t>
      </w:r>
      <w:proofErr w:type="gramEnd"/>
      <w:r w:rsidRPr="00F570AB">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F570AB">
        <w:rPr>
          <w:rFonts w:ascii="Times New Roman" w:hAnsi="Times New Roman" w:cs="Times New Roman"/>
          <w:color w:val="333333"/>
          <w:sz w:val="24"/>
          <w:szCs w:val="24"/>
          <w:shd w:val="clear" w:color="auto" w:fill="FFFCF3"/>
          <w:lang w:val="en-US"/>
        </w:rPr>
        <w:t>mezzo</w:t>
      </w:r>
      <w:r w:rsidRPr="00F570AB">
        <w:rPr>
          <w:rFonts w:ascii="Times New Roman" w:hAnsi="Times New Roman" w:cs="Times New Roman"/>
          <w:color w:val="333333"/>
          <w:sz w:val="24"/>
          <w:szCs w:val="24"/>
          <w:shd w:val="clear" w:color="auto" w:fill="FFFCF3"/>
        </w:rPr>
        <w:t xml:space="preserve"> </w:t>
      </w:r>
      <w:r w:rsidRPr="00F570AB">
        <w:rPr>
          <w:rFonts w:ascii="Times New Roman" w:hAnsi="Times New Roman" w:cs="Times New Roman"/>
          <w:color w:val="333333"/>
          <w:sz w:val="24"/>
          <w:szCs w:val="24"/>
          <w:shd w:val="clear" w:color="auto" w:fill="FFFCF3"/>
          <w:lang w:val="en-US"/>
        </w:rPr>
        <w:t>piano</w:t>
      </w:r>
      <w:r w:rsidRPr="00F570AB">
        <w:rPr>
          <w:rFonts w:ascii="Times New Roman" w:hAnsi="Times New Roman" w:cs="Times New Roman"/>
          <w:color w:val="333333"/>
          <w:sz w:val="24"/>
          <w:szCs w:val="24"/>
          <w:shd w:val="clear" w:color="auto" w:fill="FFFCF3"/>
        </w:rPr>
        <w:t xml:space="preserve"> (умеренно тихо) и </w:t>
      </w:r>
      <w:r w:rsidRPr="00F570AB">
        <w:rPr>
          <w:rFonts w:ascii="Times New Roman" w:hAnsi="Times New Roman" w:cs="Times New Roman"/>
          <w:color w:val="333333"/>
          <w:sz w:val="24"/>
          <w:szCs w:val="24"/>
          <w:shd w:val="clear" w:color="auto" w:fill="FFFCF3"/>
          <w:lang w:val="en-US"/>
        </w:rPr>
        <w:t>mezzo</w:t>
      </w:r>
      <w:r w:rsidRPr="00F570AB">
        <w:rPr>
          <w:rFonts w:ascii="Times New Roman" w:hAnsi="Times New Roman" w:cs="Times New Roman"/>
          <w:color w:val="333333"/>
          <w:sz w:val="24"/>
          <w:szCs w:val="24"/>
          <w:shd w:val="clear" w:color="auto" w:fill="FFFCF3"/>
        </w:rPr>
        <w:t xml:space="preserve"> </w:t>
      </w:r>
      <w:r w:rsidRPr="00F570AB">
        <w:rPr>
          <w:rFonts w:ascii="Times New Roman" w:hAnsi="Times New Roman" w:cs="Times New Roman"/>
          <w:color w:val="333333"/>
          <w:sz w:val="24"/>
          <w:szCs w:val="24"/>
          <w:shd w:val="clear" w:color="auto" w:fill="FFFCF3"/>
          <w:lang w:val="en-US"/>
        </w:rPr>
        <w:t>forte</w:t>
      </w:r>
      <w:r w:rsidRPr="00F570AB">
        <w:rPr>
          <w:rFonts w:ascii="Times New Roman" w:hAnsi="Times New Roman" w:cs="Times New Roman"/>
          <w:color w:val="333333"/>
          <w:sz w:val="24"/>
          <w:szCs w:val="24"/>
          <w:shd w:val="clear" w:color="auto" w:fill="FFFCF3"/>
        </w:rPr>
        <w:t xml:space="preserve"> (умеренно громко);</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F570AB">
        <w:rPr>
          <w:rFonts w:ascii="Times New Roman" w:hAnsi="Times New Roman" w:cs="Times New Roman"/>
          <w:i/>
          <w:color w:val="333333"/>
          <w:sz w:val="24"/>
          <w:szCs w:val="24"/>
          <w:shd w:val="clear" w:color="auto" w:fill="FFFCF3"/>
        </w:rPr>
        <w:t>ми</w:t>
      </w:r>
      <w:proofErr w:type="gramStart"/>
      <w:r w:rsidRPr="00F570AB">
        <w:rPr>
          <w:rFonts w:ascii="Times New Roman" w:hAnsi="Times New Roman" w:cs="Times New Roman"/>
          <w:i/>
          <w:color w:val="333333"/>
          <w:sz w:val="24"/>
          <w:szCs w:val="24"/>
          <w:shd w:val="clear" w:color="auto" w:fill="FFFCF3"/>
        </w:rPr>
        <w:t>1</w:t>
      </w:r>
      <w:proofErr w:type="gramEnd"/>
      <w:r w:rsidRPr="00F570AB">
        <w:rPr>
          <w:rFonts w:ascii="Times New Roman" w:hAnsi="Times New Roman" w:cs="Times New Roman"/>
          <w:i/>
          <w:color w:val="333333"/>
          <w:sz w:val="24"/>
          <w:szCs w:val="24"/>
          <w:shd w:val="clear" w:color="auto" w:fill="FFFCF3"/>
        </w:rPr>
        <w:t xml:space="preserve"> – ля1, ре1 – си1, до1 – до2.</w:t>
      </w:r>
    </w:p>
    <w:p w:rsidR="005B5BE4" w:rsidRPr="00F570AB" w:rsidRDefault="005B5BE4" w:rsidP="00F570AB">
      <w:pPr>
        <w:spacing w:after="0"/>
        <w:ind w:firstLine="709"/>
        <w:jc w:val="both"/>
        <w:rPr>
          <w:rFonts w:ascii="Times New Roman" w:hAnsi="Times New Roman" w:cs="Times New Roman"/>
          <w:b/>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F570AB" w:rsidRDefault="005B5BE4" w:rsidP="00F570AB">
      <w:pPr>
        <w:spacing w:after="0"/>
        <w:ind w:firstLine="709"/>
        <w:jc w:val="center"/>
        <w:rPr>
          <w:rFonts w:ascii="Times New Roman" w:hAnsi="Times New Roman" w:cs="Times New Roman"/>
          <w:b/>
          <w:i/>
          <w:sz w:val="24"/>
          <w:szCs w:val="24"/>
        </w:rPr>
      </w:pPr>
      <w:r w:rsidRPr="00F570AB">
        <w:rPr>
          <w:rFonts w:ascii="Times New Roman" w:hAnsi="Times New Roman" w:cs="Times New Roman"/>
          <w:b/>
          <w:sz w:val="24"/>
          <w:szCs w:val="24"/>
        </w:rPr>
        <w:t>Элементы музыкальной грамоты</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Fonts w:ascii="Times New Roman" w:hAnsi="Times New Roman" w:cs="Times New Roman"/>
          <w:b/>
          <w:i/>
          <w:sz w:val="24"/>
          <w:szCs w:val="24"/>
        </w:rPr>
        <w:t>Содержание</w:t>
      </w:r>
      <w:r w:rsidRPr="00F570AB">
        <w:rPr>
          <w:rFonts w:ascii="Times New Roman" w:hAnsi="Times New Roman" w:cs="Times New Roman"/>
          <w:sz w:val="24"/>
          <w:szCs w:val="24"/>
        </w:rPr>
        <w:t xml:space="preserve">: </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ознакомление с высотой звука (</w:t>
      </w:r>
      <w:proofErr w:type="gramStart"/>
      <w:r w:rsidRPr="00F570AB">
        <w:rPr>
          <w:rFonts w:ascii="Times New Roman" w:hAnsi="Times New Roman" w:cs="Times New Roman"/>
          <w:sz w:val="24"/>
          <w:szCs w:val="24"/>
        </w:rPr>
        <w:t>высокие</w:t>
      </w:r>
      <w:proofErr w:type="gramEnd"/>
      <w:r w:rsidRPr="00F570AB">
        <w:rPr>
          <w:rFonts w:ascii="Times New Roman" w:hAnsi="Times New Roman" w:cs="Times New Roman"/>
          <w:sz w:val="24"/>
          <w:szCs w:val="24"/>
        </w:rPr>
        <w:t>, средние, низкие);</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 xml:space="preserve">ознакомление с динамическими особенностями музыки (громкая </w:t>
      </w: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 xml:space="preserve"> </w:t>
      </w:r>
      <w:r w:rsidRPr="00F570AB">
        <w:rPr>
          <w:rFonts w:ascii="Times New Roman" w:hAnsi="Times New Roman" w:cs="Times New Roman"/>
          <w:color w:val="333333"/>
          <w:sz w:val="24"/>
          <w:szCs w:val="24"/>
          <w:shd w:val="clear" w:color="auto" w:fill="FFFCF3"/>
          <w:lang w:val="en-US"/>
        </w:rPr>
        <w:t>forte</w:t>
      </w:r>
      <w:r w:rsidRPr="00F570AB">
        <w:rPr>
          <w:rFonts w:ascii="Times New Roman" w:hAnsi="Times New Roman" w:cs="Times New Roman"/>
          <w:sz w:val="24"/>
          <w:szCs w:val="24"/>
        </w:rPr>
        <w:t xml:space="preserve">, тихая </w:t>
      </w: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 xml:space="preserve"> </w:t>
      </w:r>
      <w:r w:rsidRPr="00F570AB">
        <w:rPr>
          <w:rFonts w:ascii="Times New Roman" w:hAnsi="Times New Roman" w:cs="Times New Roman"/>
          <w:color w:val="333333"/>
          <w:sz w:val="24"/>
          <w:szCs w:val="24"/>
          <w:shd w:val="clear" w:color="auto" w:fill="FFFCF3"/>
          <w:lang w:val="en-US"/>
        </w:rPr>
        <w:t>piano</w:t>
      </w:r>
      <w:r w:rsidRPr="00F570AB">
        <w:rPr>
          <w:rFonts w:ascii="Times New Roman" w:hAnsi="Times New Roman" w:cs="Times New Roman"/>
          <w:sz w:val="24"/>
          <w:szCs w:val="24"/>
        </w:rPr>
        <w:t>);</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развитие умения различать звук по длительности (долгие, короткие):</w:t>
      </w:r>
    </w:p>
    <w:p w:rsidR="005B5BE4" w:rsidRPr="00F570AB" w:rsidRDefault="005B5BE4" w:rsidP="00F570AB">
      <w:pPr>
        <w:spacing w:after="0"/>
        <w:ind w:firstLine="709"/>
        <w:jc w:val="both"/>
        <w:rPr>
          <w:rFonts w:ascii="Times New Roman" w:hAnsi="Times New Roman" w:cs="Times New Roman"/>
          <w:b/>
          <w:sz w:val="24"/>
          <w:szCs w:val="24"/>
        </w:rPr>
      </w:pPr>
      <w:r w:rsidRPr="00F570AB">
        <w:rPr>
          <w:rStyle w:val="apple-style-span"/>
          <w:rFonts w:ascii="Times New Roman" w:hAnsi="Times New Roman" w:cs="Times New Roman"/>
          <w:sz w:val="24"/>
          <w:szCs w:val="24"/>
        </w:rPr>
        <w:lastRenderedPageBreak/>
        <w:t>― </w:t>
      </w:r>
      <w:r w:rsidRPr="00F570AB">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F570AB">
        <w:rPr>
          <w:rFonts w:ascii="Times New Roman" w:hAnsi="Times New Roman" w:cs="Times New Roman"/>
          <w:i/>
          <w:sz w:val="24"/>
          <w:szCs w:val="24"/>
        </w:rPr>
        <w:t>до</w:t>
      </w:r>
      <w:proofErr w:type="gramEnd"/>
      <w:r w:rsidRPr="00F570AB">
        <w:rPr>
          <w:rFonts w:ascii="Times New Roman" w:hAnsi="Times New Roman" w:cs="Times New Roman"/>
          <w:i/>
          <w:sz w:val="24"/>
          <w:szCs w:val="24"/>
        </w:rPr>
        <w:t xml:space="preserve"> мажор</w:t>
      </w:r>
      <w:r w:rsidRPr="00F570AB">
        <w:rPr>
          <w:rFonts w:ascii="Times New Roman" w:hAnsi="Times New Roman" w:cs="Times New Roman"/>
          <w:sz w:val="24"/>
          <w:szCs w:val="24"/>
        </w:rPr>
        <w:t>).</w:t>
      </w:r>
    </w:p>
    <w:p w:rsidR="005B5BE4" w:rsidRPr="00F570AB" w:rsidRDefault="005B5BE4" w:rsidP="00F570AB">
      <w:pPr>
        <w:spacing w:after="0"/>
        <w:ind w:firstLine="709"/>
        <w:jc w:val="center"/>
        <w:rPr>
          <w:rFonts w:ascii="Times New Roman" w:hAnsi="Times New Roman" w:cs="Times New Roman"/>
          <w:b/>
          <w:i/>
          <w:sz w:val="24"/>
          <w:szCs w:val="24"/>
        </w:rPr>
      </w:pPr>
      <w:r w:rsidRPr="00F570AB">
        <w:rPr>
          <w:rFonts w:ascii="Times New Roman" w:hAnsi="Times New Roman" w:cs="Times New Roman"/>
          <w:b/>
          <w:sz w:val="24"/>
          <w:szCs w:val="24"/>
        </w:rPr>
        <w:t>Игра на музыкальных инструментах детского оркестра.</w:t>
      </w:r>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Репертуар для исполнения</w:t>
      </w:r>
      <w:r w:rsidRPr="00F570AB">
        <w:rPr>
          <w:rFonts w:ascii="Times New Roman" w:hAnsi="Times New Roman" w:cs="Times New Roman"/>
          <w:sz w:val="24"/>
          <w:szCs w:val="24"/>
        </w:rPr>
        <w:t xml:space="preserve">: </w:t>
      </w:r>
      <w:r w:rsidRPr="00F570AB">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F570AB">
        <w:rPr>
          <w:rFonts w:ascii="Times New Roman" w:hAnsi="Times New Roman" w:cs="Times New Roman"/>
          <w:color w:val="000000"/>
          <w:sz w:val="24"/>
          <w:szCs w:val="24"/>
        </w:rPr>
        <w:t>.</w:t>
      </w:r>
    </w:p>
    <w:p w:rsidR="005B5BE4" w:rsidRPr="00F570AB" w:rsidRDefault="005B5BE4" w:rsidP="00F570AB">
      <w:pPr>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Жанровое разнообразие:</w:t>
      </w:r>
      <w:r w:rsidRPr="00F570AB">
        <w:rPr>
          <w:rStyle w:val="apple-style-span"/>
          <w:rFonts w:ascii="Times New Roman" w:hAnsi="Times New Roman" w:cs="Times New Roman"/>
          <w:color w:val="000000"/>
          <w:sz w:val="24"/>
          <w:szCs w:val="24"/>
        </w:rPr>
        <w:t xml:space="preserve"> марш, полька, вальс</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Fonts w:ascii="Times New Roman" w:hAnsi="Times New Roman" w:cs="Times New Roman"/>
          <w:b/>
          <w:i/>
          <w:sz w:val="24"/>
          <w:szCs w:val="24"/>
        </w:rPr>
        <w:t>Содержание</w:t>
      </w:r>
      <w:r w:rsidRPr="00F570AB">
        <w:rPr>
          <w:rFonts w:ascii="Times New Roman" w:hAnsi="Times New Roman" w:cs="Times New Roman"/>
          <w:sz w:val="24"/>
          <w:szCs w:val="24"/>
        </w:rPr>
        <w:t xml:space="preserve">: </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F570AB" w:rsidRDefault="005B5BE4" w:rsidP="00F570AB">
      <w:pPr>
        <w:spacing w:after="0"/>
        <w:ind w:firstLine="709"/>
        <w:jc w:val="both"/>
        <w:rPr>
          <w:rStyle w:val="apple-style-span"/>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Default="005B5BE4" w:rsidP="00F570AB">
      <w:pPr>
        <w:spacing w:after="0"/>
        <w:ind w:firstLine="709"/>
        <w:jc w:val="both"/>
        <w:rPr>
          <w:rFonts w:ascii="Times New Roman" w:hAnsi="Times New Roman" w:cs="Times New Roman"/>
          <w:sz w:val="24"/>
          <w:szCs w:val="24"/>
        </w:rPr>
      </w:pPr>
      <w:r w:rsidRPr="00F570AB">
        <w:rPr>
          <w:rStyle w:val="apple-style-span"/>
          <w:rFonts w:ascii="Times New Roman" w:hAnsi="Times New Roman" w:cs="Times New Roman"/>
          <w:sz w:val="24"/>
          <w:szCs w:val="24"/>
        </w:rPr>
        <w:t>― </w:t>
      </w:r>
      <w:r w:rsidRPr="00F570AB">
        <w:rPr>
          <w:rFonts w:ascii="Times New Roman" w:hAnsi="Times New Roman" w:cs="Times New Roman"/>
          <w:sz w:val="24"/>
          <w:szCs w:val="24"/>
        </w:rPr>
        <w:t>обучение игре на фортепиано.</w:t>
      </w:r>
    </w:p>
    <w:p w:rsidR="00BA7F1B" w:rsidRPr="00F570AB" w:rsidRDefault="00BA7F1B" w:rsidP="00F570AB">
      <w:pPr>
        <w:spacing w:after="0"/>
        <w:ind w:firstLine="709"/>
        <w:jc w:val="both"/>
        <w:rPr>
          <w:rFonts w:ascii="Times New Roman" w:hAnsi="Times New Roman" w:cs="Times New Roman"/>
          <w:b/>
          <w:bCs/>
          <w:color w:val="auto"/>
          <w:sz w:val="24"/>
          <w:szCs w:val="24"/>
        </w:rPr>
      </w:pPr>
    </w:p>
    <w:p w:rsidR="005B5BE4" w:rsidRPr="00BA7F1B" w:rsidRDefault="00BA7F1B" w:rsidP="00F570AB">
      <w:pPr>
        <w:suppressAutoHyphens w:val="0"/>
        <w:spacing w:after="0"/>
        <w:ind w:firstLine="709"/>
        <w:jc w:val="center"/>
        <w:rPr>
          <w:rFonts w:ascii="Times New Roman" w:hAnsi="Times New Roman" w:cs="Times New Roman"/>
          <w:b/>
          <w:bCs/>
          <w:color w:val="auto"/>
          <w:sz w:val="28"/>
          <w:szCs w:val="28"/>
        </w:rPr>
      </w:pPr>
      <w:r w:rsidRPr="00BA7F1B">
        <w:rPr>
          <w:rFonts w:ascii="Times New Roman" w:hAnsi="Times New Roman" w:cs="Times New Roman"/>
          <w:b/>
          <w:bCs/>
          <w:color w:val="auto"/>
          <w:sz w:val="28"/>
          <w:szCs w:val="28"/>
        </w:rPr>
        <w:t xml:space="preserve">2.2.5. </w:t>
      </w:r>
      <w:r w:rsidR="005B5BE4" w:rsidRPr="00BA7F1B">
        <w:rPr>
          <w:rFonts w:ascii="Times New Roman" w:hAnsi="Times New Roman" w:cs="Times New Roman"/>
          <w:b/>
          <w:bCs/>
          <w:color w:val="auto"/>
          <w:sz w:val="28"/>
          <w:szCs w:val="28"/>
        </w:rPr>
        <w:t xml:space="preserve">ИЗОБРАЗИТЕЛЬНОЕ ИСКУССТВО </w:t>
      </w:r>
    </w:p>
    <w:p w:rsidR="005B5BE4" w:rsidRPr="00BA7F1B" w:rsidRDefault="005B5BE4" w:rsidP="00F570AB">
      <w:pPr>
        <w:suppressAutoHyphens w:val="0"/>
        <w:spacing w:after="0"/>
        <w:ind w:firstLine="709"/>
        <w:jc w:val="center"/>
        <w:rPr>
          <w:rFonts w:ascii="Times New Roman" w:hAnsi="Times New Roman" w:cs="Times New Roman"/>
          <w:sz w:val="28"/>
          <w:szCs w:val="28"/>
        </w:rPr>
      </w:pPr>
      <w:r w:rsidRPr="00BA7F1B">
        <w:rPr>
          <w:rFonts w:ascii="Times New Roman" w:hAnsi="Times New Roman" w:cs="Times New Roman"/>
          <w:b/>
          <w:bCs/>
          <w:color w:val="auto"/>
          <w:sz w:val="28"/>
          <w:szCs w:val="28"/>
        </w:rPr>
        <w:t>Пояснительная записка</w:t>
      </w:r>
    </w:p>
    <w:p w:rsidR="005B5BE4" w:rsidRPr="00F570AB" w:rsidRDefault="005B5BE4" w:rsidP="00F570AB">
      <w:pPr>
        <w:spacing w:after="0"/>
        <w:ind w:firstLine="709"/>
        <w:jc w:val="both"/>
        <w:rPr>
          <w:rFonts w:ascii="Times New Roman" w:hAnsi="Times New Roman" w:cs="Times New Roman"/>
          <w:b/>
          <w:bCs/>
          <w:sz w:val="24"/>
          <w:szCs w:val="24"/>
        </w:rPr>
      </w:pPr>
      <w:r w:rsidRPr="00F570AB">
        <w:rPr>
          <w:rFonts w:ascii="Times New Roman" w:hAnsi="Times New Roman" w:cs="Times New Roman"/>
          <w:sz w:val="24"/>
          <w:szCs w:val="24"/>
        </w:rPr>
        <w:t xml:space="preserve">Основная </w:t>
      </w:r>
      <w:r w:rsidRPr="00F570AB">
        <w:rPr>
          <w:rFonts w:ascii="Times New Roman" w:hAnsi="Times New Roman" w:cs="Times New Roman"/>
          <w:b/>
          <w:sz w:val="24"/>
          <w:szCs w:val="24"/>
        </w:rPr>
        <w:t xml:space="preserve">цель </w:t>
      </w:r>
      <w:r w:rsidRPr="00F570AB">
        <w:rPr>
          <w:rFonts w:ascii="Times New Roman" w:hAnsi="Times New Roman" w:cs="Times New Roman"/>
          <w:sz w:val="24"/>
          <w:szCs w:val="24"/>
        </w:rPr>
        <w:t>изучения предмета</w:t>
      </w:r>
      <w:r w:rsidRPr="00F570AB">
        <w:rPr>
          <w:rFonts w:ascii="Times New Roman" w:hAnsi="Times New Roman" w:cs="Times New Roman"/>
          <w:b/>
          <w:sz w:val="24"/>
          <w:szCs w:val="24"/>
        </w:rPr>
        <w:t xml:space="preserve"> </w:t>
      </w:r>
      <w:r w:rsidRPr="00F570AB">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F570AB">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F570AB" w:rsidRDefault="005B5BE4" w:rsidP="00F570AB">
      <w:pPr>
        <w:spacing w:after="0"/>
        <w:ind w:firstLine="709"/>
        <w:jc w:val="center"/>
        <w:rPr>
          <w:rStyle w:val="apple-converted-space"/>
          <w:rFonts w:ascii="Times New Roman" w:hAnsi="Times New Roman" w:cs="Times New Roman"/>
          <w:sz w:val="24"/>
          <w:szCs w:val="24"/>
          <w:shd w:val="clear" w:color="auto" w:fill="FFFFFF"/>
        </w:rPr>
      </w:pPr>
      <w:r w:rsidRPr="00F570AB">
        <w:rPr>
          <w:rFonts w:ascii="Times New Roman" w:hAnsi="Times New Roman" w:cs="Times New Roman"/>
          <w:b/>
          <w:bCs/>
          <w:sz w:val="24"/>
          <w:szCs w:val="24"/>
        </w:rPr>
        <w:t>Основные задачи изучения предмета:</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 xml:space="preserve">Раскрытие  значения изобразительного искусства в жизни человека </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Формирование знаний элементарных основ реалистического рисунка.</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Обучение разным видам изобразительной деятельности (рисованию, аппликации, лепке).</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proofErr w:type="gramStart"/>
      <w:r w:rsidRPr="00F570AB">
        <w:rPr>
          <w:rFonts w:ascii="Times New Roman" w:hAnsi="Times New Roman"/>
          <w:sz w:val="24"/>
          <w:szCs w:val="24"/>
        </w:rPr>
        <w:t xml:space="preserve">Обучение правилам  и законам композиции, </w:t>
      </w:r>
      <w:proofErr w:type="spellStart"/>
      <w:r w:rsidRPr="00F570AB">
        <w:rPr>
          <w:rFonts w:ascii="Times New Roman" w:hAnsi="Times New Roman"/>
          <w:sz w:val="24"/>
          <w:szCs w:val="24"/>
        </w:rPr>
        <w:t>цветоведения</w:t>
      </w:r>
      <w:proofErr w:type="spellEnd"/>
      <w:r w:rsidRPr="00F570AB">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t>Развитие умения выполнять тематические и декоративные композиции.</w:t>
      </w:r>
    </w:p>
    <w:p w:rsidR="005B5BE4" w:rsidRPr="00F570AB" w:rsidRDefault="005B5BE4" w:rsidP="009D043E">
      <w:pPr>
        <w:pStyle w:val="aff2"/>
        <w:numPr>
          <w:ilvl w:val="0"/>
          <w:numId w:val="5"/>
        </w:numPr>
        <w:spacing w:after="0"/>
        <w:ind w:left="0" w:firstLine="709"/>
        <w:jc w:val="both"/>
        <w:rPr>
          <w:rFonts w:ascii="Times New Roman" w:hAnsi="Times New Roman"/>
          <w:sz w:val="24"/>
          <w:szCs w:val="24"/>
        </w:rPr>
      </w:pPr>
      <w:r w:rsidRPr="00F570AB">
        <w:rPr>
          <w:rFonts w:ascii="Times New Roman" w:hAnsi="Times New Roman"/>
          <w:sz w:val="24"/>
          <w:szCs w:val="24"/>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w:t>
      </w:r>
      <w:r w:rsidRPr="00F570AB">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w:t>
      </w:r>
      <w:proofErr w:type="gramStart"/>
      <w:r w:rsidRPr="00F570AB">
        <w:rPr>
          <w:rFonts w:ascii="Times New Roman" w:hAnsi="Times New Roman"/>
          <w:sz w:val="24"/>
          <w:szCs w:val="24"/>
        </w:rPr>
        <w:t>развитии</w:t>
      </w:r>
      <w:proofErr w:type="gramEnd"/>
      <w:r w:rsidRPr="00F570AB">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w:t>
      </w:r>
      <w:r w:rsidRPr="00F570AB">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F570AB" w:rsidRDefault="005B5BE4" w:rsidP="00F570AB">
      <w:pPr>
        <w:spacing w:after="0"/>
        <w:ind w:firstLine="709"/>
        <w:jc w:val="both"/>
        <w:rPr>
          <w:rFonts w:ascii="Times New Roman" w:hAnsi="Times New Roman" w:cs="Times New Roman"/>
          <w:b/>
          <w:color w:val="auto"/>
          <w:sz w:val="24"/>
          <w:szCs w:val="24"/>
        </w:rPr>
      </w:pPr>
      <w:r w:rsidRPr="00F570AB">
        <w:rPr>
          <w:rStyle w:val="apple-converted-space"/>
          <w:rFonts w:ascii="Times New Roman" w:hAnsi="Times New Roman" w:cs="Times New Roman"/>
          <w:color w:val="auto"/>
          <w:sz w:val="24"/>
          <w:szCs w:val="24"/>
          <w:shd w:val="clear" w:color="auto" w:fill="FFFFFF"/>
        </w:rPr>
        <w:t>― р</w:t>
      </w:r>
      <w:r w:rsidRPr="00F570AB">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F570AB" w:rsidRDefault="005B5BE4" w:rsidP="00F570AB">
      <w:pPr>
        <w:spacing w:after="0"/>
        <w:ind w:firstLine="709"/>
        <w:jc w:val="center"/>
        <w:rPr>
          <w:rStyle w:val="apple-converted-space"/>
          <w:rFonts w:ascii="Times New Roman" w:hAnsi="Times New Roman" w:cs="Times New Roman"/>
          <w:color w:val="auto"/>
          <w:sz w:val="24"/>
          <w:szCs w:val="24"/>
          <w:shd w:val="clear" w:color="auto" w:fill="FFFFFF"/>
        </w:rPr>
      </w:pPr>
      <w:r w:rsidRPr="00F570AB">
        <w:rPr>
          <w:rFonts w:ascii="Times New Roman" w:hAnsi="Times New Roman" w:cs="Times New Roman"/>
          <w:b/>
          <w:color w:val="auto"/>
          <w:sz w:val="24"/>
          <w:szCs w:val="24"/>
        </w:rPr>
        <w:t>Примерное содержание предмета</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F570AB" w:rsidRDefault="005B5BE4" w:rsidP="00F570AB">
      <w:pPr>
        <w:spacing w:after="0"/>
        <w:ind w:firstLine="709"/>
        <w:jc w:val="both"/>
        <w:rPr>
          <w:rStyle w:val="apple-converted-space"/>
          <w:rFonts w:ascii="Times New Roman" w:hAnsi="Times New Roman" w:cs="Times New Roman"/>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xml:space="preserve">Программой </w:t>
      </w:r>
      <w:r w:rsidR="00487997" w:rsidRPr="00F570AB">
        <w:rPr>
          <w:rStyle w:val="apple-converted-space"/>
          <w:rFonts w:ascii="Times New Roman" w:hAnsi="Times New Roman" w:cs="Times New Roman"/>
          <w:color w:val="auto"/>
          <w:sz w:val="24"/>
          <w:szCs w:val="24"/>
          <w:shd w:val="clear" w:color="auto" w:fill="FFFFFF"/>
        </w:rPr>
        <w:t>предусматриваются</w:t>
      </w:r>
      <w:r w:rsidRPr="00F570AB">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xml:space="preserve">― выполнение плоскостной и </w:t>
      </w:r>
      <w:proofErr w:type="spellStart"/>
      <w:r w:rsidRPr="00F570AB">
        <w:rPr>
          <w:rStyle w:val="apple-converted-space"/>
          <w:rFonts w:ascii="Times New Roman" w:hAnsi="Times New Roman"/>
          <w:sz w:val="24"/>
          <w:szCs w:val="24"/>
          <w:shd w:val="clear" w:color="auto" w:fill="FFFFFF"/>
        </w:rPr>
        <w:t>полуобъемной</w:t>
      </w:r>
      <w:proofErr w:type="spellEnd"/>
      <w:r w:rsidRPr="00F570AB">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F570AB" w:rsidRDefault="005B5BE4" w:rsidP="00F570AB">
      <w:pPr>
        <w:pStyle w:val="aff2"/>
        <w:spacing w:after="0"/>
        <w:ind w:left="0" w:firstLine="709"/>
        <w:jc w:val="both"/>
        <w:rPr>
          <w:rStyle w:val="apple-converted-space"/>
          <w:rFonts w:ascii="Times New Roman" w:hAnsi="Times New Roman"/>
          <w:sz w:val="24"/>
          <w:szCs w:val="24"/>
          <w:shd w:val="clear" w:color="auto" w:fill="FFFFFF"/>
        </w:rPr>
      </w:pPr>
      <w:r w:rsidRPr="00F570AB">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F570AB" w:rsidRDefault="005B5BE4" w:rsidP="00F570AB">
      <w:pPr>
        <w:spacing w:after="0"/>
        <w:ind w:firstLine="709"/>
        <w:jc w:val="center"/>
        <w:rPr>
          <w:rFonts w:ascii="Times New Roman" w:hAnsi="Times New Roman" w:cs="Times New Roman"/>
          <w:color w:val="auto"/>
          <w:sz w:val="24"/>
          <w:szCs w:val="24"/>
        </w:rPr>
      </w:pPr>
      <w:r w:rsidRPr="00F570AB">
        <w:rPr>
          <w:rStyle w:val="apple-converted-space"/>
          <w:rFonts w:ascii="Times New Roman" w:hAnsi="Times New Roman" w:cs="Times New Roman"/>
          <w:sz w:val="24"/>
          <w:szCs w:val="24"/>
          <w:shd w:val="clear" w:color="auto" w:fill="FFFFFF"/>
        </w:rPr>
        <w:t xml:space="preserve">Введение </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F570AB" w:rsidRDefault="005B5BE4" w:rsidP="00F570AB">
      <w:pPr>
        <w:spacing w:after="0"/>
        <w:ind w:firstLine="709"/>
        <w:jc w:val="center"/>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F570AB">
        <w:rPr>
          <w:rStyle w:val="apple-converted-space"/>
          <w:rFonts w:ascii="Times New Roman" w:hAnsi="Times New Roman" w:cs="Times New Roman"/>
          <w:color w:val="auto"/>
          <w:sz w:val="24"/>
          <w:szCs w:val="24"/>
          <w:shd w:val="clear" w:color="auto" w:fill="FFFFFF"/>
        </w:rPr>
        <w:t xml:space="preserve"> правильно сидеть,</w:t>
      </w:r>
      <w:r w:rsidRPr="00F570AB">
        <w:rPr>
          <w:rStyle w:val="apple-converted-space"/>
          <w:rFonts w:ascii="Times New Roman" w:hAnsi="Times New Roman" w:cs="Times New Roman"/>
          <w:i/>
          <w:color w:val="auto"/>
          <w:sz w:val="24"/>
          <w:szCs w:val="24"/>
          <w:shd w:val="clear" w:color="auto" w:fill="FFFFFF"/>
        </w:rPr>
        <w:t xml:space="preserve"> </w:t>
      </w:r>
      <w:r w:rsidRPr="00F570AB">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t>Сенсорное воспитание</w:t>
      </w:r>
      <w:r w:rsidRPr="00F570AB">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lastRenderedPageBreak/>
        <w:t>Развитие моторики рук</w:t>
      </w:r>
      <w:r w:rsidRPr="00F570AB">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u w:val="single"/>
          <w:shd w:val="clear" w:color="auto" w:fill="FFFFFF"/>
        </w:rPr>
      </w:pPr>
      <w:r w:rsidRPr="00F570AB">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F570AB">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w:t>
      </w:r>
      <w:proofErr w:type="spellStart"/>
      <w:r w:rsidRPr="00F570AB">
        <w:rPr>
          <w:rStyle w:val="apple-converted-space"/>
          <w:rFonts w:ascii="Times New Roman" w:hAnsi="Times New Roman" w:cs="Times New Roman"/>
          <w:color w:val="auto"/>
          <w:sz w:val="24"/>
          <w:szCs w:val="24"/>
          <w:shd w:val="clear" w:color="auto" w:fill="FFFFFF"/>
        </w:rPr>
        <w:t>отщипывание</w:t>
      </w:r>
      <w:proofErr w:type="spellEnd"/>
      <w:r w:rsidRPr="00F570AB">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размазывание по картону;</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u w:val="single"/>
          <w:shd w:val="clear" w:color="auto" w:fill="FFFFFF"/>
        </w:rPr>
      </w:pPr>
      <w:r w:rsidRPr="00F570AB">
        <w:rPr>
          <w:rStyle w:val="apple-converted-space"/>
          <w:rFonts w:ascii="Times New Roman" w:hAnsi="Times New Roman" w:cs="Times New Roman"/>
          <w:color w:val="auto"/>
          <w:sz w:val="24"/>
          <w:szCs w:val="24"/>
          <w:shd w:val="clear" w:color="auto" w:fill="FFFFFF"/>
        </w:rPr>
        <w:t>― </w:t>
      </w:r>
      <w:proofErr w:type="spellStart"/>
      <w:r w:rsidRPr="00F570AB">
        <w:rPr>
          <w:rStyle w:val="apple-converted-space"/>
          <w:rFonts w:ascii="Times New Roman" w:hAnsi="Times New Roman" w:cs="Times New Roman"/>
          <w:color w:val="auto"/>
          <w:sz w:val="24"/>
          <w:szCs w:val="24"/>
          <w:shd w:val="clear" w:color="auto" w:fill="FFFFFF"/>
        </w:rPr>
        <w:t>примазывание</w:t>
      </w:r>
      <w:proofErr w:type="spellEnd"/>
      <w:r w:rsidRPr="00F570AB">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F570AB">
        <w:rPr>
          <w:rStyle w:val="apple-converted-space"/>
          <w:rFonts w:ascii="Times New Roman" w:hAnsi="Times New Roman" w:cs="Times New Roman"/>
          <w:i/>
          <w:color w:val="auto"/>
          <w:sz w:val="24"/>
          <w:szCs w:val="24"/>
          <w:shd w:val="clear" w:color="auto" w:fill="FFFFFF"/>
        </w:rPr>
        <w:t xml:space="preserve"> </w:t>
      </w:r>
      <w:r w:rsidRPr="00F570AB">
        <w:rPr>
          <w:rStyle w:val="apple-converted-space"/>
          <w:rFonts w:ascii="Times New Roman" w:hAnsi="Times New Roman" w:cs="Times New Roman"/>
          <w:color w:val="auto"/>
          <w:sz w:val="24"/>
          <w:szCs w:val="24"/>
          <w:shd w:val="clear" w:color="auto" w:fill="FFFFFF"/>
        </w:rPr>
        <w:t>для</w:t>
      </w:r>
      <w:r w:rsidRPr="00F570AB">
        <w:rPr>
          <w:rStyle w:val="apple-converted-space"/>
          <w:rFonts w:ascii="Times New Roman" w:hAnsi="Times New Roman" w:cs="Times New Roman"/>
          <w:i/>
          <w:color w:val="auto"/>
          <w:sz w:val="24"/>
          <w:szCs w:val="24"/>
          <w:shd w:val="clear" w:color="auto" w:fill="FFFFFF"/>
        </w:rPr>
        <w:t xml:space="preserve"> </w:t>
      </w:r>
      <w:r w:rsidRPr="00F570AB">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u w:val="single"/>
          <w:shd w:val="clear" w:color="auto" w:fill="FFFFFF"/>
        </w:rPr>
      </w:pPr>
      <w:r w:rsidRPr="00F570AB">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приемы работы ножницами;</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F570AB">
        <w:rPr>
          <w:rStyle w:val="apple-converted-space"/>
          <w:rFonts w:ascii="Times New Roman" w:hAnsi="Times New Roman" w:cs="Times New Roman"/>
          <w:color w:val="auto"/>
          <w:sz w:val="24"/>
          <w:szCs w:val="24"/>
          <w:shd w:val="clear" w:color="auto" w:fill="FFFFFF"/>
        </w:rPr>
        <w:t>под</w:t>
      </w:r>
      <w:proofErr w:type="gramEnd"/>
      <w:r w:rsidRPr="00F570AB">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u w:val="single"/>
          <w:shd w:val="clear" w:color="auto" w:fill="FFFFFF"/>
        </w:rPr>
      </w:pPr>
      <w:r w:rsidRPr="00F570AB">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proofErr w:type="gramStart"/>
      <w:r w:rsidRPr="00F570AB">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F570AB">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u w:val="single"/>
          <w:shd w:val="clear" w:color="auto" w:fill="FFFFFF"/>
        </w:rPr>
      </w:pPr>
      <w:r w:rsidRPr="00F570AB">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u w:val="single"/>
          <w:shd w:val="clear" w:color="auto" w:fill="FFFFFF"/>
        </w:rPr>
        <w:t>Приемы работы красками</w:t>
      </w:r>
      <w:r w:rsidRPr="00F570AB">
        <w:rPr>
          <w:rStyle w:val="apple-converted-space"/>
          <w:rFonts w:ascii="Times New Roman" w:hAnsi="Times New Roman" w:cs="Times New Roman"/>
          <w:color w:val="auto"/>
          <w:sz w:val="24"/>
          <w:szCs w:val="24"/>
          <w:shd w:val="clear" w:color="auto" w:fill="FFFFFF"/>
        </w:rPr>
        <w:t>:</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w:t>
      </w:r>
      <w:r w:rsidRPr="00F570AB">
        <w:rPr>
          <w:rStyle w:val="apple-converted-space"/>
          <w:rFonts w:ascii="Times New Roman" w:hAnsi="Times New Roman" w:cs="Times New Roman"/>
          <w:i/>
          <w:color w:val="auto"/>
          <w:sz w:val="24"/>
          <w:szCs w:val="24"/>
          <w:shd w:val="clear" w:color="auto" w:fill="FFFFFF"/>
        </w:rPr>
        <w:t>приемы рисования руками</w:t>
      </w:r>
      <w:r w:rsidRPr="00F570AB">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w:t>
      </w:r>
      <w:r w:rsidRPr="00F570AB">
        <w:rPr>
          <w:rStyle w:val="apple-converted-space"/>
          <w:rFonts w:ascii="Times New Roman" w:hAnsi="Times New Roman" w:cs="Times New Roman"/>
          <w:i/>
          <w:color w:val="auto"/>
          <w:sz w:val="24"/>
          <w:szCs w:val="24"/>
          <w:shd w:val="clear" w:color="auto" w:fill="FFFFFF"/>
        </w:rPr>
        <w:t>приемы трафаретной печати</w:t>
      </w:r>
      <w:r w:rsidRPr="00F570AB">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lastRenderedPageBreak/>
        <w:t>приемы кистевого письма</w:t>
      </w:r>
      <w:r w:rsidRPr="00F570AB">
        <w:rPr>
          <w:rStyle w:val="apple-converted-space"/>
          <w:rFonts w:ascii="Times New Roman" w:hAnsi="Times New Roman" w:cs="Times New Roman"/>
          <w:color w:val="auto"/>
          <w:sz w:val="24"/>
          <w:szCs w:val="24"/>
          <w:shd w:val="clear" w:color="auto" w:fill="FFFFFF"/>
        </w:rPr>
        <w:t>:</w:t>
      </w:r>
      <w:r w:rsidRPr="00F570AB">
        <w:rPr>
          <w:rStyle w:val="apple-converted-space"/>
          <w:rFonts w:ascii="Times New Roman" w:hAnsi="Times New Roman" w:cs="Times New Roman"/>
          <w:i/>
          <w:color w:val="auto"/>
          <w:sz w:val="24"/>
          <w:szCs w:val="24"/>
          <w:shd w:val="clear" w:color="auto" w:fill="FFFFFF"/>
        </w:rPr>
        <w:t xml:space="preserve"> </w:t>
      </w:r>
      <w:proofErr w:type="spellStart"/>
      <w:r w:rsidRPr="00F570AB">
        <w:rPr>
          <w:rStyle w:val="apple-converted-space"/>
          <w:rFonts w:ascii="Times New Roman" w:hAnsi="Times New Roman" w:cs="Times New Roman"/>
          <w:color w:val="auto"/>
          <w:sz w:val="24"/>
          <w:szCs w:val="24"/>
          <w:shd w:val="clear" w:color="auto" w:fill="FFFFFF"/>
        </w:rPr>
        <w:t>примакивание</w:t>
      </w:r>
      <w:proofErr w:type="spellEnd"/>
      <w:r w:rsidRPr="00F570AB">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t>Обучение действиям с шаблонами и</w:t>
      </w:r>
      <w:r w:rsidRPr="00F570AB">
        <w:rPr>
          <w:rStyle w:val="apple-converted-space"/>
          <w:rFonts w:ascii="Times New Roman" w:hAnsi="Times New Roman" w:cs="Times New Roman"/>
          <w:color w:val="auto"/>
          <w:sz w:val="24"/>
          <w:szCs w:val="24"/>
          <w:shd w:val="clear" w:color="auto" w:fill="FFFFFF"/>
        </w:rPr>
        <w:t xml:space="preserve"> </w:t>
      </w:r>
      <w:r w:rsidRPr="00F570AB">
        <w:rPr>
          <w:rStyle w:val="apple-converted-space"/>
          <w:rFonts w:ascii="Times New Roman" w:hAnsi="Times New Roman" w:cs="Times New Roman"/>
          <w:i/>
          <w:color w:val="auto"/>
          <w:sz w:val="24"/>
          <w:szCs w:val="24"/>
          <w:shd w:val="clear" w:color="auto" w:fill="FFFFFF"/>
        </w:rPr>
        <w:t>трафаретами</w:t>
      </w:r>
      <w:r w:rsidRPr="00F570AB">
        <w:rPr>
          <w:rStyle w:val="apple-converted-space"/>
          <w:rFonts w:ascii="Times New Roman" w:hAnsi="Times New Roman" w:cs="Times New Roman"/>
          <w:color w:val="auto"/>
          <w:sz w:val="24"/>
          <w:szCs w:val="24"/>
          <w:shd w:val="clear" w:color="auto" w:fill="FFFFFF"/>
        </w:rPr>
        <w:t>:</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F570AB" w:rsidRDefault="005B5BE4" w:rsidP="00F570AB">
      <w:pPr>
        <w:spacing w:after="0"/>
        <w:ind w:firstLine="709"/>
        <w:jc w:val="both"/>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F570AB" w:rsidRDefault="005B5BE4" w:rsidP="00F570AB">
      <w:pPr>
        <w:spacing w:after="0"/>
        <w:ind w:firstLine="709"/>
        <w:jc w:val="center"/>
        <w:rPr>
          <w:rStyle w:val="apple-converted-space"/>
          <w:rFonts w:ascii="Times New Roman" w:hAnsi="Times New Roman" w:cs="Times New Roman"/>
          <w:i/>
          <w:color w:val="auto"/>
          <w:sz w:val="24"/>
          <w:szCs w:val="24"/>
          <w:shd w:val="clear" w:color="auto" w:fill="FFFFFF"/>
        </w:rPr>
      </w:pPr>
      <w:r w:rsidRPr="00F570AB">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F570AB" w:rsidRDefault="005B5BE4" w:rsidP="00F570AB">
      <w:pPr>
        <w:autoSpaceDE w:val="0"/>
        <w:spacing w:after="0"/>
        <w:ind w:firstLine="709"/>
        <w:jc w:val="center"/>
        <w:rPr>
          <w:rFonts w:ascii="Times New Roman" w:hAnsi="Times New Roman" w:cs="Times New Roman"/>
          <w:bCs/>
          <w:color w:val="auto"/>
          <w:sz w:val="24"/>
          <w:szCs w:val="24"/>
        </w:rPr>
      </w:pPr>
      <w:r w:rsidRPr="00F570AB">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proofErr w:type="gramStart"/>
      <w:r w:rsidRPr="00F570AB">
        <w:rPr>
          <w:rFonts w:ascii="Times New Roman" w:hAnsi="Times New Roman" w:cs="Times New Roman"/>
          <w:bCs/>
          <w:color w:val="auto"/>
          <w:sz w:val="24"/>
          <w:szCs w:val="24"/>
        </w:rPr>
        <w:t>Формирование понятий:</w:t>
      </w:r>
      <w:r w:rsidRPr="00F570AB">
        <w:rPr>
          <w:rFonts w:ascii="Times New Roman" w:hAnsi="Times New Roman" w:cs="Times New Roman"/>
          <w:b/>
          <w:bCs/>
          <w:i/>
          <w:color w:val="auto"/>
          <w:sz w:val="24"/>
          <w:szCs w:val="24"/>
        </w:rPr>
        <w:t xml:space="preserve"> </w:t>
      </w:r>
      <w:r w:rsidRPr="00F570AB">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F570AB">
        <w:rPr>
          <w:rFonts w:ascii="Times New Roman" w:hAnsi="Times New Roman" w:cs="Times New Roman"/>
          <w:b/>
          <w:bCs/>
          <w:color w:val="auto"/>
          <w:sz w:val="24"/>
          <w:szCs w:val="24"/>
        </w:rPr>
        <w:t xml:space="preserve"> </w:t>
      </w:r>
      <w:proofErr w:type="gramEnd"/>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F570AB" w:rsidRDefault="005B5BE4" w:rsidP="00F570AB">
      <w:pPr>
        <w:autoSpaceDE w:val="0"/>
        <w:spacing w:after="0"/>
        <w:ind w:firstLine="709"/>
        <w:jc w:val="both"/>
        <w:rPr>
          <w:rFonts w:ascii="Times New Roman" w:hAnsi="Times New Roman" w:cs="Times New Roman"/>
          <w:sz w:val="24"/>
          <w:szCs w:val="24"/>
        </w:rPr>
      </w:pPr>
      <w:r w:rsidRPr="00F570AB">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F570AB">
        <w:rPr>
          <w:rFonts w:ascii="Times New Roman" w:hAnsi="Times New Roman" w:cs="Times New Roman"/>
          <w:color w:val="auto"/>
          <w:sz w:val="24"/>
          <w:szCs w:val="24"/>
        </w:rPr>
        <w:t>до</w:t>
      </w:r>
      <w:r w:rsidRPr="00F570AB">
        <w:rPr>
          <w:rFonts w:ascii="Times New Roman" w:hAnsi="Times New Roman" w:cs="Times New Roman"/>
          <w:color w:val="auto"/>
          <w:sz w:val="24"/>
          <w:szCs w:val="24"/>
        </w:rPr>
        <w:softHyphen/>
        <w:t>рисовывание</w:t>
      </w:r>
      <w:proofErr w:type="spellEnd"/>
      <w:r w:rsidRPr="00F570AB">
        <w:rPr>
          <w:rFonts w:ascii="Times New Roman" w:hAnsi="Times New Roman" w:cs="Times New Roman"/>
          <w:color w:val="auto"/>
          <w:sz w:val="24"/>
          <w:szCs w:val="24"/>
        </w:rPr>
        <w:t>, обведение шаблонов, р</w:t>
      </w:r>
      <w:r w:rsidR="00A72E75" w:rsidRPr="00F570AB">
        <w:rPr>
          <w:rFonts w:ascii="Times New Roman" w:hAnsi="Times New Roman" w:cs="Times New Roman"/>
          <w:color w:val="auto"/>
          <w:sz w:val="24"/>
          <w:szCs w:val="24"/>
        </w:rPr>
        <w:t>исование по клеткам, самосто</w:t>
      </w:r>
      <w:r w:rsidRPr="00F570AB">
        <w:rPr>
          <w:rFonts w:ascii="Times New Roman" w:hAnsi="Times New Roman" w:cs="Times New Roman"/>
          <w:color w:val="auto"/>
          <w:sz w:val="24"/>
          <w:szCs w:val="24"/>
        </w:rPr>
        <w:t>я</w:t>
      </w:r>
      <w:r w:rsidRPr="00F570AB">
        <w:rPr>
          <w:rFonts w:ascii="Times New Roman" w:hAnsi="Times New Roman" w:cs="Times New Roman"/>
          <w:color w:val="auto"/>
          <w:sz w:val="24"/>
          <w:szCs w:val="24"/>
        </w:rPr>
        <w:softHyphen/>
        <w:t>тель</w:t>
      </w:r>
      <w:r w:rsidRPr="00F570AB">
        <w:rPr>
          <w:rFonts w:ascii="Times New Roman" w:hAnsi="Times New Roman" w:cs="Times New Roman"/>
          <w:color w:val="auto"/>
          <w:sz w:val="24"/>
          <w:szCs w:val="24"/>
        </w:rPr>
        <w:softHyphen/>
        <w:t>ное рисование формы объекта и т.п.</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Сходство и различия орнамента и узора. </w:t>
      </w:r>
      <w:proofErr w:type="gramStart"/>
      <w:r w:rsidRPr="00F570AB">
        <w:rPr>
          <w:rFonts w:ascii="Times New Roman" w:hAnsi="Times New Roman"/>
          <w:sz w:val="24"/>
          <w:szCs w:val="24"/>
        </w:rPr>
        <w:t>В</w:t>
      </w:r>
      <w:r w:rsidRPr="00F570AB">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F570AB">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F570AB" w:rsidRDefault="005B5BE4" w:rsidP="00F570AB">
      <w:pPr>
        <w:autoSpaceDE w:val="0"/>
        <w:spacing w:after="0"/>
        <w:ind w:firstLine="709"/>
        <w:jc w:val="both"/>
        <w:rPr>
          <w:rStyle w:val="apple-converted-space"/>
          <w:rFonts w:ascii="Times New Roman" w:hAnsi="Times New Roman" w:cs="Times New Roman"/>
          <w:i/>
          <w:color w:val="auto"/>
          <w:sz w:val="24"/>
          <w:szCs w:val="24"/>
          <w:shd w:val="clear" w:color="auto" w:fill="FFFFFF"/>
        </w:rPr>
      </w:pPr>
      <w:r w:rsidRPr="00F570AB">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F570AB" w:rsidRDefault="005B5BE4" w:rsidP="00F570AB">
      <w:pPr>
        <w:spacing w:after="0"/>
        <w:ind w:firstLine="709"/>
        <w:jc w:val="center"/>
        <w:rPr>
          <w:rFonts w:ascii="Times New Roman" w:hAnsi="Times New Roman" w:cs="Times New Roman"/>
          <w:bCs/>
          <w:sz w:val="24"/>
          <w:szCs w:val="24"/>
        </w:rPr>
      </w:pPr>
      <w:r w:rsidRPr="00F570AB">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F570AB" w:rsidRDefault="005B5BE4" w:rsidP="00F570AB">
      <w:pPr>
        <w:pStyle w:val="aff2"/>
        <w:shd w:val="clear" w:color="auto" w:fill="FFFFFF"/>
        <w:spacing w:after="0"/>
        <w:ind w:left="0" w:firstLine="709"/>
        <w:jc w:val="both"/>
        <w:rPr>
          <w:rFonts w:ascii="Times New Roman" w:hAnsi="Times New Roman"/>
          <w:bCs/>
          <w:sz w:val="24"/>
          <w:szCs w:val="24"/>
        </w:rPr>
      </w:pPr>
      <w:r w:rsidRPr="00F570AB">
        <w:rPr>
          <w:rFonts w:ascii="Times New Roman" w:hAnsi="Times New Roman"/>
          <w:bCs/>
          <w:sz w:val="24"/>
          <w:szCs w:val="24"/>
        </w:rPr>
        <w:t>Понятия:</w:t>
      </w:r>
      <w:r w:rsidRPr="00F570AB">
        <w:rPr>
          <w:rFonts w:ascii="Times New Roman" w:hAnsi="Times New Roman"/>
          <w:b/>
          <w:bCs/>
          <w:i/>
          <w:sz w:val="24"/>
          <w:szCs w:val="24"/>
        </w:rPr>
        <w:t xml:space="preserve"> </w:t>
      </w:r>
      <w:r w:rsidRPr="00F570AB">
        <w:rPr>
          <w:rFonts w:ascii="Times New Roman" w:hAnsi="Times New Roman"/>
          <w:bCs/>
          <w:sz w:val="24"/>
          <w:szCs w:val="24"/>
        </w:rPr>
        <w:t xml:space="preserve">«цвет», «спектр», «краски», «акварель», «гуашь», «живопись»  и т.д.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bCs/>
          <w:sz w:val="24"/>
          <w:szCs w:val="24"/>
        </w:rPr>
        <w:t>Цвета солнечного спектра (основные, составные, дополнительные).</w:t>
      </w:r>
      <w:r w:rsidRPr="00F570AB">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F570AB">
        <w:rPr>
          <w:rFonts w:ascii="Times New Roman" w:hAnsi="Times New Roman"/>
          <w:sz w:val="24"/>
          <w:szCs w:val="24"/>
        </w:rPr>
        <w:t>цветоведения</w:t>
      </w:r>
      <w:proofErr w:type="spellEnd"/>
      <w:r w:rsidRPr="00F570AB">
        <w:rPr>
          <w:rFonts w:ascii="Times New Roman" w:hAnsi="Times New Roman"/>
          <w:sz w:val="24"/>
          <w:szCs w:val="24"/>
        </w:rPr>
        <w:t xml:space="preserve">. </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F570AB" w:rsidRDefault="005B5BE4" w:rsidP="00F570AB">
      <w:pPr>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F570AB">
        <w:rPr>
          <w:rFonts w:ascii="Times New Roman" w:hAnsi="Times New Roman" w:cs="Times New Roman"/>
          <w:color w:val="auto"/>
          <w:sz w:val="24"/>
          <w:szCs w:val="24"/>
        </w:rPr>
        <w:t>светлотности</w:t>
      </w:r>
      <w:proofErr w:type="spellEnd"/>
      <w:r w:rsidRPr="00F570AB">
        <w:rPr>
          <w:rFonts w:ascii="Times New Roman" w:hAnsi="Times New Roman" w:cs="Times New Roman"/>
          <w:color w:val="auto"/>
          <w:sz w:val="24"/>
          <w:szCs w:val="24"/>
        </w:rPr>
        <w:t xml:space="preserve"> цвета (светло-зеленый, темно-зеленый и т.д.).</w:t>
      </w:r>
    </w:p>
    <w:p w:rsidR="005B5BE4" w:rsidRPr="00F570AB" w:rsidRDefault="005B5BE4" w:rsidP="00F570AB">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F570AB">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F570AB" w:rsidRDefault="005B5BE4" w:rsidP="00F570AB">
      <w:pPr>
        <w:spacing w:after="0"/>
        <w:ind w:firstLine="709"/>
        <w:jc w:val="both"/>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F570AB">
        <w:rPr>
          <w:rStyle w:val="apple-converted-space"/>
          <w:rFonts w:ascii="Times New Roman" w:hAnsi="Times New Roman" w:cs="Times New Roman"/>
          <w:color w:val="auto"/>
          <w:sz w:val="24"/>
          <w:szCs w:val="24"/>
          <w:shd w:val="clear" w:color="auto" w:fill="FFFFFF"/>
        </w:rPr>
        <w:t>примакивание</w:t>
      </w:r>
      <w:proofErr w:type="spellEnd"/>
      <w:r w:rsidRPr="00F570AB">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F570AB">
        <w:rPr>
          <w:rStyle w:val="apple-converted-space"/>
          <w:rFonts w:ascii="Times New Roman" w:hAnsi="Times New Roman" w:cs="Times New Roman"/>
          <w:color w:val="auto"/>
          <w:sz w:val="24"/>
          <w:szCs w:val="24"/>
          <w:shd w:val="clear" w:color="auto" w:fill="FFFFFF"/>
        </w:rPr>
        <w:t>алла</w:t>
      </w:r>
      <w:proofErr w:type="spellEnd"/>
      <w:r w:rsidRPr="00F570AB">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F570AB" w:rsidRDefault="005B5BE4" w:rsidP="00F570AB">
      <w:pPr>
        <w:spacing w:after="0"/>
        <w:ind w:firstLine="709"/>
        <w:jc w:val="both"/>
        <w:rPr>
          <w:rStyle w:val="apple-converted-space"/>
          <w:rFonts w:ascii="Times New Roman" w:hAnsi="Times New Roman" w:cs="Times New Roman"/>
          <w:i/>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lastRenderedPageBreak/>
        <w:t xml:space="preserve">Практическое применение цвета для передачи </w:t>
      </w:r>
      <w:r w:rsidRPr="00F570AB">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F570AB" w:rsidRDefault="005B5BE4" w:rsidP="00F570AB">
      <w:pPr>
        <w:spacing w:after="0"/>
        <w:ind w:firstLine="709"/>
        <w:jc w:val="center"/>
        <w:rPr>
          <w:rStyle w:val="apple-converted-space"/>
          <w:rFonts w:ascii="Times New Roman" w:hAnsi="Times New Roman" w:cs="Times New Roman"/>
          <w:color w:val="auto"/>
          <w:sz w:val="24"/>
          <w:szCs w:val="24"/>
          <w:shd w:val="clear" w:color="auto" w:fill="FFFFFF"/>
        </w:rPr>
      </w:pPr>
      <w:r w:rsidRPr="00F570AB">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F570AB" w:rsidRDefault="005B5BE4" w:rsidP="00F570AB">
      <w:pPr>
        <w:spacing w:after="0"/>
        <w:ind w:firstLine="709"/>
        <w:jc w:val="both"/>
        <w:rPr>
          <w:rStyle w:val="apple-converted-space"/>
          <w:rFonts w:ascii="Times New Roman" w:hAnsi="Times New Roman" w:cs="Times New Roman"/>
          <w:sz w:val="24"/>
          <w:szCs w:val="24"/>
          <w:shd w:val="clear" w:color="auto" w:fill="FFFFFF"/>
        </w:rPr>
      </w:pPr>
      <w:r w:rsidRPr="00F570AB">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F570AB" w:rsidRDefault="005B5BE4" w:rsidP="00F570AB">
      <w:pPr>
        <w:spacing w:after="0"/>
        <w:ind w:firstLine="709"/>
        <w:jc w:val="both"/>
        <w:rPr>
          <w:rFonts w:ascii="Times New Roman" w:hAnsi="Times New Roman" w:cs="Times New Roman"/>
          <w:sz w:val="24"/>
          <w:szCs w:val="24"/>
        </w:rPr>
      </w:pPr>
      <w:r w:rsidRPr="00F570AB">
        <w:rPr>
          <w:rStyle w:val="apple-converted-space"/>
          <w:rFonts w:ascii="Times New Roman" w:hAnsi="Times New Roman" w:cs="Times New Roman"/>
          <w:sz w:val="24"/>
          <w:szCs w:val="24"/>
          <w:shd w:val="clear" w:color="auto" w:fill="FFFFFF"/>
        </w:rPr>
        <w:t>«И</w:t>
      </w:r>
      <w:r w:rsidRPr="00F570AB">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F570AB" w:rsidRDefault="005B5BE4" w:rsidP="00F570AB">
      <w:pPr>
        <w:spacing w:after="0"/>
        <w:ind w:firstLine="709"/>
        <w:jc w:val="both"/>
        <w:rPr>
          <w:rStyle w:val="apple-converted-space"/>
          <w:rFonts w:ascii="Times New Roman" w:hAnsi="Times New Roman" w:cs="Times New Roman"/>
          <w:sz w:val="24"/>
          <w:szCs w:val="24"/>
          <w:shd w:val="clear" w:color="auto" w:fill="FFFFFF"/>
        </w:rPr>
      </w:pPr>
      <w:r w:rsidRPr="00F570AB">
        <w:rPr>
          <w:rFonts w:ascii="Times New Roman" w:hAnsi="Times New Roman" w:cs="Times New Roman"/>
          <w:sz w:val="24"/>
          <w:szCs w:val="24"/>
        </w:rPr>
        <w:t>«</w:t>
      </w:r>
      <w:r w:rsidRPr="00F570AB">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F570AB">
        <w:rPr>
          <w:rFonts w:ascii="Times New Roman" w:hAnsi="Times New Roman" w:cs="Times New Roman"/>
          <w:bCs/>
          <w:sz w:val="24"/>
          <w:szCs w:val="24"/>
        </w:rPr>
        <w:t>декоративно-прикладное</w:t>
      </w:r>
      <w:proofErr w:type="gramEnd"/>
      <w:r w:rsidRPr="00F570AB">
        <w:rPr>
          <w:rFonts w:ascii="Times New Roman" w:hAnsi="Times New Roman" w:cs="Times New Roman"/>
          <w:bCs/>
          <w:sz w:val="24"/>
          <w:szCs w:val="24"/>
        </w:rPr>
        <w:t xml:space="preserve"> искусства, архитектура, дизайн.</w:t>
      </w:r>
    </w:p>
    <w:p w:rsidR="005B5BE4" w:rsidRPr="00F570AB" w:rsidRDefault="005B5BE4" w:rsidP="00F570AB">
      <w:pPr>
        <w:autoSpaceDE w:val="0"/>
        <w:spacing w:after="0"/>
        <w:ind w:firstLine="709"/>
        <w:jc w:val="both"/>
        <w:rPr>
          <w:rStyle w:val="apple-converted-space"/>
          <w:rFonts w:ascii="Times New Roman" w:hAnsi="Times New Roman" w:cs="Times New Roman"/>
          <w:sz w:val="24"/>
          <w:szCs w:val="24"/>
          <w:shd w:val="clear" w:color="auto" w:fill="FFFFFF"/>
        </w:rPr>
      </w:pPr>
      <w:r w:rsidRPr="00F570AB">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F570AB">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F570AB">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F570AB">
        <w:rPr>
          <w:rStyle w:val="apple-converted-space"/>
          <w:rFonts w:ascii="Times New Roman" w:hAnsi="Times New Roman" w:cs="Times New Roman"/>
          <w:sz w:val="24"/>
          <w:szCs w:val="24"/>
          <w:shd w:val="clear" w:color="auto" w:fill="FFFFFF"/>
        </w:rPr>
        <w:t>Билибин</w:t>
      </w:r>
      <w:proofErr w:type="spellEnd"/>
      <w:r w:rsidRPr="00F570AB">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F570AB">
        <w:rPr>
          <w:rStyle w:val="apple-converted-space"/>
          <w:rFonts w:ascii="Times New Roman" w:hAnsi="Times New Roman" w:cs="Times New Roman"/>
          <w:sz w:val="24"/>
          <w:szCs w:val="24"/>
          <w:shd w:val="clear" w:color="auto" w:fill="FFFFFF"/>
        </w:rPr>
        <w:t>Канашевич</w:t>
      </w:r>
      <w:proofErr w:type="spellEnd"/>
      <w:r w:rsidRPr="00F570AB">
        <w:rPr>
          <w:rStyle w:val="apple-converted-space"/>
          <w:rFonts w:ascii="Times New Roman" w:hAnsi="Times New Roman" w:cs="Times New Roman"/>
          <w:sz w:val="24"/>
          <w:szCs w:val="24"/>
          <w:shd w:val="clear" w:color="auto" w:fill="FFFFFF"/>
        </w:rPr>
        <w:t>, А. Куинджи, А Саврасов, И</w:t>
      </w:r>
      <w:proofErr w:type="gramStart"/>
      <w:r w:rsidRPr="00F570AB">
        <w:rPr>
          <w:rStyle w:val="apple-converted-space"/>
          <w:rFonts w:ascii="Times New Roman" w:hAnsi="Times New Roman" w:cs="Times New Roman"/>
          <w:sz w:val="24"/>
          <w:szCs w:val="24"/>
          <w:shd w:val="clear" w:color="auto" w:fill="FFFFFF"/>
        </w:rPr>
        <w:t xml:space="preserve"> .</w:t>
      </w:r>
      <w:proofErr w:type="gramEnd"/>
      <w:r w:rsidRPr="00F570AB">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F570AB">
        <w:rPr>
          <w:rStyle w:val="apple-converted-space"/>
          <w:rFonts w:ascii="Times New Roman" w:hAnsi="Times New Roman" w:cs="Times New Roman"/>
          <w:sz w:val="24"/>
          <w:szCs w:val="24"/>
          <w:shd w:val="clear" w:color="auto" w:fill="FFFFFF"/>
        </w:rPr>
        <w:t>Юон</w:t>
      </w:r>
      <w:proofErr w:type="spellEnd"/>
      <w:r w:rsidRPr="00F570AB">
        <w:rPr>
          <w:rStyle w:val="apple-converted-space"/>
          <w:rFonts w:ascii="Times New Roman" w:hAnsi="Times New Roman" w:cs="Times New Roman"/>
          <w:sz w:val="24"/>
          <w:szCs w:val="24"/>
          <w:shd w:val="clear" w:color="auto" w:fill="FFFFFF"/>
        </w:rPr>
        <w:t xml:space="preserve">, М. Сарьян, П. </w:t>
      </w:r>
      <w:proofErr w:type="spellStart"/>
      <w:r w:rsidRPr="00F570AB">
        <w:rPr>
          <w:rStyle w:val="apple-converted-space"/>
          <w:rFonts w:ascii="Times New Roman" w:hAnsi="Times New Roman" w:cs="Times New Roman"/>
          <w:sz w:val="24"/>
          <w:szCs w:val="24"/>
          <w:shd w:val="clear" w:color="auto" w:fill="FFFFFF"/>
        </w:rPr>
        <w:t>Сезан</w:t>
      </w:r>
      <w:proofErr w:type="spellEnd"/>
      <w:r w:rsidRPr="00F570AB">
        <w:rPr>
          <w:rStyle w:val="apple-converted-space"/>
          <w:rFonts w:ascii="Times New Roman" w:hAnsi="Times New Roman" w:cs="Times New Roman"/>
          <w:sz w:val="24"/>
          <w:szCs w:val="24"/>
          <w:shd w:val="clear" w:color="auto" w:fill="FFFFFF"/>
        </w:rPr>
        <w:t xml:space="preserve">, И. Шишкин  и т.д. </w:t>
      </w:r>
    </w:p>
    <w:p w:rsidR="005B5BE4" w:rsidRPr="00F570AB" w:rsidRDefault="005B5BE4" w:rsidP="00F570AB">
      <w:pPr>
        <w:autoSpaceDE w:val="0"/>
        <w:spacing w:after="0"/>
        <w:ind w:firstLine="709"/>
        <w:jc w:val="both"/>
        <w:rPr>
          <w:rStyle w:val="apple-converted-space"/>
          <w:rFonts w:ascii="Times New Roman" w:hAnsi="Times New Roman" w:cs="Times New Roman"/>
          <w:sz w:val="24"/>
          <w:szCs w:val="24"/>
          <w:shd w:val="clear" w:color="auto" w:fill="FFFFFF"/>
        </w:rPr>
      </w:pPr>
      <w:r w:rsidRPr="00F570AB">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F570AB">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F570AB">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F570AB">
        <w:rPr>
          <w:rStyle w:val="apple-converted-space"/>
          <w:rFonts w:ascii="Times New Roman" w:hAnsi="Times New Roman" w:cs="Times New Roman"/>
          <w:sz w:val="24"/>
          <w:szCs w:val="24"/>
          <w:shd w:val="clear" w:color="auto" w:fill="FFFFFF"/>
        </w:rPr>
        <w:t>Ватагин</w:t>
      </w:r>
      <w:proofErr w:type="spellEnd"/>
      <w:r w:rsidRPr="00F570AB">
        <w:rPr>
          <w:rStyle w:val="apple-converted-space"/>
          <w:rFonts w:ascii="Times New Roman" w:hAnsi="Times New Roman" w:cs="Times New Roman"/>
          <w:sz w:val="24"/>
          <w:szCs w:val="24"/>
          <w:shd w:val="clear" w:color="auto" w:fill="FFFFFF"/>
        </w:rPr>
        <w:t>, А. </w:t>
      </w:r>
      <w:proofErr w:type="spellStart"/>
      <w:r w:rsidRPr="00F570AB">
        <w:rPr>
          <w:rStyle w:val="apple-converted-space"/>
          <w:rFonts w:ascii="Times New Roman" w:hAnsi="Times New Roman" w:cs="Times New Roman"/>
          <w:sz w:val="24"/>
          <w:szCs w:val="24"/>
          <w:shd w:val="clear" w:color="auto" w:fill="FFFFFF"/>
        </w:rPr>
        <w:t>Опекушина</w:t>
      </w:r>
      <w:proofErr w:type="spellEnd"/>
      <w:r w:rsidRPr="00F570AB">
        <w:rPr>
          <w:rStyle w:val="apple-converted-space"/>
          <w:rFonts w:ascii="Times New Roman" w:hAnsi="Times New Roman" w:cs="Times New Roman"/>
          <w:sz w:val="24"/>
          <w:szCs w:val="24"/>
          <w:shd w:val="clear" w:color="auto" w:fill="FFFFFF"/>
        </w:rPr>
        <w:t>, В. Мухина и т.д.</w:t>
      </w:r>
    </w:p>
    <w:p w:rsidR="005B5BE4" w:rsidRPr="00F570AB" w:rsidRDefault="005B5BE4" w:rsidP="00F570AB">
      <w:pPr>
        <w:autoSpaceDE w:val="0"/>
        <w:spacing w:after="0"/>
        <w:ind w:firstLine="709"/>
        <w:jc w:val="both"/>
        <w:rPr>
          <w:rFonts w:ascii="Times New Roman" w:hAnsi="Times New Roman" w:cs="Times New Roman"/>
          <w:b/>
          <w:bCs/>
          <w:iCs/>
          <w:color w:val="auto"/>
          <w:sz w:val="24"/>
          <w:szCs w:val="24"/>
        </w:rPr>
      </w:pPr>
      <w:r w:rsidRPr="00F570AB">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F570AB">
        <w:rPr>
          <w:rFonts w:ascii="Times New Roman" w:hAnsi="Times New Roman" w:cs="Times New Roman"/>
          <w:sz w:val="24"/>
          <w:szCs w:val="24"/>
        </w:rPr>
        <w:t>Истоки этого искусства и его роль в жизни человека (ук</w:t>
      </w:r>
      <w:r w:rsidRPr="00F570AB">
        <w:rPr>
          <w:rFonts w:ascii="Times New Roman" w:hAnsi="Times New Roman" w:cs="Times New Roman"/>
          <w:sz w:val="24"/>
          <w:szCs w:val="24"/>
        </w:rPr>
        <w:softHyphen/>
        <w:t>ра</w:t>
      </w:r>
      <w:r w:rsidRPr="00F570AB">
        <w:rPr>
          <w:rFonts w:ascii="Times New Roman" w:hAnsi="Times New Roman" w:cs="Times New Roman"/>
          <w:sz w:val="24"/>
          <w:szCs w:val="24"/>
        </w:rPr>
        <w:softHyphen/>
        <w:t xml:space="preserve">шение жилища, предметов быта, орудий труда, костюмы). </w:t>
      </w:r>
      <w:r w:rsidRPr="00F570AB">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F570AB">
        <w:rPr>
          <w:rFonts w:ascii="Times New Roman" w:hAnsi="Times New Roman" w:cs="Times New Roman"/>
          <w:sz w:val="24"/>
          <w:szCs w:val="24"/>
        </w:rPr>
        <w:t>Разнообразие форм в природе как ос</w:t>
      </w:r>
      <w:r w:rsidRPr="00F570AB">
        <w:rPr>
          <w:rFonts w:ascii="Times New Roman" w:hAnsi="Times New Roman" w:cs="Times New Roman"/>
          <w:sz w:val="24"/>
          <w:szCs w:val="24"/>
        </w:rPr>
        <w:softHyphen/>
        <w:t>но</w:t>
      </w:r>
      <w:r w:rsidRPr="00F570AB">
        <w:rPr>
          <w:rFonts w:ascii="Times New Roman" w:hAnsi="Times New Roman" w:cs="Times New Roman"/>
          <w:sz w:val="24"/>
          <w:szCs w:val="24"/>
        </w:rPr>
        <w:softHyphen/>
        <w:t>ва декоративных форм в прикладном искусств</w:t>
      </w:r>
      <w:r w:rsidR="00A72E75" w:rsidRPr="00F570AB">
        <w:rPr>
          <w:rFonts w:ascii="Times New Roman" w:hAnsi="Times New Roman" w:cs="Times New Roman"/>
          <w:sz w:val="24"/>
          <w:szCs w:val="24"/>
        </w:rPr>
        <w:t>е (цветы, раскраска бабочек, пе</w:t>
      </w:r>
      <w:r w:rsidRPr="00F570AB">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F570AB">
        <w:rPr>
          <w:rFonts w:ascii="Times New Roman" w:hAnsi="Times New Roman" w:cs="Times New Roman"/>
          <w:sz w:val="24"/>
          <w:szCs w:val="24"/>
        </w:rPr>
        <w:softHyphen/>
        <w:t>изведениями народных художественных промыслов в России с учетом мес</w:t>
      </w:r>
      <w:r w:rsidRPr="00F570AB">
        <w:rPr>
          <w:rFonts w:ascii="Times New Roman" w:hAnsi="Times New Roman" w:cs="Times New Roman"/>
          <w:sz w:val="24"/>
          <w:szCs w:val="24"/>
        </w:rPr>
        <w:softHyphen/>
        <w:t xml:space="preserve">тных условий. </w:t>
      </w:r>
      <w:r w:rsidRPr="00F570AB">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F570AB">
        <w:rPr>
          <w:rStyle w:val="apple-converted-space"/>
          <w:rFonts w:ascii="Times New Roman" w:hAnsi="Times New Roman" w:cs="Times New Roman"/>
          <w:sz w:val="24"/>
          <w:szCs w:val="24"/>
          <w:shd w:val="clear" w:color="auto" w:fill="FFFFFF"/>
        </w:rPr>
        <w:t>жостовская</w:t>
      </w:r>
      <w:proofErr w:type="spellEnd"/>
      <w:r w:rsidRPr="00F570AB">
        <w:rPr>
          <w:rStyle w:val="apple-converted-space"/>
          <w:rFonts w:ascii="Times New Roman" w:hAnsi="Times New Roman" w:cs="Times New Roman"/>
          <w:sz w:val="24"/>
          <w:szCs w:val="24"/>
          <w:shd w:val="clear" w:color="auto" w:fill="FFFFFF"/>
        </w:rPr>
        <w:t xml:space="preserve"> роспись и т.д.).  </w:t>
      </w:r>
    </w:p>
    <w:p w:rsidR="005B5BE4" w:rsidRPr="00BA7F1B" w:rsidRDefault="00BA7F1B" w:rsidP="00F570AB">
      <w:pPr>
        <w:spacing w:before="120" w:after="0"/>
        <w:ind w:firstLine="709"/>
        <w:jc w:val="center"/>
        <w:rPr>
          <w:b/>
          <w:sz w:val="28"/>
          <w:szCs w:val="28"/>
        </w:rPr>
      </w:pPr>
      <w:r w:rsidRPr="00BA7F1B">
        <w:rPr>
          <w:rFonts w:ascii="Times New Roman" w:hAnsi="Times New Roman" w:cs="Times New Roman"/>
          <w:b/>
          <w:bCs/>
          <w:iCs/>
          <w:color w:val="auto"/>
          <w:sz w:val="28"/>
          <w:szCs w:val="28"/>
        </w:rPr>
        <w:t xml:space="preserve">2.2.6. </w:t>
      </w:r>
      <w:r w:rsidR="005B5BE4" w:rsidRPr="00BA7F1B">
        <w:rPr>
          <w:rFonts w:ascii="Times New Roman" w:hAnsi="Times New Roman" w:cs="Times New Roman"/>
          <w:b/>
          <w:bCs/>
          <w:iCs/>
          <w:color w:val="auto"/>
          <w:sz w:val="28"/>
          <w:szCs w:val="28"/>
        </w:rPr>
        <w:t>ФИЗИЧЕСКАЯ КУЛЬТУРА</w:t>
      </w:r>
    </w:p>
    <w:p w:rsidR="005B5BE4" w:rsidRPr="00BA7F1B" w:rsidRDefault="005B5BE4" w:rsidP="00F570AB">
      <w:pPr>
        <w:pStyle w:val="1a"/>
        <w:spacing w:line="276" w:lineRule="auto"/>
        <w:jc w:val="center"/>
        <w:rPr>
          <w:sz w:val="28"/>
          <w:szCs w:val="28"/>
        </w:rPr>
      </w:pPr>
      <w:r w:rsidRPr="00BA7F1B">
        <w:rPr>
          <w:b/>
          <w:sz w:val="28"/>
          <w:szCs w:val="28"/>
        </w:rPr>
        <w:t>Пояснительная записка</w:t>
      </w:r>
    </w:p>
    <w:p w:rsidR="005B5BE4" w:rsidRPr="00F570AB" w:rsidRDefault="005B5BE4" w:rsidP="00F570AB">
      <w:pPr>
        <w:spacing w:before="120" w:after="0"/>
        <w:ind w:firstLine="709"/>
        <w:jc w:val="both"/>
        <w:rPr>
          <w:rFonts w:ascii="Times New Roman" w:hAnsi="Times New Roman" w:cs="Times New Roman"/>
          <w:b/>
          <w:sz w:val="24"/>
          <w:szCs w:val="24"/>
        </w:rPr>
      </w:pPr>
      <w:r w:rsidRPr="00F570AB">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F570AB">
        <w:rPr>
          <w:rFonts w:ascii="Times New Roman" w:hAnsi="Times New Roman" w:cs="Times New Roman"/>
          <w:sz w:val="24"/>
          <w:szCs w:val="24"/>
        </w:rPr>
        <w:t>обу</w:t>
      </w:r>
      <w:r w:rsidRPr="00F570AB">
        <w:rPr>
          <w:rFonts w:ascii="Times New Roman" w:hAnsi="Times New Roman" w:cs="Times New Roman"/>
          <w:sz w:val="24"/>
          <w:szCs w:val="24"/>
        </w:rPr>
        <w:softHyphen/>
        <w:t>ча</w:t>
      </w:r>
      <w:r w:rsidRPr="00F570AB">
        <w:rPr>
          <w:rFonts w:ascii="Times New Roman" w:hAnsi="Times New Roman" w:cs="Times New Roman"/>
          <w:sz w:val="24"/>
          <w:szCs w:val="24"/>
        </w:rPr>
        <w:softHyphen/>
        <w:t>ю</w:t>
      </w:r>
      <w:r w:rsidRPr="00F570AB">
        <w:rPr>
          <w:rFonts w:ascii="Times New Roman" w:hAnsi="Times New Roman" w:cs="Times New Roman"/>
          <w:sz w:val="24"/>
          <w:szCs w:val="24"/>
        </w:rPr>
        <w:softHyphen/>
        <w:t>щихся</w:t>
      </w:r>
      <w:proofErr w:type="gramEnd"/>
      <w:r w:rsidRPr="00F570AB">
        <w:rPr>
          <w:rFonts w:ascii="Times New Roman" w:hAnsi="Times New Roman" w:cs="Times New Roman"/>
          <w:sz w:val="24"/>
          <w:szCs w:val="24"/>
        </w:rPr>
        <w:t xml:space="preserve"> с умственной отсталостью (интеллектуальными нарушениями). Она решает об</w:t>
      </w:r>
      <w:r w:rsidRPr="00F570AB">
        <w:rPr>
          <w:rFonts w:ascii="Times New Roman" w:hAnsi="Times New Roman" w:cs="Times New Roman"/>
          <w:sz w:val="24"/>
          <w:szCs w:val="24"/>
        </w:rPr>
        <w:softHyphen/>
        <w:t>ра</w:t>
      </w:r>
      <w:r w:rsidRPr="00F570AB">
        <w:rPr>
          <w:rFonts w:ascii="Times New Roman" w:hAnsi="Times New Roman" w:cs="Times New Roman"/>
          <w:sz w:val="24"/>
          <w:szCs w:val="24"/>
        </w:rPr>
        <w:softHyphen/>
        <w:t>зо</w:t>
      </w:r>
      <w:r w:rsidRPr="00F570AB">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F570AB">
        <w:rPr>
          <w:rFonts w:ascii="Times New Roman" w:hAnsi="Times New Roman" w:cs="Times New Roman"/>
          <w:sz w:val="24"/>
          <w:szCs w:val="24"/>
        </w:rPr>
        <w:softHyphen/>
        <w:t>да</w:t>
      </w:r>
      <w:r w:rsidRPr="00F570AB">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F570AB">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F570AB">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F570AB">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F570AB">
        <w:rPr>
          <w:rFonts w:ascii="Times New Roman" w:hAnsi="Times New Roman" w:cs="Times New Roman"/>
          <w:sz w:val="24"/>
          <w:szCs w:val="24"/>
        </w:rPr>
        <w:softHyphen/>
        <w:t>со</w:t>
      </w:r>
      <w:r w:rsidRPr="00F570AB">
        <w:rPr>
          <w:rFonts w:ascii="Times New Roman" w:hAnsi="Times New Roman" w:cs="Times New Roman"/>
          <w:sz w:val="24"/>
          <w:szCs w:val="24"/>
        </w:rPr>
        <w:softHyphen/>
        <w:t>б</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твует социальной интеграции школьников в общество.</w:t>
      </w:r>
    </w:p>
    <w:p w:rsidR="005B5BE4" w:rsidRPr="00F570AB" w:rsidRDefault="005B5BE4" w:rsidP="00F570AB">
      <w:pPr>
        <w:spacing w:after="0"/>
        <w:ind w:firstLine="709"/>
        <w:jc w:val="both"/>
        <w:rPr>
          <w:rFonts w:ascii="Times New Roman" w:hAnsi="Times New Roman" w:cs="Times New Roman"/>
          <w:b/>
          <w:bCs/>
          <w:sz w:val="24"/>
          <w:szCs w:val="24"/>
        </w:rPr>
      </w:pPr>
      <w:r w:rsidRPr="00F570AB">
        <w:rPr>
          <w:rFonts w:ascii="Times New Roman" w:hAnsi="Times New Roman" w:cs="Times New Roman"/>
          <w:b/>
          <w:sz w:val="24"/>
          <w:szCs w:val="24"/>
        </w:rPr>
        <w:t xml:space="preserve">Основная цель изучения данного предмета </w:t>
      </w:r>
      <w:r w:rsidRPr="00F570AB">
        <w:rPr>
          <w:rFonts w:ascii="Times New Roman" w:hAnsi="Times New Roman" w:cs="Times New Roman"/>
          <w:sz w:val="24"/>
          <w:szCs w:val="24"/>
        </w:rPr>
        <w:t>заключается во всестороннем раз</w:t>
      </w:r>
      <w:r w:rsidRPr="00F570AB">
        <w:rPr>
          <w:rFonts w:ascii="Times New Roman" w:hAnsi="Times New Roman" w:cs="Times New Roman"/>
          <w:sz w:val="24"/>
          <w:szCs w:val="24"/>
        </w:rPr>
        <w:softHyphen/>
        <w:t>ви</w:t>
      </w:r>
      <w:r w:rsidRPr="00F570AB">
        <w:rPr>
          <w:rFonts w:ascii="Times New Roman" w:hAnsi="Times New Roman" w:cs="Times New Roman"/>
          <w:sz w:val="24"/>
          <w:szCs w:val="24"/>
        </w:rPr>
        <w:softHyphen/>
        <w:t xml:space="preserve">тии личности обучающихся с умственной отсталостью </w:t>
      </w:r>
      <w:r w:rsidRPr="00F570AB">
        <w:rPr>
          <w:rFonts w:ascii="Times New Roman" w:hAnsi="Times New Roman" w:cs="Times New Roman"/>
          <w:color w:val="auto"/>
          <w:sz w:val="24"/>
          <w:szCs w:val="24"/>
        </w:rPr>
        <w:t>(интеллектуальными на</w:t>
      </w:r>
      <w:r w:rsidRPr="00F570AB">
        <w:rPr>
          <w:rFonts w:ascii="Times New Roman" w:hAnsi="Times New Roman" w:cs="Times New Roman"/>
          <w:color w:val="auto"/>
          <w:sz w:val="24"/>
          <w:szCs w:val="24"/>
        </w:rPr>
        <w:softHyphen/>
        <w:t>ру</w:t>
      </w:r>
      <w:r w:rsidRPr="00F570AB">
        <w:rPr>
          <w:rFonts w:ascii="Times New Roman" w:hAnsi="Times New Roman" w:cs="Times New Roman"/>
          <w:color w:val="auto"/>
          <w:sz w:val="24"/>
          <w:szCs w:val="24"/>
        </w:rPr>
        <w:softHyphen/>
        <w:t>ше</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я</w:t>
      </w:r>
      <w:r w:rsidRPr="00F570AB">
        <w:rPr>
          <w:rFonts w:ascii="Times New Roman" w:hAnsi="Times New Roman" w:cs="Times New Roman"/>
          <w:color w:val="auto"/>
          <w:sz w:val="24"/>
          <w:szCs w:val="24"/>
        </w:rPr>
        <w:softHyphen/>
        <w:t xml:space="preserve">ми) </w:t>
      </w:r>
      <w:r w:rsidRPr="00F570AB">
        <w:rPr>
          <w:rFonts w:ascii="Times New Roman" w:hAnsi="Times New Roman" w:cs="Times New Roman"/>
          <w:sz w:val="24"/>
          <w:szCs w:val="24"/>
        </w:rPr>
        <w:t>в процессе приобщения их к физической культуре, коррекции недостатков пси</w:t>
      </w:r>
      <w:r w:rsidRPr="00F570AB">
        <w:rPr>
          <w:rFonts w:ascii="Times New Roman" w:hAnsi="Times New Roman" w:cs="Times New Roman"/>
          <w:sz w:val="24"/>
          <w:szCs w:val="24"/>
        </w:rPr>
        <w:softHyphen/>
        <w:t>хо</w:t>
      </w:r>
      <w:r w:rsidRPr="00F570AB">
        <w:rPr>
          <w:rFonts w:ascii="Times New Roman" w:hAnsi="Times New Roman" w:cs="Times New Roman"/>
          <w:sz w:val="24"/>
          <w:szCs w:val="24"/>
        </w:rPr>
        <w:softHyphen/>
        <w:t>фи</w:t>
      </w:r>
      <w:r w:rsidRPr="00F570AB">
        <w:rPr>
          <w:rFonts w:ascii="Times New Roman" w:hAnsi="Times New Roman" w:cs="Times New Roman"/>
          <w:sz w:val="24"/>
          <w:szCs w:val="24"/>
        </w:rPr>
        <w:softHyphen/>
        <w:t>зи</w:t>
      </w:r>
      <w:r w:rsidRPr="00F570AB">
        <w:rPr>
          <w:rFonts w:ascii="Times New Roman" w:hAnsi="Times New Roman" w:cs="Times New Roman"/>
          <w:sz w:val="24"/>
          <w:szCs w:val="24"/>
        </w:rPr>
        <w:softHyphen/>
        <w:t>че</w:t>
      </w:r>
      <w:r w:rsidRPr="00F570AB">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F570AB">
        <w:rPr>
          <w:rFonts w:ascii="Times New Roman" w:hAnsi="Times New Roman" w:cs="Times New Roman"/>
          <w:sz w:val="24"/>
          <w:szCs w:val="24"/>
        </w:rPr>
        <w:softHyphen/>
        <w:t>птации.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b/>
          <w:bCs/>
          <w:sz w:val="24"/>
          <w:szCs w:val="24"/>
        </w:rPr>
        <w:t xml:space="preserve">Основные задачи изучения предмета: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коррекция нарушений физического развития;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формирование двигательных умений и навыков;</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развитие двигательных способностей в процессе обучения;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lastRenderedPageBreak/>
        <w:t>― укрепление здоровья и закаливание организма, формирование правильной осанки;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w:t>
      </w:r>
      <w:r w:rsidRPr="00F570AB">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F570AB" w:rsidRDefault="005B5BE4" w:rsidP="00F570AB">
      <w:pPr>
        <w:pStyle w:val="af5"/>
        <w:tabs>
          <w:tab w:val="left" w:pos="454"/>
        </w:tabs>
        <w:spacing w:after="0"/>
        <w:ind w:firstLine="709"/>
        <w:jc w:val="both"/>
        <w:rPr>
          <w:rFonts w:ascii="Times New Roman" w:hAnsi="Times New Roman"/>
          <w:sz w:val="24"/>
          <w:szCs w:val="24"/>
        </w:rPr>
      </w:pPr>
      <w:r w:rsidRPr="00F570AB">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F570AB" w:rsidRDefault="005B5BE4" w:rsidP="00F570AB">
      <w:pPr>
        <w:pStyle w:val="af5"/>
        <w:tabs>
          <w:tab w:val="left" w:pos="454"/>
        </w:tabs>
        <w:spacing w:after="0"/>
        <w:ind w:firstLine="709"/>
        <w:jc w:val="both"/>
        <w:rPr>
          <w:rFonts w:ascii="Times New Roman" w:hAnsi="Times New Roman"/>
          <w:sz w:val="24"/>
          <w:szCs w:val="24"/>
        </w:rPr>
      </w:pPr>
      <w:r w:rsidRPr="00F570AB">
        <w:rPr>
          <w:rFonts w:ascii="Times New Roman" w:hAnsi="Times New Roman"/>
          <w:sz w:val="24"/>
          <w:szCs w:val="24"/>
        </w:rPr>
        <w:t>― поддержание устойчивой физической работоспособности на достигнутом уровне;</w:t>
      </w:r>
    </w:p>
    <w:p w:rsidR="005B5BE4" w:rsidRPr="00F570AB" w:rsidRDefault="005B5BE4" w:rsidP="00F570AB">
      <w:pPr>
        <w:pStyle w:val="af5"/>
        <w:tabs>
          <w:tab w:val="left" w:pos="454"/>
        </w:tabs>
        <w:spacing w:after="0"/>
        <w:ind w:firstLine="709"/>
        <w:jc w:val="both"/>
        <w:rPr>
          <w:rFonts w:ascii="Times New Roman" w:hAnsi="Times New Roman"/>
          <w:sz w:val="24"/>
          <w:szCs w:val="24"/>
        </w:rPr>
      </w:pPr>
      <w:r w:rsidRPr="00F570AB">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F570AB" w:rsidRDefault="005B5BE4" w:rsidP="00F570AB">
      <w:pPr>
        <w:pStyle w:val="af5"/>
        <w:tabs>
          <w:tab w:val="left" w:pos="454"/>
        </w:tabs>
        <w:spacing w:after="0"/>
        <w:ind w:firstLine="709"/>
        <w:jc w:val="both"/>
        <w:rPr>
          <w:rFonts w:ascii="Times New Roman" w:hAnsi="Times New Roman"/>
          <w:sz w:val="24"/>
          <w:szCs w:val="24"/>
        </w:rPr>
      </w:pPr>
      <w:r w:rsidRPr="00F570AB">
        <w:rPr>
          <w:rFonts w:ascii="Times New Roman" w:hAnsi="Times New Roman"/>
          <w:sz w:val="24"/>
          <w:szCs w:val="24"/>
        </w:rPr>
        <w:t>― воспитание устойчивого интереса к занятиям физическими упражнениями;</w:t>
      </w:r>
    </w:p>
    <w:p w:rsidR="005B5BE4" w:rsidRPr="00F570AB" w:rsidRDefault="005B5BE4" w:rsidP="00F570AB">
      <w:pPr>
        <w:pStyle w:val="af5"/>
        <w:tabs>
          <w:tab w:val="left" w:pos="454"/>
        </w:tabs>
        <w:spacing w:after="0"/>
        <w:ind w:firstLine="709"/>
        <w:jc w:val="both"/>
        <w:rPr>
          <w:rFonts w:ascii="Times New Roman" w:hAnsi="Times New Roman"/>
          <w:sz w:val="24"/>
          <w:szCs w:val="24"/>
        </w:rPr>
      </w:pPr>
      <w:r w:rsidRPr="00F570AB">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F570AB" w:rsidRDefault="005B5BE4" w:rsidP="00F570AB">
      <w:pPr>
        <w:pStyle w:val="af5"/>
        <w:tabs>
          <w:tab w:val="left" w:pos="454"/>
        </w:tabs>
        <w:spacing w:after="0"/>
        <w:ind w:firstLine="709"/>
        <w:jc w:val="both"/>
        <w:rPr>
          <w:rFonts w:ascii="Times New Roman" w:hAnsi="Times New Roman"/>
          <w:sz w:val="24"/>
          <w:szCs w:val="24"/>
        </w:rPr>
      </w:pPr>
      <w:r w:rsidRPr="00F570AB">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 обогащение чувственного опыта;</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 коррекцию и развитие сенсомоторной сферы;</w:t>
      </w:r>
    </w:p>
    <w:p w:rsidR="005B5BE4" w:rsidRPr="00F570AB" w:rsidRDefault="005B5BE4" w:rsidP="00F570AB">
      <w:pPr>
        <w:pStyle w:val="afe"/>
        <w:spacing w:line="276" w:lineRule="auto"/>
        <w:ind w:firstLine="709"/>
        <w:jc w:val="both"/>
        <w:rPr>
          <w:rStyle w:val="apple-converted-space"/>
          <w:rFonts w:ascii="Times New Roman" w:hAnsi="Times New Roman"/>
          <w:sz w:val="24"/>
          <w:szCs w:val="24"/>
          <w:shd w:val="clear" w:color="auto" w:fill="FFFFFF"/>
        </w:rPr>
      </w:pPr>
      <w:r w:rsidRPr="00F570AB">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F570AB" w:rsidRDefault="005B5BE4" w:rsidP="00F570AB">
      <w:pPr>
        <w:spacing w:after="0"/>
        <w:ind w:firstLine="709"/>
        <w:jc w:val="both"/>
        <w:rPr>
          <w:rStyle w:val="apple-converted-space"/>
          <w:rFonts w:ascii="Times New Roman" w:hAnsi="Times New Roman" w:cs="Times New Roman"/>
          <w:sz w:val="24"/>
          <w:szCs w:val="24"/>
          <w:shd w:val="clear" w:color="auto" w:fill="FFFFFF"/>
        </w:rPr>
      </w:pPr>
      <w:r w:rsidRPr="00F570AB">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F570AB">
        <w:rPr>
          <w:rStyle w:val="apple-converted-space"/>
          <w:rFonts w:ascii="Times New Roman" w:hAnsi="Times New Roman" w:cs="Times New Roman"/>
          <w:sz w:val="24"/>
          <w:szCs w:val="24"/>
          <w:shd w:val="clear" w:color="auto" w:fill="FFFFFF"/>
        </w:rPr>
        <w:softHyphen/>
        <w:t>ту</w:t>
      </w:r>
      <w:r w:rsidRPr="00F570AB">
        <w:rPr>
          <w:rStyle w:val="apple-converted-space"/>
          <w:rFonts w:ascii="Times New Roman" w:hAnsi="Times New Roman" w:cs="Times New Roman"/>
          <w:sz w:val="24"/>
          <w:szCs w:val="24"/>
          <w:shd w:val="clear" w:color="auto" w:fill="FFFFFF"/>
        </w:rPr>
        <w:softHyphen/>
        <w:t>ре», «Ги</w:t>
      </w:r>
      <w:r w:rsidRPr="00F570AB">
        <w:rPr>
          <w:rStyle w:val="apple-converted-space"/>
          <w:rFonts w:ascii="Times New Roman" w:hAnsi="Times New Roman" w:cs="Times New Roman"/>
          <w:sz w:val="24"/>
          <w:szCs w:val="24"/>
          <w:shd w:val="clear" w:color="auto" w:fill="FFFFFF"/>
        </w:rPr>
        <w:softHyphen/>
        <w:t>мнастика», «Легкая атлетика», «Игры». Ка</w:t>
      </w:r>
      <w:r w:rsidRPr="00F570AB">
        <w:rPr>
          <w:rStyle w:val="apple-converted-space"/>
          <w:rFonts w:ascii="Times New Roman" w:hAnsi="Times New Roman" w:cs="Times New Roman"/>
          <w:sz w:val="24"/>
          <w:szCs w:val="24"/>
          <w:shd w:val="clear" w:color="auto" w:fill="FFFFFF"/>
        </w:rPr>
        <w:softHyphen/>
        <w:t>ж</w:t>
      </w:r>
      <w:r w:rsidRPr="00F570AB">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F570AB">
        <w:rPr>
          <w:rStyle w:val="apple-converted-space"/>
          <w:rFonts w:ascii="Times New Roman" w:hAnsi="Times New Roman" w:cs="Times New Roman"/>
          <w:sz w:val="24"/>
          <w:szCs w:val="24"/>
          <w:shd w:val="clear" w:color="auto" w:fill="FFFFFF"/>
        </w:rPr>
        <w:softHyphen/>
        <w:t>те</w:t>
      </w:r>
      <w:r w:rsidRPr="00F570AB">
        <w:rPr>
          <w:rStyle w:val="apple-converted-space"/>
          <w:rFonts w:ascii="Times New Roman" w:hAnsi="Times New Roman" w:cs="Times New Roman"/>
          <w:sz w:val="24"/>
          <w:szCs w:val="24"/>
          <w:shd w:val="clear" w:color="auto" w:fill="FFFFFF"/>
        </w:rPr>
        <w:softHyphen/>
        <w:t>ри</w:t>
      </w:r>
      <w:r w:rsidRPr="00F570AB">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F570AB" w:rsidRDefault="005B5BE4" w:rsidP="00F570AB">
      <w:pPr>
        <w:spacing w:after="0"/>
        <w:ind w:firstLine="709"/>
        <w:jc w:val="both"/>
        <w:rPr>
          <w:rStyle w:val="apple-converted-space"/>
          <w:sz w:val="24"/>
          <w:szCs w:val="24"/>
          <w:shd w:val="clear" w:color="auto" w:fill="FFFFFF"/>
        </w:rPr>
      </w:pPr>
      <w:r w:rsidRPr="00F570AB">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F570AB" w:rsidRDefault="005B5BE4" w:rsidP="00F570AB">
      <w:pPr>
        <w:pStyle w:val="1a"/>
        <w:spacing w:line="276" w:lineRule="auto"/>
        <w:ind w:left="0" w:firstLine="709"/>
        <w:jc w:val="both"/>
        <w:rPr>
          <w:rStyle w:val="apple-converted-space"/>
          <w:shd w:val="clear" w:color="auto" w:fill="FFFFFF"/>
        </w:rPr>
      </w:pPr>
      <w:r w:rsidRPr="00F570AB">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F570AB" w:rsidRDefault="005B5BE4" w:rsidP="00F570AB">
      <w:pPr>
        <w:pStyle w:val="1a"/>
        <w:spacing w:line="276" w:lineRule="auto"/>
        <w:ind w:left="0" w:firstLine="709"/>
        <w:jc w:val="both"/>
        <w:rPr>
          <w:rStyle w:val="apple-converted-space"/>
          <w:shd w:val="clear" w:color="auto" w:fill="FFFFFF"/>
        </w:rPr>
      </w:pPr>
      <w:r w:rsidRPr="00F570AB">
        <w:rPr>
          <w:rStyle w:val="apple-converted-space"/>
          <w:shd w:val="clear" w:color="auto" w:fill="FFFFFF"/>
        </w:rPr>
        <w:t>― выполнение физических упражнений на основе показа учителя;</w:t>
      </w:r>
    </w:p>
    <w:p w:rsidR="005B5BE4" w:rsidRPr="00F570AB" w:rsidRDefault="005B5BE4" w:rsidP="00F570AB">
      <w:pPr>
        <w:pStyle w:val="1a"/>
        <w:spacing w:line="276" w:lineRule="auto"/>
        <w:ind w:left="0" w:firstLine="709"/>
        <w:jc w:val="both"/>
        <w:rPr>
          <w:rStyle w:val="apple-converted-space"/>
          <w:shd w:val="clear" w:color="auto" w:fill="FFFFFF"/>
        </w:rPr>
      </w:pPr>
      <w:r w:rsidRPr="00F570AB">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F570AB" w:rsidRDefault="005B5BE4" w:rsidP="00F570AB">
      <w:pPr>
        <w:pStyle w:val="1a"/>
        <w:spacing w:line="276" w:lineRule="auto"/>
        <w:ind w:left="0" w:firstLine="709"/>
        <w:jc w:val="both"/>
        <w:rPr>
          <w:rStyle w:val="apple-converted-space"/>
          <w:shd w:val="clear" w:color="auto" w:fill="FFFFFF"/>
        </w:rPr>
      </w:pPr>
      <w:r w:rsidRPr="00F570AB">
        <w:rPr>
          <w:rStyle w:val="apple-converted-space"/>
          <w:shd w:val="clear" w:color="auto" w:fill="FFFFFF"/>
        </w:rPr>
        <w:t>― самостоятельное выполнение упражнений;</w:t>
      </w:r>
    </w:p>
    <w:p w:rsidR="005B5BE4" w:rsidRPr="00F570AB" w:rsidRDefault="005B5BE4" w:rsidP="00F570AB">
      <w:pPr>
        <w:pStyle w:val="1a"/>
        <w:spacing w:line="276" w:lineRule="auto"/>
        <w:ind w:left="0" w:firstLine="709"/>
        <w:jc w:val="both"/>
        <w:rPr>
          <w:rStyle w:val="apple-converted-space"/>
          <w:shd w:val="clear" w:color="auto" w:fill="FFFFFF"/>
        </w:rPr>
      </w:pPr>
      <w:r w:rsidRPr="00F570AB">
        <w:rPr>
          <w:rStyle w:val="apple-converted-space"/>
          <w:shd w:val="clear" w:color="auto" w:fill="FFFFFF"/>
        </w:rPr>
        <w:t>― занятия в тренирующем режиме;</w:t>
      </w:r>
    </w:p>
    <w:p w:rsidR="005B5BE4" w:rsidRPr="00F570AB" w:rsidRDefault="005B5BE4" w:rsidP="00F570AB">
      <w:pPr>
        <w:pStyle w:val="1a"/>
        <w:spacing w:line="276" w:lineRule="auto"/>
        <w:ind w:left="0" w:firstLine="709"/>
        <w:jc w:val="both"/>
        <w:rPr>
          <w:b/>
          <w:bCs/>
          <w:i/>
          <w:iCs/>
        </w:rPr>
      </w:pPr>
      <w:r w:rsidRPr="00F570AB">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F570AB" w:rsidRDefault="005B5BE4" w:rsidP="00F570AB">
      <w:pPr>
        <w:spacing w:after="0"/>
        <w:ind w:firstLine="709"/>
        <w:jc w:val="center"/>
        <w:rPr>
          <w:rFonts w:ascii="Times New Roman" w:hAnsi="Times New Roman" w:cs="Times New Roman"/>
          <w:color w:val="000000"/>
          <w:sz w:val="24"/>
          <w:szCs w:val="24"/>
        </w:rPr>
      </w:pPr>
      <w:r w:rsidRPr="00F570AB">
        <w:rPr>
          <w:rFonts w:ascii="Times New Roman" w:hAnsi="Times New Roman" w:cs="Times New Roman"/>
          <w:b/>
          <w:bCs/>
          <w:i/>
          <w:iCs/>
          <w:sz w:val="24"/>
          <w:szCs w:val="24"/>
        </w:rPr>
        <w:t>Знания о физической культуре</w:t>
      </w:r>
    </w:p>
    <w:p w:rsidR="005B5BE4" w:rsidRPr="00F570AB" w:rsidRDefault="005B5BE4" w:rsidP="00F570AB">
      <w:pPr>
        <w:spacing w:after="0"/>
        <w:ind w:firstLine="709"/>
        <w:jc w:val="both"/>
        <w:rPr>
          <w:rStyle w:val="apple-converted-space"/>
          <w:rFonts w:ascii="Times New Roman" w:hAnsi="Times New Roman" w:cs="Times New Roman"/>
          <w:b/>
          <w:i/>
          <w:sz w:val="24"/>
          <w:szCs w:val="24"/>
          <w:shd w:val="clear" w:color="auto" w:fill="FFFFFF"/>
        </w:rPr>
      </w:pPr>
      <w:r w:rsidRPr="00F570AB">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F570AB">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F570AB">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F570AB" w:rsidRDefault="005B5BE4" w:rsidP="00F570AB">
      <w:pPr>
        <w:shd w:val="clear" w:color="auto" w:fill="FFFFFF"/>
        <w:spacing w:after="0"/>
        <w:ind w:firstLine="709"/>
        <w:jc w:val="center"/>
        <w:rPr>
          <w:rFonts w:ascii="Times New Roman" w:hAnsi="Times New Roman" w:cs="Times New Roman"/>
          <w:b/>
          <w:bCs/>
          <w:color w:val="000000"/>
          <w:sz w:val="24"/>
          <w:szCs w:val="24"/>
        </w:rPr>
      </w:pPr>
      <w:r w:rsidRPr="00F570AB">
        <w:rPr>
          <w:rStyle w:val="apple-converted-space"/>
          <w:rFonts w:ascii="Times New Roman" w:hAnsi="Times New Roman" w:cs="Times New Roman"/>
          <w:b/>
          <w:i/>
          <w:sz w:val="24"/>
          <w:szCs w:val="24"/>
          <w:shd w:val="clear" w:color="auto" w:fill="FFFFFF"/>
        </w:rPr>
        <w:t>Гимнастика</w:t>
      </w:r>
    </w:p>
    <w:p w:rsidR="005B5BE4" w:rsidRPr="00F570AB" w:rsidRDefault="005B5BE4" w:rsidP="00F570AB">
      <w:pPr>
        <w:shd w:val="clear" w:color="auto" w:fill="FFFFFF"/>
        <w:spacing w:after="0"/>
        <w:ind w:firstLine="709"/>
        <w:jc w:val="both"/>
        <w:rPr>
          <w:rFonts w:ascii="Times New Roman" w:hAnsi="Times New Roman" w:cs="Times New Roman"/>
          <w:b/>
          <w:bCs/>
          <w:color w:val="000000"/>
          <w:sz w:val="24"/>
          <w:szCs w:val="24"/>
        </w:rPr>
      </w:pPr>
      <w:r w:rsidRPr="00F570AB">
        <w:rPr>
          <w:rFonts w:ascii="Times New Roman" w:hAnsi="Times New Roman" w:cs="Times New Roman"/>
          <w:b/>
          <w:bCs/>
          <w:color w:val="000000"/>
          <w:sz w:val="24"/>
          <w:szCs w:val="24"/>
        </w:rPr>
        <w:t xml:space="preserve">Теоретические сведения. </w:t>
      </w:r>
      <w:r w:rsidRPr="00F570AB">
        <w:rPr>
          <w:rFonts w:ascii="Times New Roman" w:hAnsi="Times New Roman" w:cs="Times New Roman"/>
          <w:color w:val="000000"/>
          <w:sz w:val="24"/>
          <w:szCs w:val="24"/>
        </w:rPr>
        <w:t>Одежда и обувь гимнаста.</w:t>
      </w:r>
      <w:r w:rsidRPr="00F570AB">
        <w:rPr>
          <w:rFonts w:ascii="Times New Roman" w:hAnsi="Times New Roman" w:cs="Times New Roman"/>
          <w:b/>
          <w:bCs/>
          <w:color w:val="000000"/>
          <w:sz w:val="24"/>
          <w:szCs w:val="24"/>
        </w:rPr>
        <w:t xml:space="preserve"> </w:t>
      </w:r>
      <w:r w:rsidRPr="00F570AB">
        <w:rPr>
          <w:rFonts w:ascii="Times New Roman" w:hAnsi="Times New Roman" w:cs="Times New Roman"/>
          <w:color w:val="000000"/>
          <w:sz w:val="24"/>
          <w:szCs w:val="24"/>
        </w:rPr>
        <w:t>Элементарные сведения о гимнастиче</w:t>
      </w:r>
      <w:r w:rsidRPr="00F570AB">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F570AB">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u w:val="single"/>
        </w:rPr>
      </w:pPr>
      <w:r w:rsidRPr="00F570AB">
        <w:rPr>
          <w:rFonts w:ascii="Times New Roman" w:hAnsi="Times New Roman" w:cs="Times New Roman"/>
          <w:b/>
          <w:bCs/>
          <w:color w:val="000000"/>
          <w:sz w:val="24"/>
          <w:szCs w:val="24"/>
        </w:rPr>
        <w:t xml:space="preserve">Практический материал. </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u w:val="single"/>
        </w:rPr>
      </w:pPr>
      <w:r w:rsidRPr="00F570AB">
        <w:rPr>
          <w:rFonts w:ascii="Times New Roman" w:hAnsi="Times New Roman" w:cs="Times New Roman"/>
          <w:bCs/>
          <w:i/>
          <w:color w:val="000000"/>
          <w:sz w:val="24"/>
          <w:szCs w:val="24"/>
          <w:u w:val="single"/>
        </w:rPr>
        <w:t>Построения и перестроения</w:t>
      </w:r>
      <w:r w:rsidRPr="00F570AB">
        <w:rPr>
          <w:rFonts w:ascii="Times New Roman" w:hAnsi="Times New Roman" w:cs="Times New Roman"/>
          <w:bCs/>
          <w:color w:val="000000"/>
          <w:sz w:val="24"/>
          <w:szCs w:val="24"/>
        </w:rPr>
        <w:t xml:space="preserve">. </w:t>
      </w:r>
    </w:p>
    <w:p w:rsidR="005B5BE4" w:rsidRPr="00F570AB" w:rsidRDefault="005B5BE4" w:rsidP="00F570AB">
      <w:pPr>
        <w:shd w:val="clear" w:color="auto" w:fill="FFFFFF"/>
        <w:spacing w:after="0"/>
        <w:ind w:firstLine="709"/>
        <w:jc w:val="both"/>
        <w:rPr>
          <w:rFonts w:ascii="Times New Roman" w:hAnsi="Times New Roman" w:cs="Times New Roman"/>
          <w:bCs/>
          <w:color w:val="000000"/>
          <w:sz w:val="24"/>
          <w:szCs w:val="24"/>
        </w:rPr>
      </w:pPr>
      <w:r w:rsidRPr="00F570AB">
        <w:rPr>
          <w:rFonts w:ascii="Times New Roman" w:hAnsi="Times New Roman" w:cs="Times New Roman"/>
          <w:bCs/>
          <w:i/>
          <w:color w:val="000000"/>
          <w:sz w:val="24"/>
          <w:szCs w:val="24"/>
          <w:u w:val="single"/>
        </w:rPr>
        <w:t xml:space="preserve">Упражнения без предметов </w:t>
      </w:r>
      <w:r w:rsidRPr="00F570AB">
        <w:rPr>
          <w:rFonts w:ascii="Times New Roman" w:hAnsi="Times New Roman" w:cs="Times New Roman"/>
          <w:bCs/>
          <w:color w:val="000000"/>
          <w:sz w:val="24"/>
          <w:szCs w:val="24"/>
        </w:rPr>
        <w:t>(</w:t>
      </w:r>
      <w:proofErr w:type="spellStart"/>
      <w:r w:rsidRPr="00F570AB">
        <w:rPr>
          <w:rFonts w:ascii="Times New Roman" w:hAnsi="Times New Roman" w:cs="Times New Roman"/>
          <w:bCs/>
          <w:i/>
          <w:color w:val="000000"/>
          <w:sz w:val="24"/>
          <w:szCs w:val="24"/>
        </w:rPr>
        <w:t>коррегирующие</w:t>
      </w:r>
      <w:proofErr w:type="spellEnd"/>
      <w:r w:rsidRPr="00F570AB">
        <w:rPr>
          <w:rFonts w:ascii="Times New Roman" w:hAnsi="Times New Roman" w:cs="Times New Roman"/>
          <w:bCs/>
          <w:i/>
          <w:color w:val="000000"/>
          <w:sz w:val="24"/>
          <w:szCs w:val="24"/>
        </w:rPr>
        <w:t xml:space="preserve"> и общеразвивающие упражнения</w:t>
      </w:r>
      <w:r w:rsidRPr="00F570AB">
        <w:rPr>
          <w:rFonts w:ascii="Times New Roman" w:hAnsi="Times New Roman" w:cs="Times New Roman"/>
          <w:bCs/>
          <w:color w:val="000000"/>
          <w:sz w:val="24"/>
          <w:szCs w:val="24"/>
        </w:rPr>
        <w:t>):</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u w:val="single"/>
        </w:rPr>
      </w:pPr>
      <w:r w:rsidRPr="00F570AB">
        <w:rPr>
          <w:rFonts w:ascii="Times New Roman" w:hAnsi="Times New Roman" w:cs="Times New Roman"/>
          <w:bCs/>
          <w:color w:val="000000"/>
          <w:sz w:val="24"/>
          <w:szCs w:val="24"/>
        </w:rPr>
        <w:lastRenderedPageBreak/>
        <w:t>основные положения и движения рук, ног, головы, туловища;</w:t>
      </w:r>
      <w:r w:rsidRPr="00F570AB">
        <w:rPr>
          <w:rFonts w:ascii="Times New Roman" w:hAnsi="Times New Roman" w:cs="Times New Roman"/>
          <w:color w:val="000000"/>
          <w:sz w:val="24"/>
          <w:szCs w:val="24"/>
        </w:rPr>
        <w:t xml:space="preserve"> </w:t>
      </w:r>
      <w:r w:rsidRPr="00F570AB">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F570AB" w:rsidRDefault="005B5BE4" w:rsidP="00F570AB">
      <w:pPr>
        <w:shd w:val="clear" w:color="auto" w:fill="FFFFFF"/>
        <w:spacing w:after="0"/>
        <w:ind w:firstLine="709"/>
        <w:jc w:val="both"/>
        <w:rPr>
          <w:rFonts w:ascii="Times New Roman" w:hAnsi="Times New Roman" w:cs="Times New Roman"/>
          <w:bCs/>
          <w:color w:val="000000"/>
          <w:sz w:val="24"/>
          <w:szCs w:val="24"/>
        </w:rPr>
      </w:pPr>
      <w:r w:rsidRPr="00F570AB">
        <w:rPr>
          <w:rFonts w:ascii="Times New Roman" w:hAnsi="Times New Roman" w:cs="Times New Roman"/>
          <w:bCs/>
          <w:i/>
          <w:color w:val="000000"/>
          <w:sz w:val="24"/>
          <w:szCs w:val="24"/>
          <w:u w:val="single"/>
        </w:rPr>
        <w:t>Упражнения с предметами</w:t>
      </w:r>
      <w:r w:rsidRPr="00F570AB">
        <w:rPr>
          <w:rFonts w:ascii="Times New Roman" w:hAnsi="Times New Roman" w:cs="Times New Roman"/>
          <w:bCs/>
          <w:color w:val="000000"/>
          <w:sz w:val="24"/>
          <w:szCs w:val="24"/>
          <w:u w:val="single"/>
        </w:rPr>
        <w:t>:</w:t>
      </w:r>
      <w:r w:rsidRPr="00F570AB">
        <w:rPr>
          <w:rFonts w:ascii="Times New Roman" w:hAnsi="Times New Roman" w:cs="Times New Roman"/>
          <w:b/>
          <w:bCs/>
          <w:color w:val="000000"/>
          <w:sz w:val="24"/>
          <w:szCs w:val="24"/>
        </w:rPr>
        <w:t xml:space="preserve"> </w:t>
      </w:r>
    </w:p>
    <w:p w:rsidR="005B5BE4" w:rsidRPr="00F570AB" w:rsidRDefault="005B5BE4" w:rsidP="00F570AB">
      <w:pPr>
        <w:shd w:val="clear" w:color="auto" w:fill="FFFFFF"/>
        <w:spacing w:after="0"/>
        <w:ind w:firstLine="709"/>
        <w:jc w:val="both"/>
        <w:rPr>
          <w:rFonts w:ascii="Times New Roman" w:hAnsi="Times New Roman" w:cs="Times New Roman"/>
          <w:b/>
          <w:bCs/>
          <w:i/>
          <w:color w:val="000000"/>
          <w:sz w:val="24"/>
          <w:szCs w:val="24"/>
        </w:rPr>
      </w:pPr>
      <w:r w:rsidRPr="00F570AB">
        <w:rPr>
          <w:rFonts w:ascii="Times New Roman" w:hAnsi="Times New Roman" w:cs="Times New Roman"/>
          <w:bCs/>
          <w:color w:val="000000"/>
          <w:sz w:val="24"/>
          <w:szCs w:val="24"/>
        </w:rPr>
        <w:t>с гимнастическими палками;</w:t>
      </w:r>
      <w:r w:rsidRPr="00F570AB">
        <w:rPr>
          <w:rFonts w:ascii="Times New Roman" w:hAnsi="Times New Roman" w:cs="Times New Roman"/>
          <w:b/>
          <w:bCs/>
          <w:color w:val="000000"/>
          <w:sz w:val="24"/>
          <w:szCs w:val="24"/>
        </w:rPr>
        <w:t xml:space="preserve"> </w:t>
      </w:r>
      <w:r w:rsidRPr="00F570AB">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F570AB">
        <w:rPr>
          <w:rFonts w:ascii="Times New Roman" w:hAnsi="Times New Roman" w:cs="Times New Roman"/>
          <w:bCs/>
          <w:color w:val="000000"/>
          <w:sz w:val="24"/>
          <w:szCs w:val="24"/>
        </w:rPr>
        <w:t>перелезание</w:t>
      </w:r>
      <w:proofErr w:type="spellEnd"/>
      <w:r w:rsidRPr="00F570AB">
        <w:rPr>
          <w:rFonts w:ascii="Times New Roman" w:hAnsi="Times New Roman" w:cs="Times New Roman"/>
          <w:bCs/>
          <w:color w:val="000000"/>
          <w:sz w:val="24"/>
          <w:szCs w:val="24"/>
        </w:rPr>
        <w:t>;</w:t>
      </w:r>
      <w:r w:rsidRPr="00F570AB">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F570AB">
        <w:rPr>
          <w:rFonts w:ascii="Times New Roman" w:hAnsi="Times New Roman" w:cs="Times New Roman"/>
          <w:bCs/>
          <w:color w:val="000000"/>
          <w:sz w:val="24"/>
          <w:szCs w:val="24"/>
        </w:rPr>
        <w:t xml:space="preserve">и </w:t>
      </w:r>
      <w:r w:rsidRPr="00F570AB">
        <w:rPr>
          <w:rFonts w:ascii="Times New Roman" w:hAnsi="Times New Roman" w:cs="Times New Roman"/>
          <w:color w:val="000000"/>
          <w:sz w:val="24"/>
          <w:szCs w:val="24"/>
        </w:rPr>
        <w:t>точности движений</w:t>
      </w:r>
      <w:r w:rsidRPr="00F570AB">
        <w:rPr>
          <w:rFonts w:ascii="Times New Roman" w:hAnsi="Times New Roman" w:cs="Times New Roman"/>
          <w:b/>
          <w:color w:val="000000"/>
          <w:sz w:val="24"/>
          <w:szCs w:val="24"/>
        </w:rPr>
        <w:t xml:space="preserve">; </w:t>
      </w:r>
      <w:r w:rsidRPr="00F570AB">
        <w:rPr>
          <w:rFonts w:ascii="Times New Roman" w:hAnsi="Times New Roman" w:cs="Times New Roman"/>
          <w:bCs/>
          <w:color w:val="000000"/>
          <w:sz w:val="24"/>
          <w:szCs w:val="24"/>
        </w:rPr>
        <w:t>переноска грузов и передача предметов</w:t>
      </w:r>
      <w:r w:rsidRPr="00F570AB">
        <w:rPr>
          <w:rFonts w:ascii="Times New Roman" w:hAnsi="Times New Roman" w:cs="Times New Roman"/>
          <w:b/>
          <w:bCs/>
          <w:color w:val="000000"/>
          <w:sz w:val="24"/>
          <w:szCs w:val="24"/>
        </w:rPr>
        <w:t xml:space="preserve">; </w:t>
      </w:r>
      <w:r w:rsidRPr="00F570AB">
        <w:rPr>
          <w:rFonts w:ascii="Times New Roman" w:hAnsi="Times New Roman" w:cs="Times New Roman"/>
          <w:bCs/>
          <w:color w:val="000000"/>
          <w:sz w:val="24"/>
          <w:szCs w:val="24"/>
        </w:rPr>
        <w:t xml:space="preserve">прыжки. </w:t>
      </w:r>
    </w:p>
    <w:p w:rsidR="005B5BE4" w:rsidRPr="00F570AB" w:rsidRDefault="005B5BE4" w:rsidP="00F570AB">
      <w:pPr>
        <w:shd w:val="clear" w:color="auto" w:fill="FFFFFF"/>
        <w:spacing w:after="0"/>
        <w:jc w:val="center"/>
        <w:rPr>
          <w:rFonts w:ascii="Times New Roman" w:hAnsi="Times New Roman" w:cs="Times New Roman"/>
          <w:b/>
          <w:color w:val="000000"/>
          <w:sz w:val="24"/>
          <w:szCs w:val="24"/>
        </w:rPr>
      </w:pPr>
      <w:r w:rsidRPr="00F570AB">
        <w:rPr>
          <w:rFonts w:ascii="Times New Roman" w:hAnsi="Times New Roman" w:cs="Times New Roman"/>
          <w:b/>
          <w:bCs/>
          <w:i/>
          <w:color w:val="000000"/>
          <w:sz w:val="24"/>
          <w:szCs w:val="24"/>
        </w:rPr>
        <w:t>Легкая атлетика</w:t>
      </w:r>
    </w:p>
    <w:p w:rsidR="005B5BE4" w:rsidRPr="00F570AB" w:rsidRDefault="005B5BE4" w:rsidP="00F570AB">
      <w:pPr>
        <w:shd w:val="clear" w:color="auto" w:fill="FFFFFF"/>
        <w:spacing w:after="0"/>
        <w:ind w:firstLine="709"/>
        <w:jc w:val="both"/>
        <w:rPr>
          <w:rFonts w:ascii="Times New Roman" w:hAnsi="Times New Roman" w:cs="Times New Roman"/>
          <w:b/>
          <w:sz w:val="24"/>
          <w:szCs w:val="24"/>
        </w:rPr>
      </w:pPr>
      <w:r w:rsidRPr="00F570AB">
        <w:rPr>
          <w:rFonts w:ascii="Times New Roman" w:hAnsi="Times New Roman" w:cs="Times New Roman"/>
          <w:b/>
          <w:color w:val="000000"/>
          <w:sz w:val="24"/>
          <w:szCs w:val="24"/>
        </w:rPr>
        <w:t>Теоретические сведения</w:t>
      </w:r>
      <w:r w:rsidRPr="00F570AB">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F570AB">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570AB">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F570AB">
        <w:rPr>
          <w:rFonts w:ascii="Times New Roman" w:hAnsi="Times New Roman" w:cs="Times New Roman"/>
          <w:color w:val="000000"/>
          <w:sz w:val="24"/>
          <w:szCs w:val="24"/>
        </w:rPr>
        <w:t>ств ср</w:t>
      </w:r>
      <w:proofErr w:type="gramEnd"/>
      <w:r w:rsidRPr="00F570AB">
        <w:rPr>
          <w:rFonts w:ascii="Times New Roman" w:hAnsi="Times New Roman" w:cs="Times New Roman"/>
          <w:color w:val="000000"/>
          <w:sz w:val="24"/>
          <w:szCs w:val="24"/>
        </w:rPr>
        <w:t>едствами легкой атлетики.</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rPr>
      </w:pPr>
      <w:r w:rsidRPr="00F570AB">
        <w:rPr>
          <w:rFonts w:ascii="Times New Roman" w:hAnsi="Times New Roman" w:cs="Times New Roman"/>
          <w:b/>
          <w:sz w:val="24"/>
          <w:szCs w:val="24"/>
        </w:rPr>
        <w:t>Практический материал:</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rPr>
      </w:pPr>
      <w:r w:rsidRPr="00F570AB">
        <w:rPr>
          <w:rFonts w:ascii="Times New Roman" w:hAnsi="Times New Roman" w:cs="Times New Roman"/>
          <w:bCs/>
          <w:i/>
          <w:color w:val="000000"/>
          <w:sz w:val="24"/>
          <w:szCs w:val="24"/>
        </w:rPr>
        <w:t>Ходьба</w:t>
      </w:r>
      <w:r w:rsidRPr="00F570AB">
        <w:rPr>
          <w:rFonts w:ascii="Times New Roman" w:hAnsi="Times New Roman" w:cs="Times New Roman"/>
          <w:bCs/>
          <w:color w:val="000000"/>
          <w:sz w:val="24"/>
          <w:szCs w:val="24"/>
        </w:rPr>
        <w:t xml:space="preserve">. </w:t>
      </w:r>
      <w:r w:rsidRPr="00F570AB">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F570AB">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F570AB">
        <w:rPr>
          <w:rFonts w:ascii="Times New Roman" w:hAnsi="Times New Roman" w:cs="Times New Roman"/>
          <w:color w:val="000000"/>
          <w:spacing w:val="-6"/>
          <w:sz w:val="24"/>
          <w:szCs w:val="24"/>
        </w:rPr>
        <w:t>. Ходь</w:t>
      </w:r>
      <w:r w:rsidRPr="00F570AB">
        <w:rPr>
          <w:rFonts w:ascii="Times New Roman" w:hAnsi="Times New Roman" w:cs="Times New Roman"/>
          <w:color w:val="000000"/>
          <w:spacing w:val="-6"/>
          <w:sz w:val="24"/>
          <w:szCs w:val="24"/>
        </w:rPr>
        <w:softHyphen/>
      </w:r>
      <w:r w:rsidRPr="00F570AB">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F570AB">
        <w:rPr>
          <w:rFonts w:ascii="Times New Roman" w:hAnsi="Times New Roman" w:cs="Times New Roman"/>
          <w:color w:val="000000"/>
          <w:sz w:val="24"/>
          <w:szCs w:val="24"/>
        </w:rPr>
        <w:t xml:space="preserve">и внешнем своде стопы. Ходьба с сохранением правильной осанки. </w:t>
      </w:r>
      <w:r w:rsidRPr="00F570AB">
        <w:rPr>
          <w:rFonts w:ascii="Times New Roman" w:hAnsi="Times New Roman" w:cs="Times New Roman"/>
          <w:color w:val="000000"/>
          <w:spacing w:val="-3"/>
          <w:sz w:val="24"/>
          <w:szCs w:val="24"/>
        </w:rPr>
        <w:t xml:space="preserve">Ходьба в чередовании с бегом. </w:t>
      </w:r>
      <w:r w:rsidRPr="00F570AB">
        <w:rPr>
          <w:rFonts w:ascii="Times New Roman" w:hAnsi="Times New Roman" w:cs="Times New Roman"/>
          <w:color w:val="000000"/>
          <w:spacing w:val="-5"/>
          <w:sz w:val="24"/>
          <w:szCs w:val="24"/>
        </w:rPr>
        <w:t>Ходьба с изменением скорости. Ходьба с различным поло</w:t>
      </w:r>
      <w:r w:rsidRPr="00F570AB">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F570AB">
        <w:rPr>
          <w:rFonts w:ascii="Times New Roman" w:hAnsi="Times New Roman" w:cs="Times New Roman"/>
          <w:color w:val="000000"/>
          <w:spacing w:val="-5"/>
          <w:sz w:val="24"/>
          <w:szCs w:val="24"/>
        </w:rPr>
        <w:softHyphen/>
      </w:r>
      <w:r w:rsidRPr="00F570AB">
        <w:rPr>
          <w:rFonts w:ascii="Times New Roman" w:hAnsi="Times New Roman" w:cs="Times New Roman"/>
          <w:color w:val="000000"/>
          <w:spacing w:val="-4"/>
          <w:sz w:val="24"/>
          <w:szCs w:val="24"/>
        </w:rPr>
        <w:t>нением направлений по ориентирам и командам учителя. Ходьба с пе</w:t>
      </w:r>
      <w:r w:rsidRPr="00F570AB">
        <w:rPr>
          <w:rFonts w:ascii="Times New Roman" w:hAnsi="Times New Roman" w:cs="Times New Roman"/>
          <w:color w:val="000000"/>
          <w:spacing w:val="-4"/>
          <w:sz w:val="24"/>
          <w:szCs w:val="24"/>
        </w:rPr>
        <w:softHyphen/>
      </w:r>
      <w:r w:rsidRPr="00F570AB">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F570AB">
        <w:rPr>
          <w:rFonts w:ascii="Times New Roman" w:hAnsi="Times New Roman" w:cs="Times New Roman"/>
          <w:color w:val="000000"/>
          <w:spacing w:val="1"/>
          <w:sz w:val="24"/>
          <w:szCs w:val="24"/>
        </w:rPr>
        <w:t xml:space="preserve">Ходьба в медленном, среднем и быстром темпе. Ходьба </w:t>
      </w:r>
      <w:r w:rsidRPr="00F570AB">
        <w:rPr>
          <w:rFonts w:ascii="Times New Roman" w:hAnsi="Times New Roman" w:cs="Times New Roman"/>
          <w:color w:val="000000"/>
          <w:spacing w:val="-5"/>
          <w:sz w:val="24"/>
          <w:szCs w:val="24"/>
        </w:rPr>
        <w:t>с выполнением упражнений для рук в чередовании с другими движени</w:t>
      </w:r>
      <w:r w:rsidRPr="00F570AB">
        <w:rPr>
          <w:rFonts w:ascii="Times New Roman" w:hAnsi="Times New Roman" w:cs="Times New Roman"/>
          <w:color w:val="000000"/>
          <w:spacing w:val="-5"/>
          <w:sz w:val="24"/>
          <w:szCs w:val="24"/>
        </w:rPr>
        <w:softHyphen/>
      </w:r>
      <w:r w:rsidRPr="00F570AB">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F570AB">
        <w:rPr>
          <w:rFonts w:ascii="Times New Roman" w:hAnsi="Times New Roman" w:cs="Times New Roman"/>
          <w:color w:val="000000"/>
          <w:spacing w:val="-1"/>
          <w:sz w:val="24"/>
          <w:szCs w:val="24"/>
        </w:rPr>
        <w:t>шеренгой с открытыми и с закрытыми глазами.</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rPr>
      </w:pPr>
      <w:r w:rsidRPr="00F570AB">
        <w:rPr>
          <w:rFonts w:ascii="Times New Roman" w:hAnsi="Times New Roman" w:cs="Times New Roman"/>
          <w:bCs/>
          <w:i/>
          <w:color w:val="000000"/>
          <w:sz w:val="24"/>
          <w:szCs w:val="24"/>
        </w:rPr>
        <w:t>Бег</w:t>
      </w:r>
      <w:r w:rsidRPr="00F570AB">
        <w:rPr>
          <w:rFonts w:ascii="Times New Roman" w:hAnsi="Times New Roman" w:cs="Times New Roman"/>
          <w:bCs/>
          <w:color w:val="000000"/>
          <w:sz w:val="24"/>
          <w:szCs w:val="24"/>
        </w:rPr>
        <w:t xml:space="preserve">. </w:t>
      </w:r>
      <w:r w:rsidRPr="00F570AB">
        <w:rPr>
          <w:rFonts w:ascii="Times New Roman" w:hAnsi="Times New Roman" w:cs="Times New Roman"/>
          <w:color w:val="000000"/>
          <w:sz w:val="24"/>
          <w:szCs w:val="24"/>
        </w:rPr>
        <w:t xml:space="preserve">Перебежки группами и по одному 15—20 м. Медленный бег </w:t>
      </w:r>
      <w:r w:rsidRPr="00F570AB">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F570AB">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F570AB">
        <w:rPr>
          <w:rFonts w:ascii="Times New Roman" w:hAnsi="Times New Roman" w:cs="Times New Roman"/>
          <w:color w:val="000000"/>
          <w:spacing w:val="-9"/>
          <w:sz w:val="24"/>
          <w:szCs w:val="24"/>
        </w:rPr>
        <w:t>Б</w:t>
      </w:r>
      <w:r w:rsidRPr="00F570AB">
        <w:rPr>
          <w:rFonts w:ascii="Times New Roman" w:hAnsi="Times New Roman" w:cs="Times New Roman"/>
          <w:color w:val="000000"/>
          <w:spacing w:val="-4"/>
          <w:sz w:val="24"/>
          <w:szCs w:val="24"/>
        </w:rPr>
        <w:t xml:space="preserve">ег на носках. Бег на месте с высоким подниманием бедра. </w:t>
      </w:r>
      <w:r w:rsidRPr="00F570AB">
        <w:rPr>
          <w:rFonts w:ascii="Times New Roman" w:hAnsi="Times New Roman" w:cs="Times New Roman"/>
          <w:color w:val="000000"/>
          <w:spacing w:val="-5"/>
          <w:sz w:val="24"/>
          <w:szCs w:val="24"/>
        </w:rPr>
        <w:t>Бег с высоким поднима</w:t>
      </w:r>
      <w:r w:rsidRPr="00F570AB">
        <w:rPr>
          <w:rFonts w:ascii="Times New Roman" w:hAnsi="Times New Roman" w:cs="Times New Roman"/>
          <w:color w:val="000000"/>
          <w:spacing w:val="-5"/>
          <w:sz w:val="24"/>
          <w:szCs w:val="24"/>
        </w:rPr>
        <w:softHyphen/>
      </w:r>
      <w:r w:rsidRPr="00F570AB">
        <w:rPr>
          <w:rFonts w:ascii="Times New Roman" w:hAnsi="Times New Roman" w:cs="Times New Roman"/>
          <w:color w:val="000000"/>
          <w:spacing w:val="-4"/>
          <w:sz w:val="24"/>
          <w:szCs w:val="24"/>
        </w:rPr>
        <w:t xml:space="preserve">нием бедра и захлестыванием голени назад. Бег </w:t>
      </w:r>
      <w:r w:rsidRPr="00F570AB">
        <w:rPr>
          <w:rFonts w:ascii="Times New Roman" w:hAnsi="Times New Roman" w:cs="Times New Roman"/>
          <w:color w:val="000000"/>
          <w:sz w:val="24"/>
          <w:szCs w:val="24"/>
        </w:rPr>
        <w:t xml:space="preserve">с преодолением простейших препятствий (канавки, </w:t>
      </w:r>
      <w:proofErr w:type="spellStart"/>
      <w:r w:rsidRPr="00F570AB">
        <w:rPr>
          <w:rFonts w:ascii="Times New Roman" w:hAnsi="Times New Roman" w:cs="Times New Roman"/>
          <w:color w:val="000000"/>
          <w:sz w:val="24"/>
          <w:szCs w:val="24"/>
        </w:rPr>
        <w:t>подлезание</w:t>
      </w:r>
      <w:proofErr w:type="spellEnd"/>
      <w:r w:rsidRPr="00F570AB">
        <w:rPr>
          <w:rFonts w:ascii="Times New Roman" w:hAnsi="Times New Roman" w:cs="Times New Roman"/>
          <w:color w:val="000000"/>
          <w:sz w:val="24"/>
          <w:szCs w:val="24"/>
        </w:rPr>
        <w:t xml:space="preserve"> под </w:t>
      </w:r>
      <w:r w:rsidRPr="00F570AB">
        <w:rPr>
          <w:rFonts w:ascii="Times New Roman" w:hAnsi="Times New Roman" w:cs="Times New Roman"/>
          <w:color w:val="000000"/>
          <w:spacing w:val="-5"/>
          <w:sz w:val="24"/>
          <w:szCs w:val="24"/>
        </w:rPr>
        <w:t xml:space="preserve">сетку, </w:t>
      </w:r>
      <w:proofErr w:type="spellStart"/>
      <w:r w:rsidRPr="00F570AB">
        <w:rPr>
          <w:rFonts w:ascii="Times New Roman" w:hAnsi="Times New Roman" w:cs="Times New Roman"/>
          <w:color w:val="000000"/>
          <w:spacing w:val="-5"/>
          <w:sz w:val="24"/>
          <w:szCs w:val="24"/>
        </w:rPr>
        <w:t>обегание</w:t>
      </w:r>
      <w:proofErr w:type="spellEnd"/>
      <w:r w:rsidRPr="00F570AB">
        <w:rPr>
          <w:rFonts w:ascii="Times New Roman" w:hAnsi="Times New Roman" w:cs="Times New Roman"/>
          <w:color w:val="000000"/>
          <w:spacing w:val="-5"/>
          <w:sz w:val="24"/>
          <w:szCs w:val="24"/>
        </w:rPr>
        <w:t xml:space="preserve"> стойки и т. д.). Быстрый бег на скорость. Мед</w:t>
      </w:r>
      <w:r w:rsidRPr="00F570AB">
        <w:rPr>
          <w:rFonts w:ascii="Times New Roman" w:hAnsi="Times New Roman" w:cs="Times New Roman"/>
          <w:color w:val="000000"/>
          <w:spacing w:val="-5"/>
          <w:sz w:val="24"/>
          <w:szCs w:val="24"/>
        </w:rPr>
        <w:softHyphen/>
      </w:r>
      <w:r w:rsidRPr="00F570AB">
        <w:rPr>
          <w:rFonts w:ascii="Times New Roman" w:hAnsi="Times New Roman" w:cs="Times New Roman"/>
          <w:color w:val="000000"/>
          <w:sz w:val="24"/>
          <w:szCs w:val="24"/>
        </w:rPr>
        <w:t>ленный бег. Чередование бега и ходьбы</w:t>
      </w:r>
      <w:r w:rsidRPr="00F570AB">
        <w:rPr>
          <w:rFonts w:ascii="Times New Roman" w:hAnsi="Times New Roman" w:cs="Times New Roman"/>
          <w:color w:val="000000"/>
          <w:spacing w:val="-8"/>
          <w:sz w:val="24"/>
          <w:szCs w:val="24"/>
        </w:rPr>
        <w:t xml:space="preserve">. </w:t>
      </w:r>
      <w:r w:rsidRPr="00F570AB">
        <w:rPr>
          <w:rFonts w:ascii="Times New Roman" w:hAnsi="Times New Roman" w:cs="Times New Roman"/>
          <w:color w:val="000000"/>
          <w:spacing w:val="-3"/>
          <w:sz w:val="24"/>
          <w:szCs w:val="24"/>
        </w:rPr>
        <w:t xml:space="preserve">Высокий старт. Бег прямолинейный </w:t>
      </w:r>
      <w:r w:rsidRPr="00F570AB">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F570AB">
        <w:rPr>
          <w:rFonts w:ascii="Times New Roman" w:hAnsi="Times New Roman" w:cs="Times New Roman"/>
          <w:color w:val="000000"/>
          <w:spacing w:val="-2"/>
          <w:sz w:val="24"/>
          <w:szCs w:val="24"/>
        </w:rPr>
        <w:t xml:space="preserve"> Специальные </w:t>
      </w:r>
      <w:r w:rsidRPr="00F570AB">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F570AB">
        <w:rPr>
          <w:rFonts w:ascii="Times New Roman" w:hAnsi="Times New Roman" w:cs="Times New Roman"/>
          <w:color w:val="000000"/>
          <w:spacing w:val="-5"/>
          <w:sz w:val="24"/>
          <w:szCs w:val="24"/>
        </w:rPr>
        <w:softHyphen/>
      </w:r>
      <w:r w:rsidRPr="00F570AB">
        <w:rPr>
          <w:rFonts w:ascii="Times New Roman" w:hAnsi="Times New Roman" w:cs="Times New Roman"/>
          <w:color w:val="000000"/>
          <w:spacing w:val="-4"/>
          <w:sz w:val="24"/>
          <w:szCs w:val="24"/>
        </w:rPr>
        <w:t xml:space="preserve">ни назад, семенящий бег. Челночный бег.  </w:t>
      </w:r>
    </w:p>
    <w:p w:rsidR="005B5BE4" w:rsidRPr="00F570AB" w:rsidRDefault="005B5BE4" w:rsidP="00F570AB">
      <w:pPr>
        <w:shd w:val="clear" w:color="auto" w:fill="FFFFFF"/>
        <w:spacing w:after="0"/>
        <w:ind w:firstLine="709"/>
        <w:jc w:val="both"/>
        <w:rPr>
          <w:rFonts w:ascii="Times New Roman" w:hAnsi="Times New Roman" w:cs="Times New Roman"/>
          <w:bCs/>
          <w:i/>
          <w:color w:val="000000"/>
          <w:sz w:val="24"/>
          <w:szCs w:val="24"/>
        </w:rPr>
      </w:pPr>
      <w:r w:rsidRPr="00F570AB">
        <w:rPr>
          <w:rFonts w:ascii="Times New Roman" w:hAnsi="Times New Roman" w:cs="Times New Roman"/>
          <w:bCs/>
          <w:i/>
          <w:color w:val="000000"/>
          <w:sz w:val="24"/>
          <w:szCs w:val="24"/>
        </w:rPr>
        <w:t>Прыжки</w:t>
      </w:r>
      <w:r w:rsidRPr="00F570AB">
        <w:rPr>
          <w:rFonts w:ascii="Times New Roman" w:hAnsi="Times New Roman" w:cs="Times New Roman"/>
          <w:bCs/>
          <w:color w:val="000000"/>
          <w:sz w:val="24"/>
          <w:szCs w:val="24"/>
        </w:rPr>
        <w:t xml:space="preserve">. </w:t>
      </w:r>
      <w:r w:rsidRPr="00F570AB">
        <w:rPr>
          <w:rFonts w:ascii="Times New Roman" w:hAnsi="Times New Roman" w:cs="Times New Roman"/>
          <w:color w:val="000000"/>
          <w:spacing w:val="-4"/>
          <w:sz w:val="24"/>
          <w:szCs w:val="24"/>
        </w:rPr>
        <w:t>Прыжки на двух ногах на месте и с продвижением впе</w:t>
      </w:r>
      <w:r w:rsidRPr="00F570AB">
        <w:rPr>
          <w:rFonts w:ascii="Times New Roman" w:hAnsi="Times New Roman" w:cs="Times New Roman"/>
          <w:color w:val="000000"/>
          <w:spacing w:val="-4"/>
          <w:sz w:val="24"/>
          <w:szCs w:val="24"/>
        </w:rPr>
        <w:softHyphen/>
      </w:r>
      <w:r w:rsidRPr="00F570AB">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F570AB">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F570AB">
        <w:rPr>
          <w:rFonts w:ascii="Times New Roman" w:hAnsi="Times New Roman" w:cs="Times New Roman"/>
          <w:color w:val="000000"/>
          <w:spacing w:val="-4"/>
          <w:sz w:val="24"/>
          <w:szCs w:val="24"/>
        </w:rPr>
        <w:t>до</w:t>
      </w:r>
      <w:proofErr w:type="gramEnd"/>
      <w:r w:rsidRPr="00F570AB">
        <w:rPr>
          <w:rFonts w:ascii="Times New Roman" w:hAnsi="Times New Roman" w:cs="Times New Roman"/>
          <w:color w:val="000000"/>
          <w:spacing w:val="-4"/>
          <w:sz w:val="24"/>
          <w:szCs w:val="24"/>
        </w:rPr>
        <w:t>. Под</w:t>
      </w:r>
      <w:r w:rsidRPr="00F570AB">
        <w:rPr>
          <w:rFonts w:ascii="Times New Roman" w:hAnsi="Times New Roman" w:cs="Times New Roman"/>
          <w:color w:val="000000"/>
          <w:spacing w:val="-4"/>
          <w:sz w:val="24"/>
          <w:szCs w:val="24"/>
        </w:rPr>
        <w:softHyphen/>
      </w:r>
      <w:r w:rsidRPr="00F570AB">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F570AB">
        <w:rPr>
          <w:rFonts w:ascii="Times New Roman" w:hAnsi="Times New Roman" w:cs="Times New Roman"/>
          <w:color w:val="000000"/>
          <w:spacing w:val="-1"/>
          <w:sz w:val="24"/>
          <w:szCs w:val="24"/>
        </w:rPr>
        <w:t xml:space="preserve">(мяча). Прыжки в длину с места. </w:t>
      </w:r>
      <w:r w:rsidRPr="00F570AB">
        <w:rPr>
          <w:rFonts w:ascii="Times New Roman" w:hAnsi="Times New Roman" w:cs="Times New Roman"/>
          <w:color w:val="000000"/>
          <w:spacing w:val="-5"/>
          <w:sz w:val="24"/>
          <w:szCs w:val="24"/>
        </w:rPr>
        <w:t xml:space="preserve">Прыжки на одной ноге на месте, с продвижением вперед, </w:t>
      </w:r>
      <w:r w:rsidRPr="00F570AB">
        <w:rPr>
          <w:rFonts w:ascii="Times New Roman" w:hAnsi="Times New Roman" w:cs="Times New Roman"/>
          <w:color w:val="000000"/>
          <w:spacing w:val="2"/>
          <w:sz w:val="24"/>
          <w:szCs w:val="24"/>
        </w:rPr>
        <w:t xml:space="preserve">в стороны. Прыжки с высоты с мягким приземлением. </w:t>
      </w:r>
      <w:r w:rsidRPr="00F570AB">
        <w:rPr>
          <w:rFonts w:ascii="Times New Roman" w:hAnsi="Times New Roman" w:cs="Times New Roman"/>
          <w:color w:val="000000"/>
          <w:spacing w:val="-4"/>
          <w:sz w:val="24"/>
          <w:szCs w:val="24"/>
        </w:rPr>
        <w:t>Прыжки в длину и высоту с шага. Прыжки с небольшого разбега в дли</w:t>
      </w:r>
      <w:r w:rsidRPr="00F570AB">
        <w:rPr>
          <w:rFonts w:ascii="Times New Roman" w:hAnsi="Times New Roman" w:cs="Times New Roman"/>
          <w:color w:val="000000"/>
          <w:spacing w:val="-4"/>
          <w:sz w:val="24"/>
          <w:szCs w:val="24"/>
        </w:rPr>
        <w:softHyphen/>
      </w:r>
      <w:r w:rsidRPr="00F570AB">
        <w:rPr>
          <w:rFonts w:ascii="Times New Roman" w:hAnsi="Times New Roman" w:cs="Times New Roman"/>
          <w:color w:val="000000"/>
          <w:spacing w:val="-2"/>
          <w:sz w:val="24"/>
          <w:szCs w:val="24"/>
        </w:rPr>
        <w:t xml:space="preserve">ну. Прыжки с прямого разбега в длину. </w:t>
      </w:r>
      <w:r w:rsidRPr="00F570AB">
        <w:rPr>
          <w:rFonts w:ascii="Times New Roman" w:hAnsi="Times New Roman" w:cs="Times New Roman"/>
          <w:color w:val="000000"/>
          <w:spacing w:val="-5"/>
          <w:sz w:val="24"/>
          <w:szCs w:val="24"/>
        </w:rPr>
        <w:t>Прыжки в длину с разбега без учета места отталкивания. Прыжки в вы</w:t>
      </w:r>
      <w:r w:rsidRPr="00F570AB">
        <w:rPr>
          <w:rFonts w:ascii="Times New Roman" w:hAnsi="Times New Roman" w:cs="Times New Roman"/>
          <w:color w:val="000000"/>
          <w:spacing w:val="-5"/>
          <w:sz w:val="24"/>
          <w:szCs w:val="24"/>
        </w:rPr>
        <w:softHyphen/>
      </w:r>
      <w:r w:rsidRPr="00F570AB">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F570AB" w:rsidRDefault="005B5BE4" w:rsidP="00F570AB">
      <w:pPr>
        <w:shd w:val="clear" w:color="auto" w:fill="FFFFFF"/>
        <w:spacing w:after="0"/>
        <w:ind w:firstLine="709"/>
        <w:jc w:val="both"/>
        <w:rPr>
          <w:rFonts w:ascii="Times New Roman" w:hAnsi="Times New Roman" w:cs="Times New Roman"/>
          <w:b/>
          <w:i/>
          <w:sz w:val="24"/>
          <w:szCs w:val="24"/>
        </w:rPr>
      </w:pPr>
      <w:r w:rsidRPr="00F570AB">
        <w:rPr>
          <w:rFonts w:ascii="Times New Roman" w:hAnsi="Times New Roman" w:cs="Times New Roman"/>
          <w:bCs/>
          <w:i/>
          <w:color w:val="000000"/>
          <w:sz w:val="24"/>
          <w:szCs w:val="24"/>
        </w:rPr>
        <w:t>Метание</w:t>
      </w:r>
      <w:r w:rsidRPr="00F570AB">
        <w:rPr>
          <w:rFonts w:ascii="Times New Roman" w:hAnsi="Times New Roman" w:cs="Times New Roman"/>
          <w:bCs/>
          <w:color w:val="000000"/>
          <w:sz w:val="24"/>
          <w:szCs w:val="24"/>
        </w:rPr>
        <w:t xml:space="preserve">. </w:t>
      </w:r>
      <w:r w:rsidRPr="00F570AB">
        <w:rPr>
          <w:rFonts w:ascii="Times New Roman" w:hAnsi="Times New Roman" w:cs="Times New Roman"/>
          <w:color w:val="000000"/>
          <w:spacing w:val="-2"/>
          <w:sz w:val="24"/>
          <w:szCs w:val="24"/>
        </w:rPr>
        <w:t>Правильный захват различных предметов для выполне</w:t>
      </w:r>
      <w:r w:rsidRPr="00F570AB">
        <w:rPr>
          <w:rFonts w:ascii="Times New Roman" w:hAnsi="Times New Roman" w:cs="Times New Roman"/>
          <w:color w:val="000000"/>
          <w:spacing w:val="-2"/>
          <w:sz w:val="24"/>
          <w:szCs w:val="24"/>
        </w:rPr>
        <w:softHyphen/>
      </w:r>
      <w:r w:rsidRPr="00F570AB">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F570AB">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F570AB">
        <w:rPr>
          <w:rFonts w:ascii="Times New Roman" w:hAnsi="Times New Roman" w:cs="Times New Roman"/>
          <w:color w:val="000000"/>
          <w:spacing w:val="-2"/>
          <w:sz w:val="24"/>
          <w:szCs w:val="24"/>
        </w:rPr>
        <w:t>и больших мячей в игре. Броски и ловля волейбольных мячей. Мета</w:t>
      </w:r>
      <w:r w:rsidRPr="00F570AB">
        <w:rPr>
          <w:rFonts w:ascii="Times New Roman" w:hAnsi="Times New Roman" w:cs="Times New Roman"/>
          <w:color w:val="000000"/>
          <w:spacing w:val="-2"/>
          <w:sz w:val="24"/>
          <w:szCs w:val="24"/>
        </w:rPr>
        <w:softHyphen/>
      </w:r>
      <w:r w:rsidRPr="00F570AB">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F570AB">
        <w:rPr>
          <w:rFonts w:ascii="Times New Roman" w:hAnsi="Times New Roman" w:cs="Times New Roman"/>
          <w:color w:val="000000"/>
          <w:spacing w:val="-1"/>
          <w:sz w:val="24"/>
          <w:szCs w:val="24"/>
        </w:rPr>
        <w:t xml:space="preserve">и левой рукой. </w:t>
      </w:r>
      <w:r w:rsidRPr="00F570AB">
        <w:rPr>
          <w:rFonts w:ascii="Times New Roman" w:hAnsi="Times New Roman" w:cs="Times New Roman"/>
          <w:color w:val="000000"/>
          <w:spacing w:val="4"/>
          <w:sz w:val="24"/>
          <w:szCs w:val="24"/>
        </w:rPr>
        <w:t xml:space="preserve">Метание большого мяча двумя руками из-за головы </w:t>
      </w:r>
      <w:r w:rsidRPr="00F570AB">
        <w:rPr>
          <w:rFonts w:ascii="Times New Roman" w:hAnsi="Times New Roman" w:cs="Times New Roman"/>
          <w:color w:val="000000"/>
          <w:spacing w:val="-4"/>
          <w:sz w:val="24"/>
          <w:szCs w:val="24"/>
        </w:rPr>
        <w:t>и снизу с места в стену. Броски набивного мяча (1 кг) сидя двумя рука</w:t>
      </w:r>
      <w:r w:rsidRPr="00F570AB">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F570AB">
        <w:rPr>
          <w:rFonts w:ascii="Times New Roman" w:hAnsi="Times New Roman" w:cs="Times New Roman"/>
          <w:color w:val="000000"/>
          <w:sz w:val="24"/>
          <w:szCs w:val="24"/>
        </w:rPr>
        <w:t xml:space="preserve">и на дальность. </w:t>
      </w:r>
      <w:r w:rsidRPr="00F570AB">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F570AB">
        <w:rPr>
          <w:rFonts w:ascii="Times New Roman" w:hAnsi="Times New Roman" w:cs="Times New Roman"/>
          <w:color w:val="000000"/>
          <w:spacing w:val="-1"/>
          <w:sz w:val="24"/>
          <w:szCs w:val="24"/>
        </w:rPr>
        <w:lastRenderedPageBreak/>
        <w:t>отскока от баскетбольного щита. Метание теннисного мяча на даль</w:t>
      </w:r>
      <w:r w:rsidRPr="00F570AB">
        <w:rPr>
          <w:rFonts w:ascii="Times New Roman" w:hAnsi="Times New Roman" w:cs="Times New Roman"/>
          <w:color w:val="000000"/>
          <w:spacing w:val="-1"/>
          <w:sz w:val="24"/>
          <w:szCs w:val="24"/>
        </w:rPr>
        <w:softHyphen/>
      </w:r>
      <w:r w:rsidRPr="00F570AB">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F570AB" w:rsidRDefault="005B5BE4" w:rsidP="00F570AB">
      <w:pPr>
        <w:shd w:val="clear" w:color="auto" w:fill="FFFFFF"/>
        <w:spacing w:after="0"/>
        <w:ind w:firstLine="709"/>
        <w:jc w:val="center"/>
        <w:rPr>
          <w:rFonts w:ascii="Times New Roman" w:hAnsi="Times New Roman" w:cs="Times New Roman"/>
          <w:b/>
          <w:sz w:val="24"/>
          <w:szCs w:val="24"/>
        </w:rPr>
      </w:pPr>
      <w:r w:rsidRPr="00F570AB">
        <w:rPr>
          <w:rFonts w:ascii="Times New Roman" w:hAnsi="Times New Roman" w:cs="Times New Roman"/>
          <w:b/>
          <w:i/>
          <w:sz w:val="24"/>
          <w:szCs w:val="24"/>
        </w:rPr>
        <w:t>Игры</w:t>
      </w:r>
    </w:p>
    <w:p w:rsidR="005B5BE4" w:rsidRPr="00F570AB" w:rsidRDefault="005B5BE4" w:rsidP="00F570AB">
      <w:pPr>
        <w:shd w:val="clear" w:color="auto" w:fill="FFFFFF"/>
        <w:spacing w:after="0"/>
        <w:ind w:firstLine="709"/>
        <w:jc w:val="both"/>
        <w:rPr>
          <w:rFonts w:ascii="Times New Roman" w:hAnsi="Times New Roman" w:cs="Times New Roman"/>
          <w:b/>
          <w:sz w:val="24"/>
          <w:szCs w:val="24"/>
        </w:rPr>
      </w:pPr>
      <w:r w:rsidRPr="00F570AB">
        <w:rPr>
          <w:rFonts w:ascii="Times New Roman" w:hAnsi="Times New Roman" w:cs="Times New Roman"/>
          <w:b/>
          <w:sz w:val="24"/>
          <w:szCs w:val="24"/>
        </w:rPr>
        <w:t>Теоретические сведения.</w:t>
      </w:r>
      <w:r w:rsidRPr="00F570AB">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F570AB">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F570AB" w:rsidRDefault="005B5BE4" w:rsidP="00F570AB">
      <w:pPr>
        <w:shd w:val="clear" w:color="auto" w:fill="FFFFFF"/>
        <w:spacing w:after="0"/>
        <w:ind w:firstLine="709"/>
        <w:jc w:val="both"/>
        <w:rPr>
          <w:rFonts w:ascii="Times New Roman" w:hAnsi="Times New Roman" w:cs="Times New Roman"/>
          <w:bCs/>
          <w:color w:val="000000"/>
          <w:sz w:val="24"/>
          <w:szCs w:val="24"/>
        </w:rPr>
      </w:pPr>
      <w:r w:rsidRPr="00F570AB">
        <w:rPr>
          <w:rFonts w:ascii="Times New Roman" w:hAnsi="Times New Roman" w:cs="Times New Roman"/>
          <w:b/>
          <w:sz w:val="24"/>
          <w:szCs w:val="24"/>
        </w:rPr>
        <w:t xml:space="preserve">Практический материал. </w:t>
      </w:r>
      <w:r w:rsidRPr="00F570AB">
        <w:rPr>
          <w:rFonts w:ascii="Times New Roman" w:hAnsi="Times New Roman" w:cs="Times New Roman"/>
          <w:bCs/>
          <w:i/>
          <w:color w:val="000000"/>
          <w:sz w:val="24"/>
          <w:szCs w:val="24"/>
        </w:rPr>
        <w:t>Подвижные игры</w:t>
      </w:r>
      <w:r w:rsidRPr="00F570AB">
        <w:rPr>
          <w:rFonts w:ascii="Times New Roman" w:hAnsi="Times New Roman" w:cs="Times New Roman"/>
          <w:bCs/>
          <w:color w:val="000000"/>
          <w:sz w:val="24"/>
          <w:szCs w:val="24"/>
        </w:rPr>
        <w:t>:</w:t>
      </w:r>
    </w:p>
    <w:p w:rsidR="005B5BE4" w:rsidRPr="00F570AB" w:rsidRDefault="005B5BE4" w:rsidP="00F570AB">
      <w:pPr>
        <w:shd w:val="clear" w:color="auto" w:fill="FFFFFF"/>
        <w:spacing w:after="0"/>
        <w:ind w:firstLine="709"/>
        <w:jc w:val="both"/>
        <w:rPr>
          <w:rFonts w:ascii="Times New Roman" w:hAnsi="Times New Roman" w:cs="Times New Roman"/>
          <w:bCs/>
          <w:color w:val="000000"/>
          <w:sz w:val="24"/>
          <w:szCs w:val="24"/>
        </w:rPr>
      </w:pPr>
      <w:r w:rsidRPr="00F570AB">
        <w:rPr>
          <w:rFonts w:ascii="Times New Roman" w:hAnsi="Times New Roman" w:cs="Times New Roman"/>
          <w:bCs/>
          <w:color w:val="000000"/>
          <w:sz w:val="24"/>
          <w:szCs w:val="24"/>
        </w:rPr>
        <w:t>Коррекционные игры;</w:t>
      </w:r>
    </w:p>
    <w:p w:rsidR="005B5BE4" w:rsidRPr="00F570AB" w:rsidRDefault="005B5BE4" w:rsidP="00F570AB">
      <w:pPr>
        <w:shd w:val="clear" w:color="auto" w:fill="FFFFFF"/>
        <w:spacing w:after="0"/>
        <w:ind w:firstLine="709"/>
        <w:jc w:val="both"/>
        <w:rPr>
          <w:rFonts w:ascii="Times New Roman" w:hAnsi="Times New Roman" w:cs="Times New Roman"/>
          <w:bCs/>
          <w:color w:val="000000"/>
          <w:sz w:val="24"/>
          <w:szCs w:val="24"/>
        </w:rPr>
      </w:pPr>
      <w:r w:rsidRPr="00F570AB">
        <w:rPr>
          <w:rFonts w:ascii="Times New Roman" w:hAnsi="Times New Roman" w:cs="Times New Roman"/>
          <w:bCs/>
          <w:color w:val="000000"/>
          <w:sz w:val="24"/>
          <w:szCs w:val="24"/>
        </w:rPr>
        <w:t>Игры с элементами общеразвивающих упражнений:</w:t>
      </w:r>
    </w:p>
    <w:p w:rsidR="005B5BE4" w:rsidRPr="00F570AB" w:rsidRDefault="005B5BE4" w:rsidP="00F570AB">
      <w:pPr>
        <w:shd w:val="clear" w:color="auto" w:fill="FFFFFF"/>
        <w:spacing w:after="0"/>
        <w:ind w:firstLine="709"/>
        <w:jc w:val="both"/>
        <w:rPr>
          <w:rFonts w:ascii="Times New Roman" w:hAnsi="Times New Roman" w:cs="Times New Roman"/>
          <w:b/>
          <w:color w:val="auto"/>
          <w:sz w:val="24"/>
          <w:szCs w:val="24"/>
        </w:rPr>
      </w:pPr>
      <w:r w:rsidRPr="00F570AB">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F570AB">
        <w:rPr>
          <w:rFonts w:ascii="Times New Roman" w:hAnsi="Times New Roman" w:cs="Times New Roman"/>
          <w:bCs/>
          <w:color w:val="000000"/>
          <w:sz w:val="24"/>
          <w:szCs w:val="24"/>
          <w:lang w:val="en-US"/>
        </w:rPr>
        <w:t>IV</w:t>
      </w:r>
      <w:r w:rsidRPr="00F570AB">
        <w:rPr>
          <w:rFonts w:ascii="Times New Roman" w:hAnsi="Times New Roman" w:cs="Times New Roman"/>
          <w:bCs/>
          <w:color w:val="000000"/>
          <w:sz w:val="24"/>
          <w:szCs w:val="24"/>
        </w:rPr>
        <w:t>-м классе); построениями и перестроениями; бросанием, ловлей, метанием.</w:t>
      </w:r>
    </w:p>
    <w:p w:rsidR="00BA7F1B" w:rsidRDefault="00BA7F1B" w:rsidP="00F570AB">
      <w:pPr>
        <w:spacing w:after="0"/>
        <w:ind w:firstLine="709"/>
        <w:jc w:val="center"/>
        <w:rPr>
          <w:rFonts w:ascii="Times New Roman" w:hAnsi="Times New Roman" w:cs="Times New Roman"/>
          <w:b/>
          <w:color w:val="auto"/>
          <w:sz w:val="24"/>
          <w:szCs w:val="24"/>
        </w:rPr>
      </w:pPr>
    </w:p>
    <w:p w:rsidR="005B5BE4" w:rsidRPr="00BA7F1B" w:rsidRDefault="00BA7F1B" w:rsidP="00F570AB">
      <w:pPr>
        <w:spacing w:after="0"/>
        <w:ind w:firstLine="709"/>
        <w:jc w:val="center"/>
        <w:rPr>
          <w:rFonts w:ascii="Times New Roman" w:hAnsi="Times New Roman" w:cs="Times New Roman"/>
          <w:b/>
          <w:sz w:val="28"/>
          <w:szCs w:val="28"/>
        </w:rPr>
      </w:pPr>
      <w:r w:rsidRPr="00BA7F1B">
        <w:rPr>
          <w:rFonts w:ascii="Times New Roman" w:hAnsi="Times New Roman" w:cs="Times New Roman"/>
          <w:b/>
          <w:color w:val="auto"/>
          <w:sz w:val="28"/>
          <w:szCs w:val="28"/>
        </w:rPr>
        <w:t>2.2.7.</w:t>
      </w:r>
      <w:r w:rsidR="005B5BE4" w:rsidRPr="00BA7F1B">
        <w:rPr>
          <w:rFonts w:ascii="Times New Roman" w:hAnsi="Times New Roman" w:cs="Times New Roman"/>
          <w:b/>
          <w:color w:val="auto"/>
          <w:sz w:val="28"/>
          <w:szCs w:val="28"/>
        </w:rPr>
        <w:t>РУЧНОЙ ТРУД</w:t>
      </w:r>
    </w:p>
    <w:p w:rsidR="005B5BE4" w:rsidRPr="00BA7F1B" w:rsidRDefault="005B5BE4" w:rsidP="00F570AB">
      <w:pPr>
        <w:jc w:val="center"/>
        <w:rPr>
          <w:rFonts w:ascii="Times New Roman" w:hAnsi="Times New Roman" w:cs="Times New Roman"/>
          <w:sz w:val="28"/>
          <w:szCs w:val="28"/>
        </w:rPr>
      </w:pPr>
      <w:r w:rsidRPr="00BA7F1B">
        <w:rPr>
          <w:rFonts w:ascii="Times New Roman" w:hAnsi="Times New Roman" w:cs="Times New Roman"/>
          <w:b/>
          <w:sz w:val="28"/>
          <w:szCs w:val="28"/>
        </w:rPr>
        <w:t>Пояснительная записка</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F570AB" w:rsidRDefault="005B5BE4" w:rsidP="00F570AB">
      <w:pPr>
        <w:spacing w:after="0"/>
        <w:ind w:firstLine="709"/>
        <w:jc w:val="both"/>
        <w:rPr>
          <w:rFonts w:ascii="Times New Roman" w:hAnsi="Times New Roman" w:cs="Times New Roman"/>
          <w:b/>
          <w:sz w:val="24"/>
          <w:szCs w:val="24"/>
        </w:rPr>
      </w:pPr>
      <w:r w:rsidRPr="00F570AB">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F570AB">
        <w:rPr>
          <w:rFonts w:ascii="Times New Roman" w:hAnsi="Times New Roman" w:cs="Times New Roman"/>
          <w:sz w:val="24"/>
          <w:szCs w:val="24"/>
        </w:rPr>
        <w:t>заложены</w:t>
      </w:r>
      <w:proofErr w:type="gramEnd"/>
      <w:r w:rsidRPr="00F570AB">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F570AB" w:rsidRDefault="005B5BE4" w:rsidP="00F570AB">
      <w:pPr>
        <w:spacing w:after="0"/>
        <w:ind w:firstLine="709"/>
        <w:jc w:val="both"/>
        <w:rPr>
          <w:rFonts w:ascii="Times New Roman" w:hAnsi="Times New Roman" w:cs="Times New Roman"/>
          <w:b/>
          <w:bCs/>
          <w:sz w:val="24"/>
          <w:szCs w:val="24"/>
        </w:rPr>
      </w:pPr>
      <w:r w:rsidRPr="00F570AB">
        <w:rPr>
          <w:rFonts w:ascii="Times New Roman" w:hAnsi="Times New Roman" w:cs="Times New Roman"/>
          <w:b/>
          <w:sz w:val="24"/>
          <w:szCs w:val="24"/>
        </w:rPr>
        <w:t xml:space="preserve">Основная цель изучения данного предмета </w:t>
      </w:r>
      <w:r w:rsidRPr="00F570AB">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b/>
          <w:bCs/>
          <w:sz w:val="24"/>
          <w:szCs w:val="24"/>
        </w:rPr>
        <w:t>Задачи изучения предмета:</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расширение знаний о материалах и их свойствах, технологиях использования.</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формирование интереса к разнообразным видам труда.</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Работа с глиной и пластилином</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F570AB">
        <w:rPr>
          <w:rFonts w:ascii="Times New Roman" w:hAnsi="Times New Roman"/>
          <w:sz w:val="24"/>
          <w:szCs w:val="24"/>
        </w:rPr>
        <w:t xml:space="preserve"> Применение глины для изготов</w:t>
      </w:r>
      <w:r w:rsidRPr="00F570AB">
        <w:rPr>
          <w:rFonts w:ascii="Times New Roman" w:hAnsi="Times New Roman"/>
          <w:sz w:val="24"/>
          <w:szCs w:val="24"/>
        </w:rPr>
        <w:t>ления посуды. Применение глины для скульптуры. Пластилин</w:t>
      </w:r>
      <w:r w:rsidR="00A72E75" w:rsidRPr="00F570AB">
        <w:rPr>
          <w:rFonts w:ascii="Times New Roman" w:hAnsi="Times New Roman"/>
          <w:sz w:val="24"/>
          <w:szCs w:val="24"/>
        </w:rPr>
        <w:t xml:space="preserve"> ― ма</w:t>
      </w:r>
      <w:r w:rsidRPr="00F570AB">
        <w:rPr>
          <w:rFonts w:ascii="Times New Roman" w:hAnsi="Times New Roman"/>
          <w:sz w:val="24"/>
          <w:szCs w:val="24"/>
        </w:rPr>
        <w:t>те</w:t>
      </w:r>
      <w:r w:rsidRPr="00F570AB">
        <w:rPr>
          <w:rFonts w:ascii="Times New Roman" w:hAnsi="Times New Roman"/>
          <w:sz w:val="24"/>
          <w:szCs w:val="24"/>
        </w:rPr>
        <w:softHyphen/>
        <w:t>риал ручного труда. Организация рабочего места при выполнении лепных ра</w:t>
      </w:r>
      <w:r w:rsidRPr="00F570AB">
        <w:rPr>
          <w:rFonts w:ascii="Times New Roman" w:hAnsi="Times New Roman"/>
          <w:sz w:val="24"/>
          <w:szCs w:val="24"/>
        </w:rPr>
        <w:softHyphen/>
        <w:t>бот. Как правильно обращаться с пластилином. Инструменты для работы с пла</w:t>
      </w:r>
      <w:r w:rsidRPr="00F570AB">
        <w:rPr>
          <w:rFonts w:ascii="Times New Roman" w:hAnsi="Times New Roman"/>
          <w:sz w:val="24"/>
          <w:szCs w:val="24"/>
        </w:rPr>
        <w:softHyphen/>
        <w:t xml:space="preserve">стилином. Лепка из глины и пластилина разными способами: </w:t>
      </w:r>
      <w:r w:rsidRPr="00F570AB">
        <w:rPr>
          <w:rFonts w:ascii="Times New Roman" w:hAnsi="Times New Roman"/>
          <w:i/>
          <w:sz w:val="24"/>
          <w:szCs w:val="24"/>
        </w:rPr>
        <w:t>кон</w:t>
      </w:r>
      <w:r w:rsidRPr="00F570AB">
        <w:rPr>
          <w:rFonts w:ascii="Times New Roman" w:hAnsi="Times New Roman"/>
          <w:i/>
          <w:sz w:val="24"/>
          <w:szCs w:val="24"/>
        </w:rPr>
        <w:softHyphen/>
        <w:t>с</w:t>
      </w:r>
      <w:r w:rsidRPr="00F570AB">
        <w:rPr>
          <w:rFonts w:ascii="Times New Roman" w:hAnsi="Times New Roman"/>
          <w:i/>
          <w:sz w:val="24"/>
          <w:szCs w:val="24"/>
        </w:rPr>
        <w:softHyphen/>
        <w:t>тру</w:t>
      </w:r>
      <w:r w:rsidRPr="00F570AB">
        <w:rPr>
          <w:rFonts w:ascii="Times New Roman" w:hAnsi="Times New Roman"/>
          <w:i/>
          <w:sz w:val="24"/>
          <w:szCs w:val="24"/>
        </w:rPr>
        <w:softHyphen/>
        <w:t>ктивным</w:t>
      </w:r>
      <w:r w:rsidRPr="00F570AB">
        <w:rPr>
          <w:rFonts w:ascii="Times New Roman" w:hAnsi="Times New Roman"/>
          <w:sz w:val="24"/>
          <w:szCs w:val="24"/>
        </w:rPr>
        <w:t xml:space="preserve">, </w:t>
      </w:r>
      <w:r w:rsidRPr="00F570AB">
        <w:rPr>
          <w:rFonts w:ascii="Times New Roman" w:hAnsi="Times New Roman"/>
          <w:i/>
          <w:sz w:val="24"/>
          <w:szCs w:val="24"/>
        </w:rPr>
        <w:t>пластическим, комбинированным</w:t>
      </w:r>
      <w:r w:rsidRPr="00F570AB">
        <w:rPr>
          <w:rFonts w:ascii="Times New Roman" w:hAnsi="Times New Roman"/>
          <w:sz w:val="24"/>
          <w:szCs w:val="24"/>
        </w:rPr>
        <w:t>. Приемы работы: «разминание», «</w:t>
      </w:r>
      <w:proofErr w:type="spellStart"/>
      <w:r w:rsidRPr="00F570AB">
        <w:rPr>
          <w:rFonts w:ascii="Times New Roman" w:hAnsi="Times New Roman"/>
          <w:sz w:val="24"/>
          <w:szCs w:val="24"/>
        </w:rPr>
        <w:t>отщипывание</w:t>
      </w:r>
      <w:proofErr w:type="spellEnd"/>
      <w:r w:rsidRPr="00F570AB">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570AB">
        <w:rPr>
          <w:rFonts w:ascii="Times New Roman" w:hAnsi="Times New Roman"/>
          <w:sz w:val="24"/>
          <w:szCs w:val="24"/>
        </w:rPr>
        <w:t>пришипывание</w:t>
      </w:r>
      <w:proofErr w:type="spellEnd"/>
      <w:r w:rsidRPr="00F570AB">
        <w:rPr>
          <w:rFonts w:ascii="Times New Roman" w:hAnsi="Times New Roman"/>
          <w:sz w:val="24"/>
          <w:szCs w:val="24"/>
        </w:rPr>
        <w:t>», «</w:t>
      </w:r>
      <w:proofErr w:type="spellStart"/>
      <w:r w:rsidRPr="00F570AB">
        <w:rPr>
          <w:rFonts w:ascii="Times New Roman" w:hAnsi="Times New Roman"/>
          <w:sz w:val="24"/>
          <w:szCs w:val="24"/>
        </w:rPr>
        <w:t>примазывание</w:t>
      </w:r>
      <w:proofErr w:type="spellEnd"/>
      <w:r w:rsidRPr="00F570AB">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Работа с природными материалами</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Работа с бумагой</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
          <w:i/>
          <w:sz w:val="24"/>
          <w:szCs w:val="24"/>
        </w:rPr>
        <w:t xml:space="preserve">Разметка бумаги. </w:t>
      </w:r>
      <w:r w:rsidRPr="00F570AB">
        <w:rPr>
          <w:rFonts w:ascii="Times New Roman" w:hAnsi="Times New Roman"/>
          <w:sz w:val="24"/>
          <w:szCs w:val="24"/>
        </w:rPr>
        <w:t xml:space="preserve">Экономная разметка бумаги. Приемы разметки: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sz w:val="24"/>
          <w:szCs w:val="24"/>
        </w:rPr>
        <w:t>- разметка с опорой на чертеж. Понятие «чертеж». Линии чертежа. Чтение чертежа.</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lastRenderedPageBreak/>
        <w:t>Вырезание ножницами из бумаги</w:t>
      </w:r>
      <w:r w:rsidRPr="00F570AB">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Обрывание бумаги</w:t>
      </w:r>
      <w:r w:rsidRPr="00F570AB">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Складывание фигурок из бумаги</w:t>
      </w:r>
      <w:r w:rsidRPr="00F570AB">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F570AB" w:rsidRDefault="005B5BE4" w:rsidP="00F570AB">
      <w:pPr>
        <w:pStyle w:val="aff2"/>
        <w:spacing w:after="0"/>
        <w:ind w:left="0" w:firstLine="709"/>
        <w:jc w:val="both"/>
        <w:rPr>
          <w:rFonts w:ascii="Times New Roman" w:hAnsi="Times New Roman"/>
          <w:b/>
          <w:i/>
          <w:sz w:val="24"/>
          <w:szCs w:val="24"/>
        </w:rPr>
      </w:pPr>
      <w:proofErr w:type="spellStart"/>
      <w:r w:rsidRPr="00F570AB">
        <w:rPr>
          <w:rFonts w:ascii="Times New Roman" w:hAnsi="Times New Roman"/>
          <w:b/>
          <w:i/>
          <w:sz w:val="24"/>
          <w:szCs w:val="24"/>
        </w:rPr>
        <w:t>Сминание</w:t>
      </w:r>
      <w:proofErr w:type="spellEnd"/>
      <w:r w:rsidRPr="00F570AB">
        <w:rPr>
          <w:rFonts w:ascii="Times New Roman" w:hAnsi="Times New Roman"/>
          <w:b/>
          <w:i/>
          <w:sz w:val="24"/>
          <w:szCs w:val="24"/>
        </w:rPr>
        <w:t xml:space="preserve"> и скатывание бумаги</w:t>
      </w:r>
      <w:r w:rsidRPr="00F570AB">
        <w:rPr>
          <w:rFonts w:ascii="Times New Roman" w:hAnsi="Times New Roman"/>
          <w:sz w:val="24"/>
          <w:szCs w:val="24"/>
        </w:rPr>
        <w:t xml:space="preserve"> в ладонях. </w:t>
      </w:r>
      <w:proofErr w:type="spellStart"/>
      <w:r w:rsidRPr="00F570AB">
        <w:rPr>
          <w:rFonts w:ascii="Times New Roman" w:hAnsi="Times New Roman"/>
          <w:sz w:val="24"/>
          <w:szCs w:val="24"/>
        </w:rPr>
        <w:t>Сминание</w:t>
      </w:r>
      <w:proofErr w:type="spellEnd"/>
      <w:r w:rsidRPr="00F570AB">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
          <w:i/>
          <w:sz w:val="24"/>
          <w:szCs w:val="24"/>
        </w:rPr>
        <w:t>Конструирование из бумаги и картона</w:t>
      </w:r>
      <w:r w:rsidRPr="00F570AB">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С</w:t>
      </w:r>
      <w:r w:rsidRPr="00F570AB">
        <w:rPr>
          <w:rFonts w:ascii="Times New Roman" w:hAnsi="Times New Roman"/>
          <w:b/>
          <w:i/>
          <w:sz w:val="24"/>
          <w:szCs w:val="24"/>
        </w:rPr>
        <w:t>оединение деталей изделия.</w:t>
      </w:r>
      <w:r w:rsidRPr="00F570AB">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
          <w:sz w:val="24"/>
          <w:szCs w:val="24"/>
        </w:rPr>
        <w:t>Картонажно-переплетные работы</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Работа с текстильными материалами</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sz w:val="24"/>
          <w:szCs w:val="24"/>
        </w:rPr>
        <w:t xml:space="preserve">Элементарные сведения </w:t>
      </w:r>
      <w:r w:rsidRPr="00F570AB">
        <w:rPr>
          <w:rFonts w:ascii="Times New Roman" w:hAnsi="Times New Roman"/>
          <w:i/>
          <w:sz w:val="24"/>
          <w:szCs w:val="24"/>
        </w:rPr>
        <w:t xml:space="preserve">о </w:t>
      </w:r>
      <w:r w:rsidRPr="00F570AB">
        <w:rPr>
          <w:rFonts w:ascii="Times New Roman" w:hAnsi="Times New Roman"/>
          <w:b/>
          <w:i/>
          <w:sz w:val="24"/>
          <w:szCs w:val="24"/>
        </w:rPr>
        <w:t>нитках</w:t>
      </w:r>
      <w:r w:rsidRPr="00F570AB">
        <w:rPr>
          <w:rFonts w:ascii="Times New Roman" w:hAnsi="Times New Roman"/>
          <w:b/>
          <w:sz w:val="24"/>
          <w:szCs w:val="24"/>
        </w:rPr>
        <w:t xml:space="preserve"> </w:t>
      </w:r>
      <w:r w:rsidRPr="00F570AB">
        <w:rPr>
          <w:rFonts w:ascii="Times New Roman" w:hAnsi="Times New Roman"/>
          <w:sz w:val="24"/>
          <w:szCs w:val="24"/>
        </w:rPr>
        <w:t>(откуда берутся нитки). При</w:t>
      </w:r>
      <w:r w:rsidRPr="00F570AB">
        <w:rPr>
          <w:rFonts w:ascii="Times New Roman" w:hAnsi="Times New Roman"/>
          <w:sz w:val="24"/>
          <w:szCs w:val="24"/>
        </w:rPr>
        <w:softHyphen/>
        <w:t>ме</w:t>
      </w:r>
      <w:r w:rsidRPr="00F570AB">
        <w:rPr>
          <w:rFonts w:ascii="Times New Roman" w:hAnsi="Times New Roman"/>
          <w:sz w:val="24"/>
          <w:szCs w:val="24"/>
        </w:rPr>
        <w:softHyphen/>
        <w:t>не</w:t>
      </w:r>
      <w:r w:rsidRPr="00F570AB">
        <w:rPr>
          <w:rFonts w:ascii="Times New Roman" w:hAnsi="Times New Roman"/>
          <w:sz w:val="24"/>
          <w:szCs w:val="24"/>
        </w:rPr>
        <w:softHyphen/>
        <w:t>ние ниток. Свойства ниток. Цвет ниток. Как работать с нитками. Виды работы с ни</w:t>
      </w:r>
      <w:r w:rsidRPr="00F570AB">
        <w:rPr>
          <w:rFonts w:ascii="Times New Roman" w:hAnsi="Times New Roman"/>
          <w:sz w:val="24"/>
          <w:szCs w:val="24"/>
        </w:rPr>
        <w:softHyphen/>
        <w:t>тками:</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Наматывание ниток</w:t>
      </w:r>
      <w:r w:rsidRPr="00F570AB">
        <w:rPr>
          <w:rFonts w:ascii="Times New Roman" w:hAnsi="Times New Roman"/>
          <w:sz w:val="24"/>
          <w:szCs w:val="24"/>
        </w:rPr>
        <w:t xml:space="preserve"> на картонку (плоские игрушки, кисточки). </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Связывание ниток в пучок</w:t>
      </w:r>
      <w:r w:rsidRPr="00F570AB">
        <w:rPr>
          <w:rFonts w:ascii="Times New Roman" w:hAnsi="Times New Roman"/>
          <w:sz w:val="24"/>
          <w:szCs w:val="24"/>
        </w:rPr>
        <w:t xml:space="preserve"> (ягоды, фигурки человечком, цветы).</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Шитье</w:t>
      </w:r>
      <w:r w:rsidRPr="00F570AB">
        <w:rPr>
          <w:rFonts w:ascii="Times New Roman" w:hAnsi="Times New Roman"/>
          <w:sz w:val="24"/>
          <w:szCs w:val="24"/>
        </w:rPr>
        <w:t>. Инструменты для швейных работ. Приемы шитья: «игла вверх-вниз»,</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
          <w:i/>
          <w:sz w:val="24"/>
          <w:szCs w:val="24"/>
        </w:rPr>
        <w:t>Вышивание</w:t>
      </w:r>
      <w:r w:rsidRPr="00F570AB">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sz w:val="24"/>
          <w:szCs w:val="24"/>
        </w:rPr>
        <w:t xml:space="preserve">Элементарные сведения </w:t>
      </w:r>
      <w:r w:rsidRPr="00F570AB">
        <w:rPr>
          <w:rFonts w:ascii="Times New Roman" w:hAnsi="Times New Roman"/>
          <w:i/>
          <w:sz w:val="24"/>
          <w:szCs w:val="24"/>
        </w:rPr>
        <w:t xml:space="preserve">о </w:t>
      </w:r>
      <w:r w:rsidRPr="00F570AB">
        <w:rPr>
          <w:rFonts w:ascii="Times New Roman" w:hAnsi="Times New Roman"/>
          <w:b/>
          <w:i/>
          <w:sz w:val="24"/>
          <w:szCs w:val="24"/>
        </w:rPr>
        <w:t>тканях</w:t>
      </w:r>
      <w:r w:rsidRPr="00F570AB">
        <w:rPr>
          <w:rFonts w:ascii="Times New Roman" w:hAnsi="Times New Roman"/>
          <w:sz w:val="24"/>
          <w:szCs w:val="24"/>
        </w:rPr>
        <w:t xml:space="preserve">.  Применение и назначение ткани в жизни человека. </w:t>
      </w:r>
      <w:proofErr w:type="gramStart"/>
      <w:r w:rsidRPr="00F570AB">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F570AB">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F570AB">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Раскрой деталей из ткани</w:t>
      </w:r>
      <w:r w:rsidRPr="00F570AB">
        <w:rPr>
          <w:rFonts w:ascii="Times New Roman" w:hAnsi="Times New Roman"/>
          <w:sz w:val="24"/>
          <w:szCs w:val="24"/>
        </w:rPr>
        <w:t>. Понятие «лекало». Последовательность раскроя деталей из ткани.</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Шитье</w:t>
      </w:r>
      <w:r w:rsidRPr="00F570AB">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b/>
          <w:i/>
          <w:sz w:val="24"/>
          <w:szCs w:val="24"/>
        </w:rPr>
        <w:t>Ткачество</w:t>
      </w:r>
      <w:r w:rsidRPr="00F570AB">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
          <w:i/>
          <w:sz w:val="24"/>
          <w:szCs w:val="24"/>
        </w:rPr>
        <w:lastRenderedPageBreak/>
        <w:t>Скручивание ткани</w:t>
      </w:r>
      <w:r w:rsidRPr="00F570AB">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sz w:val="24"/>
          <w:szCs w:val="24"/>
        </w:rPr>
        <w:t xml:space="preserve"> </w:t>
      </w:r>
      <w:r w:rsidRPr="00F570AB">
        <w:rPr>
          <w:rFonts w:ascii="Times New Roman" w:hAnsi="Times New Roman"/>
          <w:b/>
          <w:i/>
          <w:sz w:val="24"/>
          <w:szCs w:val="24"/>
        </w:rPr>
        <w:t>Отделка изделий из ткани</w:t>
      </w:r>
      <w:r w:rsidRPr="00F570AB">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b/>
          <w:i/>
          <w:sz w:val="24"/>
          <w:szCs w:val="24"/>
        </w:rPr>
        <w:t>Ремонт одежды</w:t>
      </w:r>
      <w:r w:rsidRPr="00F570AB">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Работа с древесными материалами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Работа металлом</w:t>
      </w:r>
    </w:p>
    <w:p w:rsidR="005B5BE4" w:rsidRPr="00F570AB" w:rsidRDefault="005B5BE4" w:rsidP="00F570AB">
      <w:pPr>
        <w:pStyle w:val="aff2"/>
        <w:spacing w:after="0"/>
        <w:ind w:left="0" w:firstLine="709"/>
        <w:jc w:val="both"/>
        <w:rPr>
          <w:rFonts w:ascii="Times New Roman" w:hAnsi="Times New Roman"/>
          <w:b/>
          <w:i/>
          <w:sz w:val="24"/>
          <w:szCs w:val="24"/>
        </w:rPr>
      </w:pPr>
      <w:r w:rsidRPr="00F570AB">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b/>
          <w:i/>
          <w:sz w:val="24"/>
          <w:szCs w:val="24"/>
        </w:rPr>
        <w:t>Работа с алюминиевой фольгой</w:t>
      </w:r>
      <w:r w:rsidRPr="00F570AB">
        <w:rPr>
          <w:rFonts w:ascii="Times New Roman" w:hAnsi="Times New Roman"/>
          <w:sz w:val="24"/>
          <w:szCs w:val="24"/>
        </w:rPr>
        <w:t>. Приемы обработки фольги: «</w:t>
      </w:r>
      <w:proofErr w:type="spellStart"/>
      <w:r w:rsidRPr="00F570AB">
        <w:rPr>
          <w:rFonts w:ascii="Times New Roman" w:hAnsi="Times New Roman"/>
          <w:sz w:val="24"/>
          <w:szCs w:val="24"/>
        </w:rPr>
        <w:t>сминание</w:t>
      </w:r>
      <w:proofErr w:type="spellEnd"/>
      <w:r w:rsidRPr="00F570AB">
        <w:rPr>
          <w:rFonts w:ascii="Times New Roman" w:hAnsi="Times New Roman"/>
          <w:sz w:val="24"/>
          <w:szCs w:val="24"/>
        </w:rPr>
        <w:t>», «сгибание», «сжимание», «скручивание», «скатывание», «разрывание», «разрезание».</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b/>
          <w:sz w:val="24"/>
          <w:szCs w:val="24"/>
        </w:rPr>
        <w:t>Работа с проволокой</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Элементарные сведения о проволоке (</w:t>
      </w:r>
      <w:proofErr w:type="gramStart"/>
      <w:r w:rsidRPr="00F570AB">
        <w:rPr>
          <w:rFonts w:ascii="Times New Roman" w:hAnsi="Times New Roman"/>
          <w:sz w:val="24"/>
          <w:szCs w:val="24"/>
        </w:rPr>
        <w:t>медная</w:t>
      </w:r>
      <w:proofErr w:type="gramEnd"/>
      <w:r w:rsidRPr="00F570AB">
        <w:rPr>
          <w:rFonts w:ascii="Times New Roman" w:hAnsi="Times New Roman"/>
          <w:sz w:val="24"/>
          <w:szCs w:val="24"/>
        </w:rPr>
        <w:t>, алюминиевая, стальная). При</w:t>
      </w:r>
      <w:r w:rsidRPr="00F570AB">
        <w:rPr>
          <w:rFonts w:ascii="Times New Roman" w:hAnsi="Times New Roman"/>
          <w:sz w:val="24"/>
          <w:szCs w:val="24"/>
        </w:rPr>
        <w:softHyphen/>
        <w:t>менение проволоки в изделиях. Свойства проволоки (толстая, тонкая, гне</w:t>
      </w:r>
      <w:r w:rsidRPr="00F570AB">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 xml:space="preserve">Работа с </w:t>
      </w:r>
      <w:proofErr w:type="spellStart"/>
      <w:r w:rsidRPr="00F570AB">
        <w:rPr>
          <w:rFonts w:ascii="Times New Roman" w:hAnsi="Times New Roman"/>
          <w:b/>
          <w:sz w:val="24"/>
          <w:szCs w:val="24"/>
        </w:rPr>
        <w:t>металлоконструктором</w:t>
      </w:r>
      <w:proofErr w:type="spellEnd"/>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 xml:space="preserve">Элементарные сведения о </w:t>
      </w:r>
      <w:proofErr w:type="spellStart"/>
      <w:r w:rsidRPr="00F570AB">
        <w:rPr>
          <w:rFonts w:ascii="Times New Roman" w:hAnsi="Times New Roman"/>
          <w:sz w:val="24"/>
          <w:szCs w:val="24"/>
        </w:rPr>
        <w:t>металлоконструкторе</w:t>
      </w:r>
      <w:proofErr w:type="spellEnd"/>
      <w:r w:rsidRPr="00F570AB">
        <w:rPr>
          <w:rFonts w:ascii="Times New Roman" w:hAnsi="Times New Roman"/>
          <w:sz w:val="24"/>
          <w:szCs w:val="24"/>
        </w:rPr>
        <w:t xml:space="preserve">. Изделия из </w:t>
      </w:r>
      <w:proofErr w:type="spellStart"/>
      <w:r w:rsidRPr="00F570AB">
        <w:rPr>
          <w:rFonts w:ascii="Times New Roman" w:hAnsi="Times New Roman"/>
          <w:sz w:val="24"/>
          <w:szCs w:val="24"/>
        </w:rPr>
        <w:t>металлоконструктора</w:t>
      </w:r>
      <w:proofErr w:type="spellEnd"/>
      <w:r w:rsidRPr="00F570AB">
        <w:rPr>
          <w:rFonts w:ascii="Times New Roman" w:hAnsi="Times New Roman"/>
          <w:sz w:val="24"/>
          <w:szCs w:val="24"/>
        </w:rPr>
        <w:t xml:space="preserve">. </w:t>
      </w:r>
      <w:proofErr w:type="gramStart"/>
      <w:r w:rsidRPr="00F570AB">
        <w:rPr>
          <w:rFonts w:ascii="Times New Roman" w:hAnsi="Times New Roman"/>
          <w:sz w:val="24"/>
          <w:szCs w:val="24"/>
        </w:rPr>
        <w:t>На</w:t>
      </w:r>
      <w:r w:rsidRPr="00F570AB">
        <w:rPr>
          <w:rFonts w:ascii="Times New Roman" w:hAnsi="Times New Roman"/>
          <w:sz w:val="24"/>
          <w:szCs w:val="24"/>
        </w:rPr>
        <w:softHyphen/>
        <w:t xml:space="preserve">бор деталей </w:t>
      </w:r>
      <w:proofErr w:type="spellStart"/>
      <w:r w:rsidRPr="00F570AB">
        <w:rPr>
          <w:rFonts w:ascii="Times New Roman" w:hAnsi="Times New Roman"/>
          <w:sz w:val="24"/>
          <w:szCs w:val="24"/>
        </w:rPr>
        <w:t>металлоконструктора</w:t>
      </w:r>
      <w:proofErr w:type="spellEnd"/>
      <w:r w:rsidRPr="00F570AB">
        <w:rPr>
          <w:rFonts w:ascii="Times New Roman" w:hAnsi="Times New Roman"/>
          <w:sz w:val="24"/>
          <w:szCs w:val="24"/>
        </w:rPr>
        <w:t xml:space="preserve"> (планки, пластины, косынки, углы, скобы планшайбы, гайки, винты).</w:t>
      </w:r>
      <w:proofErr w:type="gramEnd"/>
      <w:r w:rsidRPr="00F570AB">
        <w:rPr>
          <w:rFonts w:ascii="Times New Roman" w:hAnsi="Times New Roman"/>
          <w:sz w:val="24"/>
          <w:szCs w:val="24"/>
        </w:rPr>
        <w:t xml:space="preserve"> Инструменты для работы с </w:t>
      </w:r>
      <w:proofErr w:type="spellStart"/>
      <w:r w:rsidRPr="00F570AB">
        <w:rPr>
          <w:rFonts w:ascii="Times New Roman" w:hAnsi="Times New Roman"/>
          <w:sz w:val="24"/>
          <w:szCs w:val="24"/>
        </w:rPr>
        <w:t>металлоконструктором</w:t>
      </w:r>
      <w:proofErr w:type="spellEnd"/>
      <w:r w:rsidRPr="00F570AB">
        <w:rPr>
          <w:rFonts w:ascii="Times New Roman" w:hAnsi="Times New Roman"/>
          <w:sz w:val="24"/>
          <w:szCs w:val="24"/>
        </w:rPr>
        <w:t xml:space="preserve"> (гаечный ключ, отвертка). </w:t>
      </w:r>
    </w:p>
    <w:p w:rsidR="005B5BE4" w:rsidRPr="00F570AB" w:rsidRDefault="005B5BE4" w:rsidP="00F570AB">
      <w:pPr>
        <w:pStyle w:val="aff2"/>
        <w:spacing w:after="0"/>
        <w:ind w:left="0" w:firstLine="709"/>
        <w:jc w:val="both"/>
        <w:rPr>
          <w:rFonts w:ascii="Times New Roman" w:hAnsi="Times New Roman"/>
          <w:b/>
          <w:sz w:val="24"/>
          <w:szCs w:val="24"/>
        </w:rPr>
      </w:pPr>
      <w:r w:rsidRPr="00F570AB">
        <w:rPr>
          <w:rFonts w:ascii="Times New Roman" w:hAnsi="Times New Roman"/>
          <w:sz w:val="24"/>
          <w:szCs w:val="24"/>
        </w:rPr>
        <w:t xml:space="preserve"> Соединение планок винтом и гайкой.</w:t>
      </w:r>
    </w:p>
    <w:p w:rsidR="005B5BE4" w:rsidRPr="00F570AB" w:rsidRDefault="005B5BE4" w:rsidP="00F570AB">
      <w:pPr>
        <w:pStyle w:val="aff2"/>
        <w:spacing w:after="0"/>
        <w:ind w:left="0" w:firstLine="709"/>
        <w:jc w:val="center"/>
        <w:rPr>
          <w:rFonts w:ascii="Times New Roman" w:hAnsi="Times New Roman"/>
          <w:sz w:val="24"/>
          <w:szCs w:val="24"/>
        </w:rPr>
      </w:pPr>
      <w:r w:rsidRPr="00F570AB">
        <w:rPr>
          <w:rFonts w:ascii="Times New Roman" w:hAnsi="Times New Roman"/>
          <w:b/>
          <w:sz w:val="24"/>
          <w:szCs w:val="24"/>
        </w:rPr>
        <w:t>Комбинированные работы с разными материалами</w:t>
      </w:r>
    </w:p>
    <w:p w:rsidR="005B5BE4" w:rsidRPr="00F570AB" w:rsidRDefault="005B5BE4" w:rsidP="00F570AB">
      <w:pPr>
        <w:pStyle w:val="aff2"/>
        <w:spacing w:after="0"/>
        <w:ind w:left="0" w:firstLine="709"/>
        <w:jc w:val="both"/>
        <w:rPr>
          <w:rFonts w:ascii="Times New Roman" w:hAnsi="Times New Roman"/>
          <w:sz w:val="24"/>
          <w:szCs w:val="24"/>
        </w:rPr>
      </w:pPr>
      <w:r w:rsidRPr="00F570AB">
        <w:rPr>
          <w:rFonts w:ascii="Times New Roman" w:hAnsi="Times New Roman"/>
          <w:sz w:val="24"/>
          <w:szCs w:val="24"/>
        </w:rPr>
        <w:t>Виды работ по комбинированию разных материалов:</w:t>
      </w:r>
    </w:p>
    <w:p w:rsidR="005B5BE4" w:rsidRPr="00F570AB" w:rsidRDefault="005B5BE4" w:rsidP="00F570AB">
      <w:pPr>
        <w:pStyle w:val="aff2"/>
        <w:spacing w:after="0"/>
        <w:ind w:left="0" w:firstLine="709"/>
        <w:jc w:val="both"/>
        <w:rPr>
          <w:rFonts w:ascii="Times New Roman" w:hAnsi="Times New Roman"/>
          <w:b/>
          <w:sz w:val="24"/>
          <w:szCs w:val="24"/>
        </w:rPr>
      </w:pPr>
      <w:proofErr w:type="gramStart"/>
      <w:r w:rsidRPr="00F570AB">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570AB">
        <w:rPr>
          <w:rFonts w:ascii="Times New Roman" w:hAnsi="Times New Roman"/>
          <w:b/>
          <w:sz w:val="24"/>
          <w:szCs w:val="24"/>
        </w:rPr>
        <w:t xml:space="preserve"> </w:t>
      </w:r>
      <w:r w:rsidRPr="00F570AB">
        <w:rPr>
          <w:rFonts w:ascii="Times New Roman" w:hAnsi="Times New Roman"/>
          <w:sz w:val="24"/>
          <w:szCs w:val="24"/>
        </w:rPr>
        <w:t>проволока, пластилин, скорлупа ореха.</w:t>
      </w:r>
      <w:proofErr w:type="gramEnd"/>
    </w:p>
    <w:p w:rsidR="005B5BE4" w:rsidRPr="00F570AB" w:rsidRDefault="005B5BE4" w:rsidP="00F570AB">
      <w:pPr>
        <w:ind w:firstLine="709"/>
        <w:jc w:val="both"/>
        <w:rPr>
          <w:rFonts w:ascii="Times New Roman" w:hAnsi="Times New Roman" w:cs="Times New Roman"/>
          <w:b/>
          <w:color w:val="000000"/>
          <w:sz w:val="24"/>
          <w:szCs w:val="24"/>
        </w:rPr>
      </w:pPr>
      <w:r w:rsidRPr="00F570AB">
        <w:rPr>
          <w:rFonts w:ascii="Times New Roman" w:hAnsi="Times New Roman" w:cs="Times New Roman"/>
          <w:color w:val="000000"/>
          <w:sz w:val="24"/>
          <w:szCs w:val="24"/>
        </w:rPr>
        <w:t xml:space="preserve"> </w:t>
      </w:r>
    </w:p>
    <w:p w:rsidR="005B5BE4" w:rsidRPr="00782A04" w:rsidRDefault="00782A04" w:rsidP="00F570AB">
      <w:pPr>
        <w:spacing w:after="0"/>
        <w:jc w:val="center"/>
        <w:rPr>
          <w:rFonts w:ascii="Times New Roman" w:hAnsi="Times New Roman" w:cs="Times New Roman"/>
          <w:b/>
          <w:color w:val="auto"/>
          <w:sz w:val="28"/>
          <w:szCs w:val="28"/>
        </w:rPr>
      </w:pPr>
      <w:r w:rsidRPr="00782A04">
        <w:rPr>
          <w:rFonts w:ascii="Times New Roman" w:hAnsi="Times New Roman" w:cs="Times New Roman"/>
          <w:b/>
          <w:color w:val="000000"/>
          <w:sz w:val="28"/>
          <w:szCs w:val="28"/>
        </w:rPr>
        <w:t xml:space="preserve">2.2.8. </w:t>
      </w:r>
      <w:r w:rsidR="005B5BE4" w:rsidRPr="00782A04">
        <w:rPr>
          <w:rFonts w:ascii="Times New Roman" w:hAnsi="Times New Roman" w:cs="Times New Roman"/>
          <w:b/>
          <w:color w:val="000000"/>
          <w:sz w:val="28"/>
          <w:szCs w:val="28"/>
        </w:rPr>
        <w:t>ПРОГРАММЫ КОРРЕКЦИОННЫХ КУРСОВ</w:t>
      </w:r>
    </w:p>
    <w:p w:rsidR="005B5BE4" w:rsidRPr="00F570AB" w:rsidRDefault="005B5BE4" w:rsidP="00F570AB">
      <w:pPr>
        <w:spacing w:after="0"/>
        <w:jc w:val="center"/>
        <w:rPr>
          <w:rFonts w:ascii="Times New Roman" w:hAnsi="Times New Roman" w:cs="Times New Roman"/>
          <w:b/>
          <w:sz w:val="24"/>
          <w:szCs w:val="24"/>
        </w:rPr>
      </w:pPr>
      <w:r w:rsidRPr="00F570AB">
        <w:rPr>
          <w:rFonts w:ascii="Times New Roman" w:hAnsi="Times New Roman" w:cs="Times New Roman"/>
          <w:b/>
          <w:color w:val="auto"/>
          <w:sz w:val="24"/>
          <w:szCs w:val="24"/>
        </w:rPr>
        <w:t>Логопедические занятия</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b/>
          <w:sz w:val="24"/>
          <w:szCs w:val="24"/>
        </w:rPr>
        <w:t xml:space="preserve">Цель </w:t>
      </w:r>
      <w:r w:rsidRPr="00F570AB">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F570AB">
        <w:rPr>
          <w:rFonts w:ascii="Times New Roman" w:hAnsi="Times New Roman"/>
          <w:sz w:val="24"/>
          <w:szCs w:val="24"/>
        </w:rPr>
        <w:t>; формировании навыков вербальной коммуникации</w:t>
      </w:r>
      <w:r w:rsidRPr="00F570AB">
        <w:rPr>
          <w:rFonts w:ascii="Times New Roman" w:hAnsi="Times New Roman"/>
          <w:sz w:val="24"/>
          <w:szCs w:val="24"/>
        </w:rPr>
        <w:t xml:space="preserve">.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lastRenderedPageBreak/>
        <w:t xml:space="preserve">Основными </w:t>
      </w:r>
      <w:r w:rsidRPr="00F570AB">
        <w:rPr>
          <w:rFonts w:ascii="Times New Roman" w:hAnsi="Times New Roman"/>
          <w:b/>
          <w:sz w:val="24"/>
          <w:szCs w:val="24"/>
        </w:rPr>
        <w:t>направлениями</w:t>
      </w:r>
      <w:r w:rsidRPr="00F570AB">
        <w:rPr>
          <w:rFonts w:ascii="Times New Roman" w:hAnsi="Times New Roman"/>
          <w:sz w:val="24"/>
          <w:szCs w:val="24"/>
        </w:rPr>
        <w:t xml:space="preserve"> логопедической работы является:</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диагностика и коррекция лексической стороны речи;</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коррекция нарушений чтения и письма;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расширение представлений об окружающей действительности; </w:t>
      </w:r>
    </w:p>
    <w:p w:rsidR="005B5BE4" w:rsidRPr="00F570AB" w:rsidRDefault="005B5BE4" w:rsidP="00F570AB">
      <w:pPr>
        <w:pStyle w:val="aff2"/>
        <w:shd w:val="clear" w:color="auto" w:fill="FFFFFF"/>
        <w:spacing w:after="0"/>
        <w:ind w:left="0" w:firstLine="709"/>
        <w:jc w:val="both"/>
        <w:rPr>
          <w:b/>
          <w:sz w:val="24"/>
          <w:szCs w:val="24"/>
        </w:rPr>
      </w:pPr>
      <w:r w:rsidRPr="00F570AB">
        <w:rPr>
          <w:rFonts w:ascii="Times New Roman" w:hAnsi="Times New Roman"/>
          <w:sz w:val="24"/>
          <w:szCs w:val="24"/>
        </w:rPr>
        <w:t>развитие познавательной сферы (мышления, памяти, внимания).</w:t>
      </w:r>
    </w:p>
    <w:p w:rsidR="005B5BE4" w:rsidRPr="00F570AB" w:rsidRDefault="005B5BE4" w:rsidP="00F570AB">
      <w:pPr>
        <w:pStyle w:val="Default"/>
        <w:spacing w:line="276" w:lineRule="auto"/>
        <w:ind w:firstLine="720"/>
        <w:jc w:val="center"/>
        <w:rPr>
          <w:b/>
          <w:color w:val="auto"/>
        </w:rPr>
      </w:pPr>
      <w:proofErr w:type="spellStart"/>
      <w:r w:rsidRPr="00F570AB">
        <w:rPr>
          <w:b/>
          <w:color w:val="auto"/>
        </w:rPr>
        <w:t>Психокоррекционные</w:t>
      </w:r>
      <w:proofErr w:type="spellEnd"/>
      <w:r w:rsidRPr="00F570AB">
        <w:rPr>
          <w:b/>
          <w:color w:val="auto"/>
        </w:rPr>
        <w:t xml:space="preserve"> занятия</w:t>
      </w:r>
    </w:p>
    <w:p w:rsidR="005B5BE4" w:rsidRPr="00F570AB" w:rsidRDefault="005B5BE4" w:rsidP="00F570AB">
      <w:pPr>
        <w:pStyle w:val="Default"/>
        <w:spacing w:line="276" w:lineRule="auto"/>
        <w:ind w:firstLine="720"/>
        <w:jc w:val="both"/>
        <w:rPr>
          <w:color w:val="auto"/>
        </w:rPr>
      </w:pPr>
      <w:r w:rsidRPr="00F570AB">
        <w:rPr>
          <w:b/>
          <w:color w:val="auto"/>
        </w:rPr>
        <w:t xml:space="preserve">Цель </w:t>
      </w:r>
      <w:proofErr w:type="spellStart"/>
      <w:r w:rsidRPr="00F570AB">
        <w:rPr>
          <w:color w:val="auto"/>
        </w:rPr>
        <w:t>психокорреционных</w:t>
      </w:r>
      <w:proofErr w:type="spellEnd"/>
      <w:r w:rsidRPr="00F570AB">
        <w:rPr>
          <w:color w:val="auto"/>
        </w:rPr>
        <w:t xml:space="preserve"> занятий заключается в применении разных форм взаимодействия с </w:t>
      </w:r>
      <w:proofErr w:type="gramStart"/>
      <w:r w:rsidRPr="00F570AB">
        <w:rPr>
          <w:color w:val="auto"/>
        </w:rPr>
        <w:t>обучающимися</w:t>
      </w:r>
      <w:proofErr w:type="gramEnd"/>
      <w:r w:rsidRPr="00F570AB">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F570AB">
        <w:rPr>
          <w:color w:val="auto"/>
        </w:rPr>
        <w:t>; формирование навыков адекватного поведения</w:t>
      </w:r>
      <w:r w:rsidRPr="00F570AB">
        <w:rPr>
          <w:color w:val="auto"/>
        </w:rPr>
        <w:t xml:space="preserve">. </w:t>
      </w:r>
    </w:p>
    <w:p w:rsidR="005B5BE4" w:rsidRPr="00F570AB" w:rsidRDefault="005B5BE4" w:rsidP="00F570AB">
      <w:pPr>
        <w:pStyle w:val="Default"/>
        <w:spacing w:line="276" w:lineRule="auto"/>
        <w:ind w:firstLine="720"/>
        <w:jc w:val="both"/>
        <w:rPr>
          <w:color w:val="auto"/>
        </w:rPr>
      </w:pPr>
      <w:r w:rsidRPr="00F570AB">
        <w:rPr>
          <w:color w:val="auto"/>
        </w:rPr>
        <w:t xml:space="preserve">Основные </w:t>
      </w:r>
      <w:r w:rsidRPr="00F570AB">
        <w:rPr>
          <w:b/>
          <w:color w:val="auto"/>
        </w:rPr>
        <w:t>направления</w:t>
      </w:r>
      <w:r w:rsidRPr="00F570AB">
        <w:rPr>
          <w:color w:val="auto"/>
        </w:rPr>
        <w:t xml:space="preserve"> работы: </w:t>
      </w:r>
    </w:p>
    <w:p w:rsidR="005B5BE4" w:rsidRPr="00F570AB" w:rsidRDefault="005B5BE4" w:rsidP="00F570AB">
      <w:pPr>
        <w:pStyle w:val="Default"/>
        <w:spacing w:line="276" w:lineRule="auto"/>
        <w:ind w:firstLine="720"/>
        <w:jc w:val="both"/>
        <w:rPr>
          <w:color w:val="auto"/>
        </w:rPr>
      </w:pPr>
      <w:r w:rsidRPr="00F570AB">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F570AB">
        <w:rPr>
          <w:color w:val="auto"/>
        </w:rPr>
        <w:t>мнемической</w:t>
      </w:r>
      <w:proofErr w:type="spellEnd"/>
      <w:r w:rsidRPr="00F570AB">
        <w:rPr>
          <w:color w:val="auto"/>
        </w:rPr>
        <w:t xml:space="preserve"> и мыслительной деятельности); </w:t>
      </w:r>
    </w:p>
    <w:p w:rsidR="005B5BE4" w:rsidRPr="00F570AB" w:rsidRDefault="005B5BE4" w:rsidP="00F570AB">
      <w:pPr>
        <w:pStyle w:val="Default"/>
        <w:spacing w:line="276" w:lineRule="auto"/>
        <w:ind w:firstLine="720"/>
        <w:jc w:val="both"/>
        <w:rPr>
          <w:color w:val="auto"/>
        </w:rPr>
      </w:pPr>
      <w:r w:rsidRPr="00F570AB">
        <w:rPr>
          <w:color w:val="auto"/>
        </w:rPr>
        <w:t xml:space="preserve">диагностика и развитие эмоционально-личностной сферы (гармонизация </w:t>
      </w:r>
      <w:proofErr w:type="spellStart"/>
      <w:r w:rsidRPr="00F570AB">
        <w:rPr>
          <w:color w:val="auto"/>
        </w:rPr>
        <w:t>пихоэмоционального</w:t>
      </w:r>
      <w:proofErr w:type="spellEnd"/>
      <w:r w:rsidRPr="00F570AB">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F570AB" w:rsidRDefault="005B5BE4" w:rsidP="00F570AB">
      <w:pPr>
        <w:pStyle w:val="Default"/>
        <w:spacing w:line="276" w:lineRule="auto"/>
        <w:ind w:firstLine="720"/>
        <w:jc w:val="both"/>
        <w:rPr>
          <w:color w:val="auto"/>
        </w:rPr>
      </w:pPr>
      <w:r w:rsidRPr="00F570AB">
        <w:rPr>
          <w:color w:val="auto"/>
        </w:rPr>
        <w:t xml:space="preserve">диагностика и развитие коммуникативной сферы и социальная интеграции (развитие способности к </w:t>
      </w:r>
      <w:proofErr w:type="spellStart"/>
      <w:r w:rsidRPr="00F570AB">
        <w:rPr>
          <w:color w:val="auto"/>
        </w:rPr>
        <w:t>эмпатии</w:t>
      </w:r>
      <w:proofErr w:type="spellEnd"/>
      <w:r w:rsidRPr="00F570AB">
        <w:rPr>
          <w:color w:val="auto"/>
        </w:rPr>
        <w:t xml:space="preserve">, сопереживанию); </w:t>
      </w:r>
    </w:p>
    <w:p w:rsidR="005B5BE4" w:rsidRPr="00F570AB" w:rsidRDefault="005B5BE4" w:rsidP="00F570AB">
      <w:pPr>
        <w:pStyle w:val="Default"/>
        <w:spacing w:line="276" w:lineRule="auto"/>
        <w:ind w:firstLine="720"/>
        <w:jc w:val="both"/>
        <w:rPr>
          <w:b/>
          <w:kern w:val="1"/>
        </w:rPr>
      </w:pPr>
      <w:r w:rsidRPr="00F570AB">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F570AB">
        <w:rPr>
          <w:color w:val="auto"/>
        </w:rPr>
        <w:t xml:space="preserve">и развитие навыков социального </w:t>
      </w:r>
      <w:r w:rsidRPr="00F570AB">
        <w:rPr>
          <w:color w:val="auto"/>
        </w:rPr>
        <w:t xml:space="preserve">поведения). </w:t>
      </w:r>
    </w:p>
    <w:p w:rsidR="005B5BE4" w:rsidRPr="00F570AB" w:rsidRDefault="005B5BE4" w:rsidP="00F570AB">
      <w:pPr>
        <w:tabs>
          <w:tab w:val="left" w:pos="720"/>
          <w:tab w:val="left" w:pos="1080"/>
        </w:tabs>
        <w:spacing w:after="0"/>
        <w:ind w:firstLine="720"/>
        <w:jc w:val="center"/>
        <w:rPr>
          <w:rFonts w:ascii="Times New Roman" w:hAnsi="Times New Roman" w:cs="Times New Roman"/>
          <w:b/>
          <w:sz w:val="24"/>
          <w:szCs w:val="24"/>
        </w:rPr>
      </w:pPr>
      <w:r w:rsidRPr="00F570AB">
        <w:rPr>
          <w:rFonts w:ascii="Times New Roman" w:hAnsi="Times New Roman" w:cs="Times New Roman"/>
          <w:b/>
          <w:sz w:val="24"/>
          <w:szCs w:val="24"/>
        </w:rPr>
        <w:t>Ритмика</w:t>
      </w:r>
    </w:p>
    <w:p w:rsidR="005B5BE4" w:rsidRPr="00F570AB" w:rsidRDefault="005B5BE4" w:rsidP="00F570AB">
      <w:pPr>
        <w:tabs>
          <w:tab w:val="left" w:pos="720"/>
          <w:tab w:val="left" w:pos="1080"/>
        </w:tabs>
        <w:spacing w:after="0"/>
        <w:ind w:firstLine="720"/>
        <w:jc w:val="both"/>
        <w:rPr>
          <w:rFonts w:ascii="Times New Roman" w:hAnsi="Times New Roman" w:cs="Times New Roman"/>
          <w:sz w:val="24"/>
          <w:szCs w:val="24"/>
        </w:rPr>
      </w:pPr>
      <w:r w:rsidRPr="00F570AB">
        <w:rPr>
          <w:rFonts w:ascii="Times New Roman" w:hAnsi="Times New Roman" w:cs="Times New Roman"/>
          <w:b/>
          <w:sz w:val="24"/>
          <w:szCs w:val="24"/>
        </w:rPr>
        <w:t xml:space="preserve">Целью </w:t>
      </w:r>
      <w:r w:rsidRPr="00F570AB">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F570AB" w:rsidRDefault="005B5BE4" w:rsidP="00F570AB">
      <w:pPr>
        <w:tabs>
          <w:tab w:val="left" w:pos="720"/>
          <w:tab w:val="left" w:pos="1080"/>
        </w:tabs>
        <w:spacing w:after="0"/>
        <w:ind w:firstLine="720"/>
        <w:jc w:val="both"/>
        <w:rPr>
          <w:sz w:val="24"/>
          <w:szCs w:val="24"/>
        </w:rPr>
      </w:pPr>
      <w:r w:rsidRPr="00F570AB">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F570AB">
        <w:rPr>
          <w:rFonts w:ascii="Times New Roman" w:hAnsi="Times New Roman" w:cs="Times New Roman"/>
          <w:sz w:val="24"/>
          <w:szCs w:val="24"/>
        </w:rPr>
        <w:softHyphen/>
        <w:t>ри</w:t>
      </w:r>
      <w:r w:rsidRPr="00F570AB">
        <w:rPr>
          <w:rFonts w:ascii="Times New Roman" w:hAnsi="Times New Roman" w:cs="Times New Roman"/>
          <w:sz w:val="24"/>
          <w:szCs w:val="24"/>
        </w:rPr>
        <w:softHyphen/>
        <w:t>ки, ориентировке в пространстве, укреплению здоровья, формированию навы</w:t>
      </w:r>
      <w:r w:rsidRPr="00F570AB">
        <w:rPr>
          <w:rFonts w:ascii="Times New Roman" w:hAnsi="Times New Roman" w:cs="Times New Roman"/>
          <w:sz w:val="24"/>
          <w:szCs w:val="24"/>
        </w:rPr>
        <w:softHyphen/>
        <w:t>ков здо</w:t>
      </w:r>
      <w:r w:rsidRPr="00F570AB">
        <w:rPr>
          <w:rFonts w:ascii="Times New Roman" w:hAnsi="Times New Roman" w:cs="Times New Roman"/>
          <w:sz w:val="24"/>
          <w:szCs w:val="24"/>
        </w:rPr>
        <w:softHyphen/>
        <w:t>ро</w:t>
      </w:r>
      <w:r w:rsidRPr="00F570AB">
        <w:rPr>
          <w:rFonts w:ascii="Times New Roman" w:hAnsi="Times New Roman" w:cs="Times New Roman"/>
          <w:sz w:val="24"/>
          <w:szCs w:val="24"/>
        </w:rPr>
        <w:softHyphen/>
        <w:t xml:space="preserve">вого образа жизни </w:t>
      </w:r>
      <w:proofErr w:type="gramStart"/>
      <w:r w:rsidRPr="00F570AB">
        <w:rPr>
          <w:rFonts w:ascii="Times New Roman" w:hAnsi="Times New Roman" w:cs="Times New Roman"/>
          <w:sz w:val="24"/>
          <w:szCs w:val="24"/>
        </w:rPr>
        <w:t>у</w:t>
      </w:r>
      <w:proofErr w:type="gramEnd"/>
      <w:r w:rsidRPr="00F570AB">
        <w:rPr>
          <w:rFonts w:ascii="Times New Roman" w:hAnsi="Times New Roman" w:cs="Times New Roman"/>
          <w:sz w:val="24"/>
          <w:szCs w:val="24"/>
        </w:rPr>
        <w:t xml:space="preserve"> обучающихся с умственной отсталостью </w:t>
      </w:r>
      <w:r w:rsidRPr="00F570AB">
        <w:rPr>
          <w:rFonts w:ascii="Times New Roman" w:hAnsi="Times New Roman" w:cs="Times New Roman"/>
          <w:color w:val="auto"/>
          <w:sz w:val="24"/>
          <w:szCs w:val="24"/>
        </w:rPr>
        <w:t>(интеллектуальными нарушениями)</w:t>
      </w:r>
      <w:r w:rsidRPr="00F570AB">
        <w:rPr>
          <w:rFonts w:ascii="Times New Roman" w:hAnsi="Times New Roman" w:cs="Times New Roman"/>
          <w:sz w:val="24"/>
          <w:szCs w:val="24"/>
        </w:rPr>
        <w:t>.</w:t>
      </w:r>
    </w:p>
    <w:p w:rsidR="005B5BE4" w:rsidRPr="00F570AB" w:rsidRDefault="005B5BE4" w:rsidP="00F570AB">
      <w:pPr>
        <w:pStyle w:val="af9"/>
        <w:spacing w:before="0" w:after="0" w:line="276" w:lineRule="auto"/>
        <w:ind w:firstLine="720"/>
        <w:jc w:val="both"/>
      </w:pPr>
      <w:r w:rsidRPr="00F570AB">
        <w:t xml:space="preserve">Основные </w:t>
      </w:r>
      <w:r w:rsidRPr="00F570AB">
        <w:rPr>
          <w:b/>
        </w:rPr>
        <w:t xml:space="preserve">направления </w:t>
      </w:r>
      <w:r w:rsidRPr="00F570AB">
        <w:t>работы по ритмике:</w:t>
      </w:r>
    </w:p>
    <w:p w:rsidR="005B5BE4" w:rsidRPr="00F570AB" w:rsidRDefault="005B5BE4" w:rsidP="00F570AB">
      <w:pPr>
        <w:pStyle w:val="af9"/>
        <w:spacing w:before="0" w:after="0" w:line="276" w:lineRule="auto"/>
        <w:ind w:firstLine="720"/>
        <w:jc w:val="both"/>
      </w:pPr>
      <w:r w:rsidRPr="00F570AB">
        <w:t xml:space="preserve">упражнения на ориентировку в пространстве; </w:t>
      </w:r>
    </w:p>
    <w:p w:rsidR="005B5BE4" w:rsidRPr="00F570AB" w:rsidRDefault="005B5BE4" w:rsidP="00F570AB">
      <w:pPr>
        <w:pStyle w:val="af9"/>
        <w:spacing w:before="0" w:after="0" w:line="276" w:lineRule="auto"/>
        <w:ind w:firstLine="720"/>
        <w:jc w:val="both"/>
      </w:pPr>
      <w:r w:rsidRPr="00F570AB">
        <w:t>ритмико-гимнастические упражнения (о</w:t>
      </w:r>
      <w:r w:rsidRPr="00F570AB">
        <w:rPr>
          <w:iCs/>
        </w:rPr>
        <w:t>бщеразвивающие упражнения, упражнения на координацию движений, упражнение на расслабление мышц</w:t>
      </w:r>
      <w:r w:rsidRPr="00F570AB">
        <w:t xml:space="preserve">); </w:t>
      </w:r>
    </w:p>
    <w:p w:rsidR="005B5BE4" w:rsidRPr="00F570AB" w:rsidRDefault="005B5BE4" w:rsidP="00F570AB">
      <w:pPr>
        <w:pStyle w:val="af9"/>
        <w:spacing w:before="0" w:after="0" w:line="276" w:lineRule="auto"/>
        <w:ind w:firstLine="720"/>
        <w:jc w:val="both"/>
      </w:pPr>
      <w:r w:rsidRPr="00F570AB">
        <w:t xml:space="preserve">упражнения с детскими музыкальными инструментами; </w:t>
      </w:r>
    </w:p>
    <w:p w:rsidR="005B5BE4" w:rsidRPr="00F570AB" w:rsidRDefault="005B5BE4" w:rsidP="00F570AB">
      <w:pPr>
        <w:pStyle w:val="af9"/>
        <w:spacing w:before="0" w:after="0" w:line="276" w:lineRule="auto"/>
        <w:ind w:firstLine="720"/>
        <w:jc w:val="both"/>
      </w:pPr>
      <w:r w:rsidRPr="00F570AB">
        <w:t xml:space="preserve">игры под музыку; </w:t>
      </w:r>
    </w:p>
    <w:p w:rsidR="005B5BE4" w:rsidRPr="00F570AB" w:rsidRDefault="005B5BE4" w:rsidP="00F570AB">
      <w:pPr>
        <w:pStyle w:val="af9"/>
        <w:spacing w:before="0" w:after="0" w:line="276" w:lineRule="auto"/>
        <w:ind w:firstLine="720"/>
        <w:jc w:val="both"/>
        <w:rPr>
          <w:b/>
        </w:rPr>
      </w:pPr>
      <w:r w:rsidRPr="00F570AB">
        <w:t>танцевальные упражнения.</w:t>
      </w:r>
    </w:p>
    <w:p w:rsidR="006E5931" w:rsidRPr="00F570AB" w:rsidRDefault="006E5931" w:rsidP="00F570AB">
      <w:pPr>
        <w:spacing w:before="120" w:after="0"/>
        <w:ind w:firstLine="709"/>
        <w:jc w:val="center"/>
        <w:rPr>
          <w:rFonts w:ascii="Times New Roman" w:hAnsi="Times New Roman" w:cs="Times New Roman"/>
          <w:b/>
          <w:sz w:val="24"/>
          <w:szCs w:val="24"/>
        </w:rPr>
      </w:pPr>
    </w:p>
    <w:p w:rsidR="005B5BE4" w:rsidRPr="00782A04" w:rsidRDefault="00782A04" w:rsidP="00F570AB">
      <w:pPr>
        <w:spacing w:before="120" w:after="0"/>
        <w:ind w:firstLine="709"/>
        <w:jc w:val="center"/>
        <w:rPr>
          <w:rFonts w:ascii="Times New Roman" w:hAnsi="Times New Roman" w:cs="Times New Roman"/>
          <w:color w:val="auto"/>
          <w:sz w:val="28"/>
          <w:szCs w:val="28"/>
        </w:rPr>
      </w:pPr>
      <w:r w:rsidRPr="00782A04">
        <w:rPr>
          <w:rFonts w:ascii="Times New Roman" w:hAnsi="Times New Roman" w:cs="Times New Roman"/>
          <w:b/>
          <w:sz w:val="28"/>
          <w:szCs w:val="28"/>
        </w:rPr>
        <w:t>2.</w:t>
      </w:r>
      <w:r w:rsidR="005B5BE4" w:rsidRPr="00782A04">
        <w:rPr>
          <w:rFonts w:ascii="Times New Roman" w:hAnsi="Times New Roman" w:cs="Times New Roman"/>
          <w:b/>
          <w:sz w:val="28"/>
          <w:szCs w:val="28"/>
        </w:rPr>
        <w:t>3</w:t>
      </w:r>
      <w:r w:rsidRPr="00782A04">
        <w:rPr>
          <w:rFonts w:ascii="Times New Roman" w:hAnsi="Times New Roman" w:cs="Times New Roman"/>
          <w:b/>
          <w:sz w:val="28"/>
          <w:szCs w:val="28"/>
        </w:rPr>
        <w:t xml:space="preserve">. </w:t>
      </w:r>
      <w:r w:rsidR="005B5BE4" w:rsidRPr="00782A04">
        <w:rPr>
          <w:rFonts w:ascii="Times New Roman" w:hAnsi="Times New Roman" w:cs="Times New Roman"/>
          <w:b/>
          <w:i/>
          <w:sz w:val="28"/>
          <w:szCs w:val="28"/>
        </w:rPr>
        <w:t> Программа духовно-нравственного развития</w:t>
      </w:r>
    </w:p>
    <w:p w:rsidR="005B5BE4" w:rsidRPr="00F570AB" w:rsidRDefault="005B5BE4" w:rsidP="00F570AB">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Программа духовно-нравственного раз</w:t>
      </w:r>
      <w:r w:rsidR="000E2CBA" w:rsidRPr="00F570AB">
        <w:rPr>
          <w:rFonts w:ascii="Times New Roman" w:hAnsi="Times New Roman" w:cs="Times New Roman"/>
          <w:color w:val="auto"/>
          <w:sz w:val="24"/>
          <w:szCs w:val="24"/>
        </w:rPr>
        <w:t>вития призвана направлять обра</w:t>
      </w:r>
      <w:r w:rsidRPr="00F570AB">
        <w:rPr>
          <w:rFonts w:ascii="Times New Roman" w:hAnsi="Times New Roman" w:cs="Times New Roman"/>
          <w:color w:val="auto"/>
          <w:sz w:val="24"/>
          <w:szCs w:val="24"/>
        </w:rPr>
        <w:t>зо</w:t>
      </w:r>
      <w:r w:rsidRPr="00F570AB">
        <w:rPr>
          <w:rFonts w:ascii="Times New Roman" w:hAnsi="Times New Roman" w:cs="Times New Roman"/>
          <w:color w:val="auto"/>
          <w:sz w:val="24"/>
          <w:szCs w:val="24"/>
        </w:rPr>
        <w:softHyphen/>
        <w:t>ва</w:t>
      </w:r>
      <w:r w:rsidRPr="00F570AB">
        <w:rPr>
          <w:rFonts w:ascii="Times New Roman" w:hAnsi="Times New Roman" w:cs="Times New Roman"/>
          <w:color w:val="auto"/>
          <w:sz w:val="24"/>
          <w:szCs w:val="24"/>
        </w:rPr>
        <w:softHyphen/>
        <w:t>тель</w:t>
      </w:r>
      <w:r w:rsidRPr="00F570AB">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F570AB">
        <w:rPr>
          <w:rFonts w:ascii="Times New Roman" w:hAnsi="Times New Roman" w:cs="Times New Roman"/>
          <w:color w:val="auto"/>
          <w:sz w:val="24"/>
          <w:szCs w:val="24"/>
        </w:rPr>
        <w:softHyphen/>
        <w:t xml:space="preserve">рушениями) в духе </w:t>
      </w:r>
      <w:r w:rsidRPr="00F570AB">
        <w:rPr>
          <w:rFonts w:ascii="Times New Roman" w:hAnsi="Times New Roman" w:cs="Times New Roman"/>
          <w:color w:val="auto"/>
          <w:sz w:val="24"/>
          <w:szCs w:val="24"/>
        </w:rPr>
        <w:lastRenderedPageBreak/>
        <w:t>любви к Ро</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не, уважения к культурно-историческому наследию сво</w:t>
      </w:r>
      <w:r w:rsidRPr="00F570AB">
        <w:rPr>
          <w:rFonts w:ascii="Times New Roman" w:hAnsi="Times New Roman" w:cs="Times New Roman"/>
          <w:color w:val="auto"/>
          <w:sz w:val="24"/>
          <w:szCs w:val="24"/>
        </w:rPr>
        <w:softHyphen/>
        <w:t>его народа и своей страны, на фор</w:t>
      </w:r>
      <w:r w:rsidRPr="00F570AB">
        <w:rPr>
          <w:rFonts w:ascii="Times New Roman" w:hAnsi="Times New Roman" w:cs="Times New Roman"/>
          <w:color w:val="auto"/>
          <w:sz w:val="24"/>
          <w:szCs w:val="24"/>
        </w:rPr>
        <w:softHyphen/>
        <w:t>ми</w:t>
      </w:r>
      <w:r w:rsidRPr="00F570AB">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F570AB" w:rsidRDefault="005B5BE4" w:rsidP="00F570AB">
      <w:pPr>
        <w:widowControl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F570AB" w:rsidRDefault="005B5BE4" w:rsidP="00F570AB">
      <w:pPr>
        <w:widowControl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b/>
          <w:color w:val="auto"/>
          <w:sz w:val="24"/>
          <w:szCs w:val="24"/>
        </w:rPr>
        <w:t xml:space="preserve">Целью </w:t>
      </w:r>
      <w:r w:rsidRPr="00F570AB">
        <w:rPr>
          <w:rFonts w:ascii="Times New Roman" w:hAnsi="Times New Roman" w:cs="Times New Roman"/>
          <w:color w:val="auto"/>
          <w:sz w:val="24"/>
          <w:szCs w:val="24"/>
        </w:rPr>
        <w:t>духовно-нравственного развития и воспитания обучающихся является со</w:t>
      </w:r>
      <w:r w:rsidRPr="00F570AB">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F570AB" w:rsidRDefault="005B5BE4" w:rsidP="00F570AB">
      <w:pPr>
        <w:widowControl w:val="0"/>
        <w:overflowPunct w:val="0"/>
        <w:autoSpaceDE w:val="0"/>
        <w:spacing w:after="0"/>
        <w:ind w:firstLine="709"/>
        <w:jc w:val="both"/>
        <w:rPr>
          <w:rFonts w:ascii="Times New Roman" w:hAnsi="Times New Roman" w:cs="Times New Roman"/>
          <w:b/>
          <w:iCs/>
          <w:color w:val="auto"/>
          <w:sz w:val="24"/>
          <w:szCs w:val="24"/>
        </w:rPr>
      </w:pPr>
      <w:r w:rsidRPr="00F570AB">
        <w:rPr>
          <w:rFonts w:ascii="Times New Roman" w:hAnsi="Times New Roman" w:cs="Times New Roman"/>
          <w:b/>
          <w:color w:val="auto"/>
          <w:sz w:val="24"/>
          <w:szCs w:val="24"/>
        </w:rPr>
        <w:t>Задачи</w:t>
      </w:r>
      <w:r w:rsidRPr="00F570AB">
        <w:rPr>
          <w:rFonts w:ascii="Times New Roman" w:hAnsi="Times New Roman" w:cs="Times New Roman"/>
          <w:color w:val="auto"/>
          <w:sz w:val="24"/>
          <w:szCs w:val="24"/>
        </w:rPr>
        <w:t xml:space="preserve"> духовно-нравственного развития </w:t>
      </w:r>
      <w:proofErr w:type="gramStart"/>
      <w:r w:rsidRPr="00F570AB">
        <w:rPr>
          <w:rFonts w:ascii="Times New Roman" w:hAnsi="Times New Roman" w:cs="Times New Roman"/>
          <w:color w:val="auto"/>
          <w:sz w:val="24"/>
          <w:szCs w:val="24"/>
        </w:rPr>
        <w:t>обучающихся</w:t>
      </w:r>
      <w:proofErr w:type="gramEnd"/>
      <w:r w:rsidRPr="00F570AB">
        <w:rPr>
          <w:rFonts w:ascii="Times New Roman" w:hAnsi="Times New Roman" w:cs="Times New Roman"/>
          <w:color w:val="auto"/>
          <w:sz w:val="24"/>
          <w:szCs w:val="24"/>
        </w:rPr>
        <w:t xml:space="preserve"> с умственной отсталостью (интеллектуальными нарушениями) </w:t>
      </w:r>
      <w:r w:rsidRPr="00F570AB">
        <w:rPr>
          <w:rFonts w:ascii="Times New Roman" w:hAnsi="Times New Roman" w:cs="Times New Roman"/>
          <w:iCs/>
          <w:color w:val="auto"/>
          <w:sz w:val="24"/>
          <w:szCs w:val="24"/>
        </w:rPr>
        <w:t xml:space="preserve">в области формирования </w:t>
      </w:r>
      <w:r w:rsidRPr="00F570AB">
        <w:rPr>
          <w:rFonts w:ascii="Times New Roman" w:hAnsi="Times New Roman" w:cs="Times New Roman"/>
          <w:b/>
          <w:i/>
          <w:iCs/>
          <w:color w:val="auto"/>
          <w:sz w:val="24"/>
          <w:szCs w:val="24"/>
        </w:rPr>
        <w:t xml:space="preserve">личностной культуры </w:t>
      </w:r>
      <w:r w:rsidRPr="00F570AB">
        <w:rPr>
          <w:rFonts w:ascii="Times New Roman" w:hAnsi="Times New Roman" w:cs="Times New Roman"/>
          <w:iCs/>
          <w:color w:val="auto"/>
          <w:sz w:val="24"/>
          <w:szCs w:val="24"/>
        </w:rPr>
        <w:t>―</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rPr>
        <w:t xml:space="preserve">1 класс- </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r w:rsidRPr="00F570AB">
        <w:rPr>
          <w:rFonts w:ascii="Times New Roman" w:hAnsi="Times New Roman" w:cs="Times New Roman"/>
          <w:b/>
          <w:i/>
          <w:iCs/>
          <w:color w:val="auto"/>
          <w:sz w:val="24"/>
          <w:szCs w:val="24"/>
        </w:rPr>
        <w:t>:</w:t>
      </w:r>
    </w:p>
    <w:p w:rsidR="005B5BE4" w:rsidRPr="00F570AB" w:rsidRDefault="005B5BE4" w:rsidP="00F570A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F570AB">
        <w:rPr>
          <w:rFonts w:ascii="Times New Roman" w:eastAsia="PMingLiU" w:hAnsi="Times New Roman" w:cs="Times New Roman"/>
          <w:color w:val="auto"/>
          <w:sz w:val="24"/>
          <w:szCs w:val="24"/>
        </w:rPr>
        <w:t>-</w:t>
      </w:r>
      <w:r w:rsidRPr="00F570AB">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F570AB" w:rsidRDefault="005B5BE4" w:rsidP="00F570AB">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F570AB" w:rsidRDefault="005B5BE4" w:rsidP="00F570AB">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F570AB" w:rsidRDefault="005B5BE4" w:rsidP="00F570AB">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F570AB" w:rsidRDefault="005B5BE4" w:rsidP="00F570AB">
      <w:pPr>
        <w:widowControl w:val="0"/>
        <w:overflowPunct w:val="0"/>
        <w:autoSpaceDE w:val="0"/>
        <w:spacing w:after="0"/>
        <w:ind w:firstLine="364"/>
        <w:jc w:val="center"/>
        <w:rPr>
          <w:rFonts w:ascii="Times New Roman" w:hAnsi="Times New Roman" w:cs="Times New Roman"/>
          <w:b/>
          <w:iCs/>
          <w:color w:val="auto"/>
          <w:sz w:val="24"/>
          <w:szCs w:val="24"/>
        </w:rPr>
      </w:pPr>
      <w:r w:rsidRPr="00F570AB">
        <w:rPr>
          <w:rFonts w:ascii="Times New Roman" w:hAnsi="Times New Roman" w:cs="Times New Roman"/>
          <w:iCs/>
          <w:color w:val="auto"/>
          <w:sz w:val="24"/>
          <w:szCs w:val="24"/>
        </w:rPr>
        <w:t>В области формирования</w:t>
      </w:r>
      <w:r w:rsidRPr="00F570AB">
        <w:rPr>
          <w:rFonts w:ascii="Times New Roman" w:hAnsi="Times New Roman" w:cs="Times New Roman"/>
          <w:b/>
          <w:i/>
          <w:iCs/>
          <w:color w:val="auto"/>
          <w:sz w:val="24"/>
          <w:szCs w:val="24"/>
        </w:rPr>
        <w:t xml:space="preserve"> социальной культуры </w:t>
      </w:r>
      <w:r w:rsidRPr="00F570AB">
        <w:rPr>
          <w:rFonts w:ascii="Times New Roman" w:hAnsi="Times New Roman" w:cs="Times New Roman"/>
          <w:iCs/>
          <w:color w:val="auto"/>
          <w:sz w:val="24"/>
          <w:szCs w:val="24"/>
        </w:rPr>
        <w:t>―</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rPr>
        <w:t>1 класс- 4 классы:</w:t>
      </w:r>
    </w:p>
    <w:p w:rsidR="005B5BE4" w:rsidRPr="00F570AB" w:rsidRDefault="005B5BE4" w:rsidP="00F570A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F570AB" w:rsidRDefault="005B5BE4" w:rsidP="00F570A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F570AB" w:rsidRDefault="005B5BE4" w:rsidP="00F570A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F570AB" w:rsidRDefault="005B5BE4" w:rsidP="00F570AB">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укрепление доверия к другим людям; </w:t>
      </w:r>
    </w:p>
    <w:p w:rsidR="005B5BE4" w:rsidRPr="00F570AB" w:rsidRDefault="005B5BE4" w:rsidP="00F570AB">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F570AB" w:rsidRDefault="005B5BE4" w:rsidP="00F570AB">
      <w:pPr>
        <w:widowControl w:val="0"/>
        <w:overflowPunct w:val="0"/>
        <w:autoSpaceDE w:val="0"/>
        <w:spacing w:after="0"/>
        <w:ind w:firstLine="709"/>
        <w:jc w:val="center"/>
        <w:rPr>
          <w:rFonts w:ascii="Times New Roman" w:hAnsi="Times New Roman" w:cs="Times New Roman"/>
          <w:b/>
          <w:iCs/>
          <w:color w:val="auto"/>
          <w:sz w:val="24"/>
          <w:szCs w:val="24"/>
        </w:rPr>
      </w:pPr>
      <w:r w:rsidRPr="00F570AB">
        <w:rPr>
          <w:rFonts w:ascii="Times New Roman" w:hAnsi="Times New Roman" w:cs="Times New Roman"/>
          <w:iCs/>
          <w:color w:val="auto"/>
          <w:sz w:val="24"/>
          <w:szCs w:val="24"/>
        </w:rPr>
        <w:t>В области формирования</w:t>
      </w:r>
      <w:r w:rsidRPr="00F570AB">
        <w:rPr>
          <w:rFonts w:ascii="Times New Roman" w:hAnsi="Times New Roman" w:cs="Times New Roman"/>
          <w:b/>
          <w:i/>
          <w:iCs/>
          <w:color w:val="auto"/>
          <w:sz w:val="24"/>
          <w:szCs w:val="24"/>
        </w:rPr>
        <w:t xml:space="preserve"> семейной культуры </w:t>
      </w:r>
      <w:r w:rsidRPr="00F570AB">
        <w:rPr>
          <w:rFonts w:ascii="Times New Roman" w:hAnsi="Times New Roman" w:cs="Times New Roman"/>
          <w:iCs/>
          <w:color w:val="auto"/>
          <w:sz w:val="24"/>
          <w:szCs w:val="24"/>
        </w:rPr>
        <w:t>―</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rPr>
        <w:t>1 класс- 4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6E5931" w:rsidRPr="00F570AB" w:rsidRDefault="006E5931" w:rsidP="00F570AB">
      <w:pPr>
        <w:widowControl w:val="0"/>
        <w:overflowPunct w:val="0"/>
        <w:autoSpaceDE w:val="0"/>
        <w:spacing w:after="0"/>
        <w:ind w:firstLine="709"/>
        <w:jc w:val="center"/>
        <w:rPr>
          <w:rFonts w:ascii="Times New Roman" w:hAnsi="Times New Roman" w:cs="Times New Roman"/>
          <w:b/>
          <w:bCs/>
          <w:color w:val="auto"/>
          <w:sz w:val="24"/>
          <w:szCs w:val="24"/>
        </w:rPr>
      </w:pPr>
    </w:p>
    <w:p w:rsidR="005B5BE4" w:rsidRPr="00F570AB" w:rsidRDefault="005B5BE4" w:rsidP="00F570AB">
      <w:pPr>
        <w:widowControl w:val="0"/>
        <w:overflowPunct w:val="0"/>
        <w:autoSpaceDE w:val="0"/>
        <w:spacing w:after="0"/>
        <w:ind w:firstLine="709"/>
        <w:jc w:val="center"/>
        <w:rPr>
          <w:rFonts w:ascii="Times New Roman" w:hAnsi="Times New Roman" w:cs="Times New Roman"/>
          <w:b/>
          <w:bCs/>
          <w:color w:val="auto"/>
          <w:sz w:val="24"/>
          <w:szCs w:val="24"/>
        </w:rPr>
      </w:pPr>
      <w:r w:rsidRPr="00F570AB">
        <w:rPr>
          <w:rFonts w:ascii="Times New Roman" w:hAnsi="Times New Roman" w:cs="Times New Roman"/>
          <w:b/>
          <w:bCs/>
          <w:color w:val="auto"/>
          <w:sz w:val="24"/>
          <w:szCs w:val="24"/>
        </w:rPr>
        <w:t>Основные направления духовно-нравственного развития</w:t>
      </w:r>
    </w:p>
    <w:p w:rsidR="005B5BE4" w:rsidRPr="00F570AB" w:rsidRDefault="005B5BE4" w:rsidP="00F570AB">
      <w:pPr>
        <w:widowControl w:val="0"/>
        <w:overflowPunct w:val="0"/>
        <w:autoSpaceDE w:val="0"/>
        <w:spacing w:after="0"/>
        <w:ind w:firstLine="709"/>
        <w:jc w:val="center"/>
        <w:rPr>
          <w:rFonts w:ascii="Times New Roman" w:hAnsi="Times New Roman" w:cs="Times New Roman"/>
          <w:color w:val="auto"/>
          <w:sz w:val="24"/>
          <w:szCs w:val="24"/>
        </w:rPr>
      </w:pPr>
      <w:proofErr w:type="gramStart"/>
      <w:r w:rsidRPr="00F570AB">
        <w:rPr>
          <w:rFonts w:ascii="Times New Roman" w:hAnsi="Times New Roman" w:cs="Times New Roman"/>
          <w:b/>
          <w:bCs/>
          <w:color w:val="auto"/>
          <w:sz w:val="24"/>
          <w:szCs w:val="24"/>
        </w:rPr>
        <w:t>обучающихся</w:t>
      </w:r>
      <w:proofErr w:type="gramEnd"/>
      <w:r w:rsidRPr="00F570AB">
        <w:rPr>
          <w:rFonts w:ascii="Times New Roman" w:hAnsi="Times New Roman" w:cs="Times New Roman"/>
          <w:b/>
          <w:bCs/>
          <w:color w:val="auto"/>
          <w:sz w:val="24"/>
          <w:szCs w:val="24"/>
        </w:rPr>
        <w:t xml:space="preserve"> с умственной отсталостью </w:t>
      </w:r>
      <w:r w:rsidRPr="00F570AB">
        <w:rPr>
          <w:rFonts w:ascii="Times New Roman" w:hAnsi="Times New Roman" w:cs="Times New Roman"/>
          <w:b/>
          <w:color w:val="auto"/>
          <w:sz w:val="24"/>
          <w:szCs w:val="24"/>
        </w:rPr>
        <w:t>(интеллектуальными нарушениями)</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proofErr w:type="gramStart"/>
      <w:r w:rsidRPr="00F570AB">
        <w:rPr>
          <w:rFonts w:ascii="Times New Roman" w:hAnsi="Times New Roman" w:cs="Times New Roman"/>
          <w:color w:val="auto"/>
          <w:sz w:val="24"/>
          <w:szCs w:val="24"/>
        </w:rPr>
        <w:t>Общие задачи духовно-нравственного развития обу</w:t>
      </w:r>
      <w:r w:rsidRPr="00F570AB">
        <w:rPr>
          <w:rFonts w:ascii="Times New Roman" w:hAnsi="Times New Roman" w:cs="Times New Roman"/>
          <w:color w:val="auto"/>
          <w:sz w:val="24"/>
          <w:szCs w:val="24"/>
        </w:rPr>
        <w:softHyphen/>
        <w:t>ча</w:t>
      </w:r>
      <w:r w:rsidRPr="00F570AB">
        <w:rPr>
          <w:rFonts w:ascii="Times New Roman" w:hAnsi="Times New Roman" w:cs="Times New Roman"/>
          <w:color w:val="auto"/>
          <w:sz w:val="24"/>
          <w:szCs w:val="24"/>
        </w:rPr>
        <w:softHyphen/>
        <w:t>ю</w:t>
      </w:r>
      <w:r w:rsidRPr="00F570AB">
        <w:rPr>
          <w:rFonts w:ascii="Times New Roman" w:hAnsi="Times New Roman" w:cs="Times New Roman"/>
          <w:color w:val="auto"/>
          <w:sz w:val="24"/>
          <w:szCs w:val="24"/>
        </w:rPr>
        <w:softHyphen/>
        <w:t>щи</w:t>
      </w:r>
      <w:r w:rsidRPr="00F570AB">
        <w:rPr>
          <w:rFonts w:ascii="Times New Roman" w:hAnsi="Times New Roman" w:cs="Times New Roman"/>
          <w:color w:val="auto"/>
          <w:sz w:val="24"/>
          <w:szCs w:val="24"/>
        </w:rPr>
        <w:softHyphen/>
        <w:t>х</w:t>
      </w:r>
      <w:r w:rsidRPr="00F570AB">
        <w:rPr>
          <w:rFonts w:ascii="Times New Roman" w:hAnsi="Times New Roman" w:cs="Times New Roman"/>
          <w:color w:val="auto"/>
          <w:sz w:val="24"/>
          <w:szCs w:val="24"/>
        </w:rPr>
        <w:softHyphen/>
        <w:t xml:space="preserve">ся с </w:t>
      </w:r>
      <w:r w:rsidR="000E2CBA" w:rsidRPr="00F570AB">
        <w:rPr>
          <w:rFonts w:ascii="Times New Roman" w:hAnsi="Times New Roman" w:cs="Times New Roman"/>
          <w:color w:val="auto"/>
          <w:sz w:val="24"/>
          <w:szCs w:val="24"/>
        </w:rPr>
        <w:t xml:space="preserve">легкой </w:t>
      </w:r>
      <w:r w:rsidRPr="00F570AB">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F570AB">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F570AB">
        <w:rPr>
          <w:rFonts w:ascii="Times New Roman" w:hAnsi="Times New Roman" w:cs="Times New Roman"/>
          <w:color w:val="auto"/>
          <w:sz w:val="24"/>
          <w:szCs w:val="24"/>
        </w:rPr>
        <w:t>обучающимися</w:t>
      </w:r>
      <w:proofErr w:type="gramEnd"/>
      <w:r w:rsidRPr="00F570AB">
        <w:rPr>
          <w:rFonts w:ascii="Times New Roman" w:hAnsi="Times New Roman" w:cs="Times New Roman"/>
          <w:color w:val="auto"/>
          <w:sz w:val="24"/>
          <w:szCs w:val="24"/>
        </w:rPr>
        <w:t xml:space="preserve"> на доступном для них уровне.</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Организация духовно-нравственного развития </w:t>
      </w:r>
      <w:proofErr w:type="gramStart"/>
      <w:r w:rsidRPr="00F570AB">
        <w:rPr>
          <w:rFonts w:ascii="Times New Roman" w:hAnsi="Times New Roman" w:cs="Times New Roman"/>
          <w:color w:val="auto"/>
          <w:sz w:val="24"/>
          <w:szCs w:val="24"/>
        </w:rPr>
        <w:t>обучающихся</w:t>
      </w:r>
      <w:proofErr w:type="gramEnd"/>
      <w:r w:rsidRPr="00F570AB">
        <w:rPr>
          <w:rFonts w:ascii="Times New Roman" w:hAnsi="Times New Roman" w:cs="Times New Roman"/>
          <w:color w:val="auto"/>
          <w:sz w:val="24"/>
          <w:szCs w:val="24"/>
        </w:rPr>
        <w:t xml:space="preserve"> осуществляется по следующим направлениям:</w:t>
      </w:r>
    </w:p>
    <w:p w:rsidR="005B5BE4" w:rsidRPr="00F570AB" w:rsidRDefault="005B5BE4" w:rsidP="00F570AB">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 xml:space="preserve">воспитание гражданственности, патриотизма, уважения к правам, свободам и обязанностям человека. </w:t>
      </w:r>
    </w:p>
    <w:p w:rsidR="005B5BE4" w:rsidRPr="00F570AB" w:rsidRDefault="005B5BE4" w:rsidP="00F570AB">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F570AB" w:rsidRDefault="005B5BE4" w:rsidP="00F570AB">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F570AB" w:rsidRDefault="005B5BE4" w:rsidP="00F570AB">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воспитание ценностного отношения к </w:t>
      </w:r>
      <w:proofErr w:type="gramStart"/>
      <w:r w:rsidRPr="00F570AB">
        <w:rPr>
          <w:rFonts w:ascii="Times New Roman" w:hAnsi="Times New Roman" w:cs="Times New Roman"/>
          <w:color w:val="auto"/>
          <w:sz w:val="24"/>
          <w:szCs w:val="24"/>
        </w:rPr>
        <w:t>прекрасному</w:t>
      </w:r>
      <w:proofErr w:type="gramEnd"/>
      <w:r w:rsidRPr="00F570AB">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F570AB">
        <w:rPr>
          <w:rFonts w:ascii="Times New Roman" w:hAnsi="Times New Roman" w:cs="Times New Roman"/>
          <w:b/>
          <w:color w:val="auto"/>
          <w:sz w:val="24"/>
          <w:szCs w:val="24"/>
        </w:rPr>
        <w:t>п</w:t>
      </w:r>
      <w:r w:rsidRPr="00F570AB">
        <w:rPr>
          <w:rFonts w:ascii="Times New Roman" w:hAnsi="Times New Roman" w:cs="Times New Roman"/>
          <w:b/>
          <w:bCs/>
          <w:color w:val="auto"/>
          <w:sz w:val="24"/>
          <w:szCs w:val="24"/>
        </w:rPr>
        <w:t>ринцип системно-</w:t>
      </w:r>
      <w:proofErr w:type="spellStart"/>
      <w:r w:rsidRPr="00F570AB">
        <w:rPr>
          <w:rFonts w:ascii="Times New Roman" w:hAnsi="Times New Roman" w:cs="Times New Roman"/>
          <w:b/>
          <w:bCs/>
          <w:color w:val="auto"/>
          <w:sz w:val="24"/>
          <w:szCs w:val="24"/>
        </w:rPr>
        <w:t>деятельностной</w:t>
      </w:r>
      <w:proofErr w:type="spellEnd"/>
      <w:r w:rsidRPr="00F570AB">
        <w:rPr>
          <w:rFonts w:ascii="Times New Roman" w:hAnsi="Times New Roman" w:cs="Times New Roman"/>
          <w:b/>
          <w:bCs/>
          <w:color w:val="auto"/>
          <w:sz w:val="24"/>
          <w:szCs w:val="24"/>
        </w:rPr>
        <w:t xml:space="preserve"> организации воспитания. </w:t>
      </w:r>
      <w:proofErr w:type="gramStart"/>
      <w:r w:rsidRPr="00F570AB">
        <w:rPr>
          <w:rFonts w:ascii="Times New Roman" w:hAnsi="Times New Roman" w:cs="Times New Roman"/>
          <w:bCs/>
          <w:color w:val="auto"/>
          <w:sz w:val="24"/>
          <w:szCs w:val="24"/>
        </w:rPr>
        <w:t>Он пред</w:t>
      </w:r>
      <w:r w:rsidRPr="00F570AB">
        <w:rPr>
          <w:rFonts w:ascii="Times New Roman" w:hAnsi="Times New Roman" w:cs="Times New Roman"/>
          <w:bCs/>
          <w:color w:val="auto"/>
          <w:sz w:val="24"/>
          <w:szCs w:val="24"/>
        </w:rPr>
        <w:softHyphen/>
        <w:t>полагает, что в</w:t>
      </w:r>
      <w:r w:rsidRPr="00F570AB">
        <w:rPr>
          <w:rFonts w:ascii="Times New Roman" w:hAnsi="Times New Roman" w:cs="Times New Roman"/>
          <w:color w:val="auto"/>
          <w:sz w:val="24"/>
          <w:szCs w:val="24"/>
        </w:rPr>
        <w:t>оспитание, направленное на духовно-нравственное</w:t>
      </w:r>
      <w:r w:rsidRPr="00F570AB">
        <w:rPr>
          <w:rFonts w:ascii="Times New Roman" w:hAnsi="Times New Roman" w:cs="Times New Roman"/>
          <w:b/>
          <w:bCs/>
          <w:color w:val="auto"/>
          <w:sz w:val="24"/>
          <w:szCs w:val="24"/>
        </w:rPr>
        <w:t xml:space="preserve"> </w:t>
      </w:r>
      <w:r w:rsidRPr="00F570AB">
        <w:rPr>
          <w:rFonts w:ascii="Times New Roman" w:hAnsi="Times New Roman" w:cs="Times New Roman"/>
          <w:color w:val="auto"/>
          <w:sz w:val="24"/>
          <w:szCs w:val="24"/>
        </w:rPr>
        <w:t>развитие обу</w:t>
      </w:r>
      <w:r w:rsidRPr="00F570AB">
        <w:rPr>
          <w:rFonts w:ascii="Times New Roman" w:hAnsi="Times New Roman" w:cs="Times New Roman"/>
          <w:color w:val="auto"/>
          <w:sz w:val="24"/>
          <w:szCs w:val="24"/>
        </w:rPr>
        <w:softHyphen/>
        <w:t>ча</w:t>
      </w:r>
      <w:r w:rsidRPr="00F570AB">
        <w:rPr>
          <w:rFonts w:ascii="Times New Roman" w:hAnsi="Times New Roman" w:cs="Times New Roman"/>
          <w:color w:val="auto"/>
          <w:sz w:val="24"/>
          <w:szCs w:val="24"/>
        </w:rPr>
        <w:softHyphen/>
        <w:t>ю</w:t>
      </w:r>
      <w:r w:rsidRPr="00F570AB">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F570AB">
        <w:rPr>
          <w:rFonts w:ascii="Times New Roman" w:hAnsi="Times New Roman" w:cs="Times New Roman"/>
          <w:color w:val="auto"/>
          <w:sz w:val="24"/>
          <w:szCs w:val="24"/>
        </w:rPr>
        <w:softHyphen/>
        <w:t xml:space="preserve">ганизацию учебной, </w:t>
      </w:r>
      <w:proofErr w:type="spellStart"/>
      <w:r w:rsidRPr="00F570AB">
        <w:rPr>
          <w:rFonts w:ascii="Times New Roman" w:hAnsi="Times New Roman" w:cs="Times New Roman"/>
          <w:color w:val="auto"/>
          <w:sz w:val="24"/>
          <w:szCs w:val="24"/>
        </w:rPr>
        <w:t>внеучебной</w:t>
      </w:r>
      <w:proofErr w:type="spellEnd"/>
      <w:r w:rsidRPr="00F570AB">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Содержание различных видов деятельности обу</w:t>
      </w:r>
      <w:r w:rsidRPr="00F570AB">
        <w:rPr>
          <w:rFonts w:ascii="Times New Roman" w:hAnsi="Times New Roman" w:cs="Times New Roman"/>
          <w:color w:val="auto"/>
          <w:sz w:val="24"/>
          <w:szCs w:val="24"/>
        </w:rPr>
        <w:softHyphen/>
        <w:t>ча</w:t>
      </w:r>
      <w:r w:rsidRPr="00F570AB">
        <w:rPr>
          <w:rFonts w:ascii="Times New Roman" w:hAnsi="Times New Roman" w:cs="Times New Roman"/>
          <w:color w:val="auto"/>
          <w:sz w:val="24"/>
          <w:szCs w:val="24"/>
        </w:rPr>
        <w:softHyphen/>
        <w:t>ю</w:t>
      </w:r>
      <w:r w:rsidRPr="00F570AB">
        <w:rPr>
          <w:rFonts w:ascii="Times New Roman" w:hAnsi="Times New Roman" w:cs="Times New Roman"/>
          <w:color w:val="auto"/>
          <w:sz w:val="24"/>
          <w:szCs w:val="24"/>
        </w:rPr>
        <w:softHyphen/>
        <w:t>щихся с умственной от</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та</w:t>
      </w:r>
      <w:r w:rsidRPr="00F570AB">
        <w:rPr>
          <w:rFonts w:ascii="Times New Roman" w:hAnsi="Times New Roman" w:cs="Times New Roman"/>
          <w:color w:val="auto"/>
          <w:sz w:val="24"/>
          <w:szCs w:val="24"/>
        </w:rPr>
        <w:softHyphen/>
        <w:t>ло</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F570AB">
        <w:rPr>
          <w:rFonts w:ascii="Times New Roman" w:hAnsi="Times New Roman" w:cs="Times New Roman"/>
          <w:color w:val="auto"/>
          <w:sz w:val="24"/>
          <w:szCs w:val="24"/>
        </w:rPr>
        <w:softHyphen/>
        <w:t>ми</w:t>
      </w:r>
      <w:r w:rsidRPr="00F570AB">
        <w:rPr>
          <w:rFonts w:ascii="Times New Roman" w:hAnsi="Times New Roman" w:cs="Times New Roman"/>
          <w:color w:val="auto"/>
          <w:sz w:val="24"/>
          <w:szCs w:val="24"/>
        </w:rPr>
        <w:softHyphen/>
        <w:t>рование за</w:t>
      </w:r>
      <w:r w:rsidRPr="00F570AB">
        <w:rPr>
          <w:rFonts w:ascii="Times New Roman" w:hAnsi="Times New Roman" w:cs="Times New Roman"/>
          <w:color w:val="auto"/>
          <w:sz w:val="24"/>
          <w:szCs w:val="24"/>
        </w:rPr>
        <w:softHyphen/>
        <w:t>ло</w:t>
      </w:r>
      <w:r w:rsidRPr="00F570AB">
        <w:rPr>
          <w:rFonts w:ascii="Times New Roman" w:hAnsi="Times New Roman" w:cs="Times New Roman"/>
          <w:color w:val="auto"/>
          <w:sz w:val="24"/>
          <w:szCs w:val="24"/>
        </w:rPr>
        <w:softHyphen/>
        <w:t>жен</w:t>
      </w:r>
      <w:r w:rsidRPr="00F570AB">
        <w:rPr>
          <w:rFonts w:ascii="Times New Roman" w:hAnsi="Times New Roman" w:cs="Times New Roman"/>
          <w:color w:val="auto"/>
          <w:sz w:val="24"/>
          <w:szCs w:val="24"/>
        </w:rPr>
        <w:softHyphen/>
        <w:t>ных в программе духовно-нравственного развития общественных иде</w:t>
      </w:r>
      <w:r w:rsidRPr="00F570AB">
        <w:rPr>
          <w:rFonts w:ascii="Times New Roman" w:hAnsi="Times New Roman" w:cs="Times New Roman"/>
          <w:color w:val="auto"/>
          <w:sz w:val="24"/>
          <w:szCs w:val="24"/>
        </w:rPr>
        <w:softHyphen/>
        <w:t>а</w:t>
      </w:r>
      <w:r w:rsidRPr="00F570AB">
        <w:rPr>
          <w:rFonts w:ascii="Times New Roman" w:hAnsi="Times New Roman" w:cs="Times New Roman"/>
          <w:color w:val="auto"/>
          <w:sz w:val="24"/>
          <w:szCs w:val="24"/>
        </w:rPr>
        <w:softHyphen/>
        <w:t>лов и це</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 xml:space="preserve">тей.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Для </w:t>
      </w:r>
      <w:proofErr w:type="gramStart"/>
      <w:r w:rsidRPr="00F570AB">
        <w:rPr>
          <w:rFonts w:ascii="Times New Roman" w:hAnsi="Times New Roman" w:cs="Times New Roman"/>
          <w:color w:val="auto"/>
          <w:sz w:val="24"/>
          <w:szCs w:val="24"/>
        </w:rPr>
        <w:t>обучающихся</w:t>
      </w:r>
      <w:proofErr w:type="gramEnd"/>
      <w:r w:rsidRPr="00F570AB">
        <w:rPr>
          <w:rFonts w:ascii="Times New Roman" w:hAnsi="Times New Roman" w:cs="Times New Roman"/>
          <w:color w:val="auto"/>
          <w:sz w:val="24"/>
          <w:szCs w:val="24"/>
        </w:rPr>
        <w:t xml:space="preserve"> с умственной отсталостью (интеллектуальными нарушениями) сло</w:t>
      </w:r>
      <w:r w:rsidRPr="00F570AB">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F570AB">
        <w:rPr>
          <w:rFonts w:ascii="Times New Roman" w:hAnsi="Times New Roman" w:cs="Times New Roman"/>
          <w:color w:val="auto"/>
          <w:sz w:val="24"/>
          <w:szCs w:val="24"/>
        </w:rPr>
        <w:softHyphen/>
        <w:t>пы</w:t>
      </w:r>
      <w:r w:rsidRPr="00F570AB">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F570AB">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F570AB">
        <w:rPr>
          <w:rFonts w:ascii="Times New Roman" w:hAnsi="Times New Roman" w:cs="Times New Roman"/>
          <w:color w:val="auto"/>
          <w:sz w:val="24"/>
          <w:szCs w:val="24"/>
        </w:rPr>
        <w:softHyphen/>
        <w:t>ве</w:t>
      </w:r>
      <w:r w:rsidRPr="00F570AB">
        <w:rPr>
          <w:rFonts w:ascii="Times New Roman" w:hAnsi="Times New Roman" w:cs="Times New Roman"/>
          <w:color w:val="auto"/>
          <w:sz w:val="24"/>
          <w:szCs w:val="24"/>
        </w:rPr>
        <w:softHyphen/>
        <w:t>д</w:t>
      </w:r>
      <w:r w:rsidRPr="00F570AB">
        <w:rPr>
          <w:rFonts w:ascii="Times New Roman" w:hAnsi="Times New Roman" w:cs="Times New Roman"/>
          <w:color w:val="auto"/>
          <w:sz w:val="24"/>
          <w:szCs w:val="24"/>
        </w:rPr>
        <w:softHyphen/>
        <w:t>ли</w:t>
      </w:r>
      <w:r w:rsidRPr="00F570AB">
        <w:rPr>
          <w:rFonts w:ascii="Times New Roman" w:hAnsi="Times New Roman" w:cs="Times New Roman"/>
          <w:color w:val="auto"/>
          <w:sz w:val="24"/>
          <w:szCs w:val="24"/>
        </w:rPr>
        <w:softHyphen/>
        <w:t>вости, человечности, нравственности, об отнош</w:t>
      </w:r>
      <w:r w:rsidR="000E2CBA" w:rsidRPr="00F570AB">
        <w:rPr>
          <w:rFonts w:ascii="Times New Roman" w:hAnsi="Times New Roman" w:cs="Times New Roman"/>
          <w:color w:val="auto"/>
          <w:sz w:val="24"/>
          <w:szCs w:val="24"/>
        </w:rPr>
        <w:t>ениях между людьми. Характер от</w:t>
      </w:r>
      <w:r w:rsidRPr="00F570AB">
        <w:rPr>
          <w:rFonts w:ascii="Times New Roman" w:hAnsi="Times New Roman" w:cs="Times New Roman"/>
          <w:color w:val="auto"/>
          <w:sz w:val="24"/>
          <w:szCs w:val="24"/>
        </w:rPr>
        <w:t>но</w:t>
      </w:r>
      <w:r w:rsidRPr="00F570AB">
        <w:rPr>
          <w:rFonts w:ascii="Times New Roman" w:hAnsi="Times New Roman" w:cs="Times New Roman"/>
          <w:color w:val="auto"/>
          <w:sz w:val="24"/>
          <w:szCs w:val="24"/>
        </w:rPr>
        <w:softHyphen/>
        <w:t>ше</w:t>
      </w:r>
      <w:r w:rsidRPr="00F570AB">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F570AB">
        <w:rPr>
          <w:rFonts w:ascii="Times New Roman" w:hAnsi="Times New Roman" w:cs="Times New Roman"/>
          <w:color w:val="auto"/>
          <w:sz w:val="24"/>
          <w:szCs w:val="24"/>
        </w:rPr>
        <w:softHyphen/>
        <w:t>вития детей.</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Родители (законные представители), так</w:t>
      </w:r>
      <w:r w:rsidR="000E2CBA" w:rsidRPr="00F570AB">
        <w:rPr>
          <w:rFonts w:ascii="Times New Roman" w:hAnsi="Times New Roman" w:cs="Times New Roman"/>
          <w:color w:val="auto"/>
          <w:sz w:val="24"/>
          <w:szCs w:val="24"/>
        </w:rPr>
        <w:t xml:space="preserve"> же как и педагог, подают ребё</w:t>
      </w:r>
      <w:r w:rsidRPr="00F570AB">
        <w:rPr>
          <w:rFonts w:ascii="Times New Roman" w:hAnsi="Times New Roman" w:cs="Times New Roman"/>
          <w:color w:val="auto"/>
          <w:sz w:val="24"/>
          <w:szCs w:val="24"/>
        </w:rPr>
        <w:t>н</w:t>
      </w:r>
      <w:r w:rsidRPr="00F570AB">
        <w:rPr>
          <w:rFonts w:ascii="Times New Roman" w:hAnsi="Times New Roman" w:cs="Times New Roman"/>
          <w:color w:val="auto"/>
          <w:sz w:val="24"/>
          <w:szCs w:val="24"/>
        </w:rPr>
        <w:softHyphen/>
        <w:t>ку первый при</w:t>
      </w:r>
      <w:r w:rsidRPr="00F570AB">
        <w:rPr>
          <w:rFonts w:ascii="Times New Roman" w:hAnsi="Times New Roman" w:cs="Times New Roman"/>
          <w:color w:val="auto"/>
          <w:sz w:val="24"/>
          <w:szCs w:val="24"/>
        </w:rPr>
        <w:softHyphen/>
        <w:t>мер нравственности. Пример окружающих имеет огромное зна</w:t>
      </w:r>
      <w:r w:rsidRPr="00F570AB">
        <w:rPr>
          <w:rFonts w:ascii="Times New Roman" w:hAnsi="Times New Roman" w:cs="Times New Roman"/>
          <w:color w:val="auto"/>
          <w:sz w:val="24"/>
          <w:szCs w:val="24"/>
        </w:rPr>
        <w:softHyphen/>
        <w:t>чение в нравственном ра</w:t>
      </w:r>
      <w:r w:rsidRPr="00F570AB">
        <w:rPr>
          <w:rFonts w:ascii="Times New Roman" w:hAnsi="Times New Roman" w:cs="Times New Roman"/>
          <w:color w:val="auto"/>
          <w:sz w:val="24"/>
          <w:szCs w:val="24"/>
        </w:rPr>
        <w:softHyphen/>
        <w:t xml:space="preserve">звитии личности </w:t>
      </w:r>
      <w:proofErr w:type="gramStart"/>
      <w:r w:rsidRPr="00F570AB">
        <w:rPr>
          <w:rFonts w:ascii="Times New Roman" w:hAnsi="Times New Roman" w:cs="Times New Roman"/>
          <w:color w:val="auto"/>
          <w:sz w:val="24"/>
          <w:szCs w:val="24"/>
        </w:rPr>
        <w:t>обучающегося</w:t>
      </w:r>
      <w:proofErr w:type="gramEnd"/>
      <w:r w:rsidRPr="00F570AB">
        <w:rPr>
          <w:rFonts w:ascii="Times New Roman" w:hAnsi="Times New Roman" w:cs="Times New Roman"/>
          <w:color w:val="auto"/>
          <w:sz w:val="24"/>
          <w:szCs w:val="24"/>
        </w:rPr>
        <w:t xml:space="preserve"> с умственной отсталостью (интеллектуальными на</w:t>
      </w:r>
      <w:r w:rsidRPr="00F570AB">
        <w:rPr>
          <w:rFonts w:ascii="Times New Roman" w:hAnsi="Times New Roman" w:cs="Times New Roman"/>
          <w:color w:val="auto"/>
          <w:sz w:val="24"/>
          <w:szCs w:val="24"/>
        </w:rPr>
        <w:softHyphen/>
        <w:t>ру</w:t>
      </w:r>
      <w:r w:rsidRPr="00F570AB">
        <w:rPr>
          <w:rFonts w:ascii="Times New Roman" w:hAnsi="Times New Roman" w:cs="Times New Roman"/>
          <w:color w:val="auto"/>
          <w:sz w:val="24"/>
          <w:szCs w:val="24"/>
        </w:rPr>
        <w:softHyphen/>
        <w:t>ше</w:t>
      </w:r>
      <w:r w:rsidRPr="00F570AB">
        <w:rPr>
          <w:rFonts w:ascii="Times New Roman" w:hAnsi="Times New Roman" w:cs="Times New Roman"/>
          <w:color w:val="auto"/>
          <w:sz w:val="24"/>
          <w:szCs w:val="24"/>
        </w:rPr>
        <w:softHyphen/>
        <w:t>ниями).</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Наполнение всего уклада жизни обучающихся обеспечивается также мно</w:t>
      </w:r>
      <w:r w:rsidRPr="00F570AB">
        <w:rPr>
          <w:rFonts w:ascii="Times New Roman" w:hAnsi="Times New Roman" w:cs="Times New Roman"/>
          <w:color w:val="auto"/>
          <w:sz w:val="24"/>
          <w:szCs w:val="24"/>
        </w:rPr>
        <w:softHyphen/>
        <w:t>же</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вом при</w:t>
      </w:r>
      <w:r w:rsidRPr="00F570AB">
        <w:rPr>
          <w:rFonts w:ascii="Times New Roman" w:hAnsi="Times New Roman" w:cs="Times New Roman"/>
          <w:color w:val="auto"/>
          <w:sz w:val="24"/>
          <w:szCs w:val="24"/>
        </w:rPr>
        <w:softHyphen/>
        <w:t>меров духовно-нравственного поведения, которые широко пред</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та</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лены в оте</w:t>
      </w:r>
      <w:r w:rsidRPr="00F570AB">
        <w:rPr>
          <w:rFonts w:ascii="Times New Roman" w:hAnsi="Times New Roman" w:cs="Times New Roman"/>
          <w:color w:val="auto"/>
          <w:sz w:val="24"/>
          <w:szCs w:val="24"/>
        </w:rPr>
        <w:softHyphen/>
        <w:t>че</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ве</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ной и мировой истории, истории и культуре традиционных ре</w:t>
      </w:r>
      <w:r w:rsidRPr="00F570AB">
        <w:rPr>
          <w:rFonts w:ascii="Times New Roman" w:hAnsi="Times New Roman" w:cs="Times New Roman"/>
          <w:color w:val="auto"/>
          <w:sz w:val="24"/>
          <w:szCs w:val="24"/>
        </w:rPr>
        <w:softHyphen/>
        <w:t>ли</w:t>
      </w:r>
      <w:r w:rsidRPr="00F570AB">
        <w:rPr>
          <w:rFonts w:ascii="Times New Roman" w:hAnsi="Times New Roman" w:cs="Times New Roman"/>
          <w:color w:val="auto"/>
          <w:sz w:val="24"/>
          <w:szCs w:val="24"/>
        </w:rPr>
        <w:softHyphen/>
        <w:t>гий, истории и духовно-нра</w:t>
      </w:r>
      <w:r w:rsidRPr="00F570AB">
        <w:rPr>
          <w:rFonts w:ascii="Times New Roman" w:hAnsi="Times New Roman" w:cs="Times New Roman"/>
          <w:color w:val="auto"/>
          <w:sz w:val="24"/>
          <w:szCs w:val="24"/>
        </w:rPr>
        <w:softHyphen/>
        <w:t>вственной культуре народов Российской Фе</w:t>
      </w:r>
      <w:r w:rsidRPr="00F570AB">
        <w:rPr>
          <w:rFonts w:ascii="Times New Roman" w:hAnsi="Times New Roman" w:cs="Times New Roman"/>
          <w:color w:val="auto"/>
          <w:sz w:val="24"/>
          <w:szCs w:val="24"/>
        </w:rPr>
        <w:softHyphen/>
        <w:t>де</w:t>
      </w:r>
      <w:r w:rsidRPr="00F570AB">
        <w:rPr>
          <w:rFonts w:ascii="Times New Roman" w:hAnsi="Times New Roman" w:cs="Times New Roman"/>
          <w:color w:val="auto"/>
          <w:sz w:val="24"/>
          <w:szCs w:val="24"/>
        </w:rPr>
        <w:softHyphen/>
        <w:t>ра</w:t>
      </w:r>
      <w:r w:rsidRPr="00F570AB">
        <w:rPr>
          <w:rFonts w:ascii="Times New Roman" w:hAnsi="Times New Roman" w:cs="Times New Roman"/>
          <w:color w:val="auto"/>
          <w:sz w:val="24"/>
          <w:szCs w:val="24"/>
        </w:rPr>
        <w:softHyphen/>
        <w:t>ции, литературе и различных видах ис</w:t>
      </w:r>
      <w:r w:rsidRPr="00F570AB">
        <w:rPr>
          <w:rFonts w:ascii="Times New Roman" w:hAnsi="Times New Roman" w:cs="Times New Roman"/>
          <w:color w:val="auto"/>
          <w:sz w:val="24"/>
          <w:szCs w:val="24"/>
        </w:rPr>
        <w:softHyphen/>
        <w:t>ку</w:t>
      </w:r>
      <w:r w:rsidRPr="00F570AB">
        <w:rPr>
          <w:rFonts w:ascii="Times New Roman" w:hAnsi="Times New Roman" w:cs="Times New Roman"/>
          <w:color w:val="auto"/>
          <w:sz w:val="24"/>
          <w:szCs w:val="24"/>
        </w:rPr>
        <w:softHyphen/>
        <w:t>сства, сказках, легендах и ми</w:t>
      </w:r>
      <w:r w:rsidRPr="00F570AB">
        <w:rPr>
          <w:rFonts w:ascii="Times New Roman" w:hAnsi="Times New Roman" w:cs="Times New Roman"/>
          <w:color w:val="auto"/>
          <w:sz w:val="24"/>
          <w:szCs w:val="24"/>
        </w:rPr>
        <w:softHyphen/>
        <w:t>фах. Важно использовать и примеры реального нра</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ве</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го поведения, ко</w:t>
      </w:r>
      <w:r w:rsidRPr="00F570AB">
        <w:rPr>
          <w:rFonts w:ascii="Times New Roman" w:hAnsi="Times New Roman" w:cs="Times New Roman"/>
          <w:color w:val="auto"/>
          <w:sz w:val="24"/>
          <w:szCs w:val="24"/>
        </w:rPr>
        <w:softHyphen/>
        <w:t>то</w:t>
      </w:r>
      <w:r w:rsidRPr="00F570AB">
        <w:rPr>
          <w:rFonts w:ascii="Times New Roman" w:hAnsi="Times New Roman" w:cs="Times New Roman"/>
          <w:color w:val="auto"/>
          <w:sz w:val="24"/>
          <w:szCs w:val="24"/>
        </w:rPr>
        <w:softHyphen/>
        <w:t>рые могут активно противодействовать тем образцам циничного, амо</w:t>
      </w:r>
      <w:r w:rsidRPr="00F570AB">
        <w:rPr>
          <w:rFonts w:ascii="Times New Roman" w:hAnsi="Times New Roman" w:cs="Times New Roman"/>
          <w:color w:val="auto"/>
          <w:sz w:val="24"/>
          <w:szCs w:val="24"/>
        </w:rPr>
        <w:softHyphen/>
        <w:t>раль</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ле</w:t>
      </w:r>
      <w:r w:rsidRPr="00F570AB">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F570AB">
        <w:rPr>
          <w:rFonts w:ascii="Times New Roman" w:hAnsi="Times New Roman" w:cs="Times New Roman"/>
          <w:color w:val="auto"/>
          <w:sz w:val="24"/>
          <w:szCs w:val="24"/>
        </w:rPr>
        <w:softHyphen/>
        <w:t xml:space="preserve">гие источники информации. </w:t>
      </w:r>
    </w:p>
    <w:p w:rsidR="005B5BE4" w:rsidRPr="00F570AB" w:rsidRDefault="005B5BE4" w:rsidP="00F570AB">
      <w:pPr>
        <w:widowControl w:val="0"/>
        <w:overflowPunct w:val="0"/>
        <w:autoSpaceDE w:val="0"/>
        <w:spacing w:after="0"/>
        <w:ind w:firstLine="709"/>
        <w:jc w:val="both"/>
        <w:rPr>
          <w:rFonts w:ascii="Times New Roman" w:hAnsi="Times New Roman" w:cs="Times New Roman"/>
          <w:b/>
          <w:bCs/>
          <w:i/>
          <w:iCs/>
          <w:color w:val="auto"/>
          <w:sz w:val="24"/>
          <w:szCs w:val="24"/>
        </w:rPr>
      </w:pPr>
      <w:r w:rsidRPr="00F570AB">
        <w:rPr>
          <w:rFonts w:ascii="Times New Roman" w:hAnsi="Times New Roman" w:cs="Times New Roman"/>
          <w:color w:val="auto"/>
          <w:sz w:val="24"/>
          <w:szCs w:val="24"/>
        </w:rPr>
        <w:t>Нравственное развитие обучающихся с умственной отсталостью (интел</w:t>
      </w:r>
      <w:r w:rsidRPr="00F570AB">
        <w:rPr>
          <w:rFonts w:ascii="Times New Roman" w:hAnsi="Times New Roman" w:cs="Times New Roman"/>
          <w:color w:val="auto"/>
          <w:sz w:val="24"/>
          <w:szCs w:val="24"/>
        </w:rPr>
        <w:softHyphen/>
        <w:t>лек</w:t>
      </w:r>
      <w:r w:rsidRPr="00F570AB">
        <w:rPr>
          <w:rFonts w:ascii="Times New Roman" w:hAnsi="Times New Roman" w:cs="Times New Roman"/>
          <w:color w:val="auto"/>
          <w:sz w:val="24"/>
          <w:szCs w:val="24"/>
        </w:rPr>
        <w:softHyphen/>
        <w:t>ту</w:t>
      </w:r>
      <w:r w:rsidRPr="00F570AB">
        <w:rPr>
          <w:rFonts w:ascii="Times New Roman" w:hAnsi="Times New Roman" w:cs="Times New Roman"/>
          <w:color w:val="auto"/>
          <w:sz w:val="24"/>
          <w:szCs w:val="24"/>
        </w:rPr>
        <w:softHyphen/>
        <w:t>аль</w:t>
      </w:r>
      <w:r w:rsidRPr="00F570AB">
        <w:rPr>
          <w:rFonts w:ascii="Times New Roman" w:hAnsi="Times New Roman" w:cs="Times New Roman"/>
          <w:color w:val="auto"/>
          <w:sz w:val="24"/>
          <w:szCs w:val="24"/>
        </w:rPr>
        <w:softHyphen/>
        <w:t>ны</w:t>
      </w:r>
      <w:r w:rsidRPr="00F570AB">
        <w:rPr>
          <w:rFonts w:ascii="Times New Roman" w:hAnsi="Times New Roman" w:cs="Times New Roman"/>
          <w:color w:val="auto"/>
          <w:sz w:val="24"/>
          <w:szCs w:val="24"/>
        </w:rPr>
        <w:softHyphen/>
        <w:t>ми нарушениями) лежит в ос</w:t>
      </w:r>
      <w:r w:rsidRPr="00F570AB">
        <w:rPr>
          <w:rFonts w:ascii="Times New Roman" w:hAnsi="Times New Roman" w:cs="Times New Roman"/>
          <w:color w:val="auto"/>
          <w:sz w:val="24"/>
          <w:szCs w:val="24"/>
        </w:rPr>
        <w:softHyphen/>
        <w:t>но</w:t>
      </w:r>
      <w:r w:rsidRPr="00F570AB">
        <w:rPr>
          <w:rFonts w:ascii="Times New Roman" w:hAnsi="Times New Roman" w:cs="Times New Roman"/>
          <w:color w:val="auto"/>
          <w:sz w:val="24"/>
          <w:szCs w:val="24"/>
        </w:rPr>
        <w:softHyphen/>
        <w:t>ве их «вра</w:t>
      </w:r>
      <w:r w:rsidRPr="00F570AB">
        <w:rPr>
          <w:rFonts w:ascii="Times New Roman" w:hAnsi="Times New Roman" w:cs="Times New Roman"/>
          <w:color w:val="auto"/>
          <w:sz w:val="24"/>
          <w:szCs w:val="24"/>
        </w:rPr>
        <w:softHyphen/>
        <w:t>стания в человеческую культуру», подлинной со</w:t>
      </w:r>
      <w:r w:rsidRPr="00F570AB">
        <w:rPr>
          <w:rFonts w:ascii="Times New Roman" w:hAnsi="Times New Roman" w:cs="Times New Roman"/>
          <w:color w:val="auto"/>
          <w:sz w:val="24"/>
          <w:szCs w:val="24"/>
        </w:rPr>
        <w:softHyphen/>
        <w:t>ци</w:t>
      </w:r>
      <w:r w:rsidRPr="00F570AB">
        <w:rPr>
          <w:rFonts w:ascii="Times New Roman" w:hAnsi="Times New Roman" w:cs="Times New Roman"/>
          <w:color w:val="auto"/>
          <w:sz w:val="24"/>
          <w:szCs w:val="24"/>
        </w:rPr>
        <w:softHyphen/>
        <w:t>ализации и ин</w:t>
      </w:r>
      <w:r w:rsidRPr="00F570AB">
        <w:rPr>
          <w:rFonts w:ascii="Times New Roman" w:hAnsi="Times New Roman" w:cs="Times New Roman"/>
          <w:color w:val="auto"/>
          <w:sz w:val="24"/>
          <w:szCs w:val="24"/>
        </w:rPr>
        <w:softHyphen/>
        <w:t>теграции в общество, при</w:t>
      </w:r>
      <w:r w:rsidRPr="00F570AB">
        <w:rPr>
          <w:rFonts w:ascii="Times New Roman" w:hAnsi="Times New Roman" w:cs="Times New Roman"/>
          <w:color w:val="auto"/>
          <w:sz w:val="24"/>
          <w:szCs w:val="24"/>
        </w:rPr>
        <w:softHyphen/>
        <w:t>звано способствовать преодолению изоляции про</w:t>
      </w:r>
      <w:r w:rsidRPr="00F570AB">
        <w:rPr>
          <w:rFonts w:ascii="Times New Roman" w:hAnsi="Times New Roman" w:cs="Times New Roman"/>
          <w:color w:val="auto"/>
          <w:sz w:val="24"/>
          <w:szCs w:val="24"/>
        </w:rPr>
        <w:softHyphen/>
        <w:t>блемного детства. Для этого не</w:t>
      </w:r>
      <w:r w:rsidRPr="00F570AB">
        <w:rPr>
          <w:rFonts w:ascii="Times New Roman" w:hAnsi="Times New Roman" w:cs="Times New Roman"/>
          <w:color w:val="auto"/>
          <w:sz w:val="24"/>
          <w:szCs w:val="24"/>
        </w:rPr>
        <w:softHyphen/>
        <w:t>об</w:t>
      </w:r>
      <w:r w:rsidRPr="00F570AB">
        <w:rPr>
          <w:rFonts w:ascii="Times New Roman" w:hAnsi="Times New Roman" w:cs="Times New Roman"/>
          <w:color w:val="auto"/>
          <w:sz w:val="24"/>
          <w:szCs w:val="24"/>
        </w:rPr>
        <w:softHyphen/>
        <w:t>хо</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мо формировать и стимулировать стре</w:t>
      </w:r>
      <w:r w:rsidRPr="00F570AB">
        <w:rPr>
          <w:rFonts w:ascii="Times New Roman" w:hAnsi="Times New Roman" w:cs="Times New Roman"/>
          <w:color w:val="auto"/>
          <w:sz w:val="24"/>
          <w:szCs w:val="24"/>
        </w:rPr>
        <w:softHyphen/>
        <w:t>мление ре</w:t>
      </w:r>
      <w:r w:rsidRPr="00F570AB">
        <w:rPr>
          <w:rFonts w:ascii="Times New Roman" w:hAnsi="Times New Roman" w:cs="Times New Roman"/>
          <w:color w:val="auto"/>
          <w:sz w:val="24"/>
          <w:szCs w:val="24"/>
        </w:rPr>
        <w:softHyphen/>
        <w:t>бён</w:t>
      </w:r>
      <w:r w:rsidRPr="00F570AB">
        <w:rPr>
          <w:rFonts w:ascii="Times New Roman" w:hAnsi="Times New Roman" w:cs="Times New Roman"/>
          <w:color w:val="auto"/>
          <w:sz w:val="24"/>
          <w:szCs w:val="24"/>
        </w:rPr>
        <w:softHyphen/>
        <w:t>ка включиться в посильное решение про</w:t>
      </w:r>
      <w:r w:rsidRPr="00F570AB">
        <w:rPr>
          <w:rFonts w:ascii="Times New Roman" w:hAnsi="Times New Roman" w:cs="Times New Roman"/>
          <w:color w:val="auto"/>
          <w:sz w:val="24"/>
          <w:szCs w:val="24"/>
        </w:rPr>
        <w:softHyphen/>
        <w:t>блем школьного кол</w:t>
      </w:r>
      <w:r w:rsidRPr="00F570AB">
        <w:rPr>
          <w:rFonts w:ascii="Times New Roman" w:hAnsi="Times New Roman" w:cs="Times New Roman"/>
          <w:color w:val="auto"/>
          <w:sz w:val="24"/>
          <w:szCs w:val="24"/>
        </w:rPr>
        <w:softHyphen/>
        <w:t>лектива, своей семьи, села, го</w:t>
      </w:r>
      <w:r w:rsidRPr="00F570AB">
        <w:rPr>
          <w:rFonts w:ascii="Times New Roman" w:hAnsi="Times New Roman" w:cs="Times New Roman"/>
          <w:color w:val="auto"/>
          <w:sz w:val="24"/>
          <w:szCs w:val="24"/>
        </w:rPr>
        <w:softHyphen/>
        <w:t>рода, микрорайона, участвовать в со</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мес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ной общественно полезной деятельности детей и взрослых.</w:t>
      </w:r>
    </w:p>
    <w:p w:rsidR="005B5BE4" w:rsidRPr="00F570AB" w:rsidRDefault="005B5BE4" w:rsidP="00F570AB">
      <w:pPr>
        <w:widowControl w:val="0"/>
        <w:overflowPunct w:val="0"/>
        <w:autoSpaceDE w:val="0"/>
        <w:spacing w:after="0"/>
        <w:jc w:val="center"/>
        <w:rPr>
          <w:rFonts w:ascii="Times New Roman" w:hAnsi="Times New Roman" w:cs="Times New Roman"/>
          <w:b/>
          <w:bCs/>
          <w:i/>
          <w:iCs/>
          <w:color w:val="auto"/>
          <w:sz w:val="24"/>
          <w:szCs w:val="24"/>
        </w:rPr>
      </w:pPr>
      <w:r w:rsidRPr="00F570AB">
        <w:rPr>
          <w:rFonts w:ascii="Times New Roman" w:hAnsi="Times New Roman" w:cs="Times New Roman"/>
          <w:b/>
          <w:bCs/>
          <w:i/>
          <w:iCs/>
          <w:color w:val="auto"/>
          <w:sz w:val="24"/>
          <w:szCs w:val="24"/>
        </w:rPr>
        <w:t>Воспитание гражданственности, патриотизма, уважения</w:t>
      </w:r>
    </w:p>
    <w:p w:rsidR="005B5BE4" w:rsidRPr="00F570AB" w:rsidRDefault="005B5BE4" w:rsidP="00F570AB">
      <w:pPr>
        <w:widowControl w:val="0"/>
        <w:overflowPunct w:val="0"/>
        <w:autoSpaceDE w:val="0"/>
        <w:spacing w:after="0"/>
        <w:jc w:val="center"/>
        <w:rPr>
          <w:rFonts w:ascii="Times New Roman" w:hAnsi="Times New Roman" w:cs="Times New Roman"/>
          <w:b/>
          <w:iCs/>
          <w:color w:val="auto"/>
          <w:sz w:val="24"/>
          <w:szCs w:val="24"/>
        </w:rPr>
      </w:pPr>
      <w:r w:rsidRPr="00F570AB">
        <w:rPr>
          <w:rFonts w:ascii="Times New Roman" w:hAnsi="Times New Roman" w:cs="Times New Roman"/>
          <w:b/>
          <w:bCs/>
          <w:i/>
          <w:iCs/>
          <w:color w:val="auto"/>
          <w:sz w:val="24"/>
          <w:szCs w:val="24"/>
        </w:rPr>
        <w:t>к правам, свободам и обязанностям человека ―</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lang w:val="en-US"/>
        </w:rPr>
        <w:t>I</w:t>
      </w:r>
      <w:r w:rsidRPr="00F570AB">
        <w:rPr>
          <w:rFonts w:ascii="Times New Roman" w:hAnsi="Times New Roman" w:cs="Times New Roman"/>
          <w:b/>
          <w:iCs/>
          <w:color w:val="auto"/>
          <w:sz w:val="24"/>
          <w:szCs w:val="24"/>
        </w:rPr>
        <w:t xml:space="preserve"> класс-</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любовь к </w:t>
      </w:r>
      <w:proofErr w:type="gramStart"/>
      <w:r w:rsidRPr="00F570AB">
        <w:rPr>
          <w:rFonts w:ascii="Times New Roman" w:hAnsi="Times New Roman" w:cs="Times New Roman"/>
          <w:color w:val="auto"/>
          <w:sz w:val="24"/>
          <w:szCs w:val="24"/>
        </w:rPr>
        <w:t>близким</w:t>
      </w:r>
      <w:proofErr w:type="gramEnd"/>
      <w:r w:rsidRPr="00F570AB">
        <w:rPr>
          <w:rFonts w:ascii="Times New Roman" w:hAnsi="Times New Roman" w:cs="Times New Roman"/>
          <w:color w:val="auto"/>
          <w:sz w:val="24"/>
          <w:szCs w:val="24"/>
        </w:rPr>
        <w:t xml:space="preserve">, к своей школе, своему селу, городу, народу, России;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элементарные представления о своей «малой» Родине, ее людях, о ближайшем окружении и о себе;</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уважение к защитникам Родины;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F570AB">
        <w:rPr>
          <w:rFonts w:ascii="Times New Roman" w:hAnsi="Times New Roman" w:cs="Times New Roman"/>
          <w:color w:val="auto"/>
          <w:sz w:val="24"/>
          <w:szCs w:val="24"/>
        </w:rPr>
        <w:t>ии и её</w:t>
      </w:r>
      <w:proofErr w:type="gramEnd"/>
      <w:r w:rsidRPr="00F570AB">
        <w:rPr>
          <w:rFonts w:ascii="Times New Roman" w:hAnsi="Times New Roman" w:cs="Times New Roman"/>
          <w:color w:val="auto"/>
          <w:sz w:val="24"/>
          <w:szCs w:val="24"/>
        </w:rPr>
        <w:t xml:space="preserve"> народов;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умение отвечать за свои поступки;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F570AB" w:rsidRDefault="005B5BE4" w:rsidP="00F570AB">
      <w:pPr>
        <w:widowControl w:val="0"/>
        <w:overflowPunct w:val="0"/>
        <w:autoSpaceDE w:val="0"/>
        <w:spacing w:after="0"/>
        <w:jc w:val="center"/>
        <w:rPr>
          <w:rFonts w:ascii="Times New Roman" w:hAnsi="Times New Roman" w:cs="Times New Roman"/>
          <w:b/>
          <w:iCs/>
          <w:color w:val="auto"/>
          <w:sz w:val="24"/>
          <w:szCs w:val="24"/>
        </w:rPr>
      </w:pPr>
      <w:r w:rsidRPr="00F570AB">
        <w:rPr>
          <w:rFonts w:ascii="Times New Roman" w:hAnsi="Times New Roman" w:cs="Times New Roman"/>
          <w:b/>
          <w:bCs/>
          <w:i/>
          <w:iCs/>
          <w:color w:val="auto"/>
          <w:sz w:val="24"/>
          <w:szCs w:val="24"/>
        </w:rPr>
        <w:t>Воспитание нравственных чувств и этического сознания ―</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rPr>
        <w:t>1 класс-</w:t>
      </w:r>
      <w:proofErr w:type="gramStart"/>
      <w:r w:rsidRPr="00F570AB">
        <w:rPr>
          <w:rFonts w:ascii="Times New Roman" w:hAnsi="Times New Roman" w:cs="Times New Roman"/>
          <w:b/>
          <w:iCs/>
          <w:color w:val="auto"/>
          <w:sz w:val="24"/>
          <w:szCs w:val="24"/>
          <w:lang w:val="en-US"/>
        </w:rPr>
        <w:t>IV</w:t>
      </w:r>
      <w:proofErr w:type="gramEnd"/>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бережное, гуманное отношение ко всему живому;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представления о недопустимости плохих поступков;</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знание правил этики, культуры речи (о недопустимости грубого, не</w:t>
      </w:r>
      <w:r w:rsidRPr="00F570AB">
        <w:rPr>
          <w:rFonts w:ascii="Times New Roman" w:hAnsi="Times New Roman" w:cs="Times New Roman"/>
          <w:color w:val="auto"/>
          <w:sz w:val="24"/>
          <w:szCs w:val="24"/>
        </w:rPr>
        <w:softHyphen/>
        <w:t>ве</w:t>
      </w:r>
      <w:r w:rsidRPr="00F570AB">
        <w:rPr>
          <w:rFonts w:ascii="Times New Roman" w:hAnsi="Times New Roman" w:cs="Times New Roman"/>
          <w:color w:val="auto"/>
          <w:sz w:val="24"/>
          <w:szCs w:val="24"/>
        </w:rPr>
        <w:softHyphen/>
        <w:t>ж</w:t>
      </w:r>
      <w:r w:rsidRPr="00F570AB">
        <w:rPr>
          <w:rFonts w:ascii="Times New Roman" w:hAnsi="Times New Roman" w:cs="Times New Roman"/>
          <w:color w:val="auto"/>
          <w:sz w:val="24"/>
          <w:szCs w:val="24"/>
        </w:rPr>
        <w:softHyphen/>
        <w:t>ли</w:t>
      </w:r>
      <w:r w:rsidRPr="00F570AB">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F570AB" w:rsidRDefault="005B5BE4" w:rsidP="00F570AB">
      <w:pPr>
        <w:widowControl w:val="0"/>
        <w:overflowPunct w:val="0"/>
        <w:autoSpaceDE w:val="0"/>
        <w:spacing w:after="0"/>
        <w:jc w:val="center"/>
        <w:rPr>
          <w:rFonts w:ascii="Times New Roman" w:hAnsi="Times New Roman" w:cs="Times New Roman"/>
          <w:b/>
          <w:iCs/>
          <w:color w:val="auto"/>
          <w:sz w:val="24"/>
          <w:szCs w:val="24"/>
        </w:rPr>
      </w:pPr>
      <w:r w:rsidRPr="00F570AB">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lang w:val="en-US"/>
        </w:rPr>
        <w:t>I</w:t>
      </w:r>
      <w:r w:rsidRPr="00F570AB">
        <w:rPr>
          <w:rFonts w:ascii="Times New Roman" w:hAnsi="Times New Roman" w:cs="Times New Roman"/>
          <w:b/>
          <w:iCs/>
          <w:color w:val="auto"/>
          <w:sz w:val="24"/>
          <w:szCs w:val="24"/>
        </w:rPr>
        <w:t xml:space="preserve"> класс-</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соблюдение порядка на рабочем месте. </w:t>
      </w:r>
    </w:p>
    <w:p w:rsidR="005B5BE4" w:rsidRPr="00F570AB" w:rsidRDefault="005B5BE4" w:rsidP="00F570AB">
      <w:pPr>
        <w:widowControl w:val="0"/>
        <w:overflowPunct w:val="0"/>
        <w:autoSpaceDE w:val="0"/>
        <w:spacing w:after="0"/>
        <w:ind w:firstLine="709"/>
        <w:jc w:val="center"/>
        <w:rPr>
          <w:rFonts w:ascii="Times New Roman" w:hAnsi="Times New Roman" w:cs="Times New Roman"/>
          <w:b/>
          <w:iCs/>
          <w:color w:val="auto"/>
          <w:sz w:val="24"/>
          <w:szCs w:val="24"/>
        </w:rPr>
      </w:pPr>
      <w:r w:rsidRPr="00F570AB">
        <w:rPr>
          <w:rFonts w:ascii="Times New Roman" w:hAnsi="Times New Roman" w:cs="Times New Roman"/>
          <w:b/>
          <w:bCs/>
          <w:i/>
          <w:iCs/>
          <w:color w:val="auto"/>
          <w:sz w:val="24"/>
          <w:szCs w:val="24"/>
        </w:rPr>
        <w:t xml:space="preserve">Воспитание ценностного отношения к </w:t>
      </w:r>
      <w:proofErr w:type="gramStart"/>
      <w:r w:rsidRPr="00F570AB">
        <w:rPr>
          <w:rFonts w:ascii="Times New Roman" w:hAnsi="Times New Roman" w:cs="Times New Roman"/>
          <w:b/>
          <w:bCs/>
          <w:i/>
          <w:iCs/>
          <w:color w:val="auto"/>
          <w:sz w:val="24"/>
          <w:szCs w:val="24"/>
        </w:rPr>
        <w:t>прекрасному</w:t>
      </w:r>
      <w:proofErr w:type="gramEnd"/>
      <w:r w:rsidRPr="00F570AB">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5B5BE4" w:rsidRPr="00F570AB" w:rsidRDefault="005B5BE4" w:rsidP="00F570AB">
      <w:pPr>
        <w:widowControl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lang w:val="en-US"/>
        </w:rPr>
        <w:t>I</w:t>
      </w:r>
      <w:r w:rsidRPr="00F570AB">
        <w:rPr>
          <w:rFonts w:ascii="Times New Roman" w:hAnsi="Times New Roman" w:cs="Times New Roman"/>
          <w:b/>
          <w:iCs/>
          <w:color w:val="auto"/>
          <w:sz w:val="24"/>
          <w:szCs w:val="24"/>
        </w:rPr>
        <w:t xml:space="preserve"> класс-</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различение </w:t>
      </w:r>
      <w:proofErr w:type="gramStart"/>
      <w:r w:rsidRPr="00F570AB">
        <w:rPr>
          <w:rFonts w:ascii="Times New Roman" w:hAnsi="Times New Roman" w:cs="Times New Roman"/>
          <w:color w:val="auto"/>
          <w:sz w:val="24"/>
          <w:szCs w:val="24"/>
        </w:rPr>
        <w:t>красивого</w:t>
      </w:r>
      <w:proofErr w:type="gramEnd"/>
      <w:r w:rsidRPr="00F570AB">
        <w:rPr>
          <w:rFonts w:ascii="Times New Roman" w:hAnsi="Times New Roman" w:cs="Times New Roman"/>
          <w:color w:val="auto"/>
          <w:sz w:val="24"/>
          <w:szCs w:val="24"/>
        </w:rPr>
        <w:t xml:space="preserve"> и некрасивого, прекрасного и безобразного;</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формирование элементарных представлений о красоте;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формирование умения видеть красоту природы и человека;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интерес к продуктам художественного творчества;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F570AB" w:rsidRDefault="005B5BE4" w:rsidP="00F570AB">
      <w:pPr>
        <w:widowControl w:val="0"/>
        <w:overflowPunct w:val="0"/>
        <w:autoSpaceDE w:val="0"/>
        <w:spacing w:after="0"/>
        <w:ind w:firstLine="709"/>
        <w:jc w:val="center"/>
        <w:rPr>
          <w:rFonts w:ascii="Times New Roman" w:hAnsi="Times New Roman" w:cs="Times New Roman"/>
          <w:b/>
          <w:bCs/>
          <w:color w:val="auto"/>
          <w:sz w:val="24"/>
          <w:szCs w:val="24"/>
        </w:rPr>
      </w:pPr>
      <w:r w:rsidRPr="00F570AB">
        <w:rPr>
          <w:rFonts w:ascii="Times New Roman" w:hAnsi="Times New Roman" w:cs="Times New Roman"/>
          <w:b/>
          <w:bCs/>
          <w:color w:val="auto"/>
          <w:sz w:val="24"/>
          <w:szCs w:val="24"/>
        </w:rPr>
        <w:t>Условия реализации основных направлений</w:t>
      </w:r>
    </w:p>
    <w:p w:rsidR="005B5BE4" w:rsidRPr="00F570AB" w:rsidRDefault="005B5BE4" w:rsidP="00F570AB">
      <w:pPr>
        <w:widowControl w:val="0"/>
        <w:overflowPunct w:val="0"/>
        <w:autoSpaceDE w:val="0"/>
        <w:spacing w:after="0"/>
        <w:ind w:firstLine="709"/>
        <w:jc w:val="center"/>
        <w:rPr>
          <w:rFonts w:ascii="Times New Roman" w:hAnsi="Times New Roman" w:cs="Times New Roman"/>
          <w:bCs/>
          <w:color w:val="auto"/>
          <w:sz w:val="24"/>
          <w:szCs w:val="24"/>
        </w:rPr>
      </w:pPr>
      <w:r w:rsidRPr="00F570AB">
        <w:rPr>
          <w:rFonts w:ascii="Times New Roman" w:hAnsi="Times New Roman" w:cs="Times New Roman"/>
          <w:b/>
          <w:bCs/>
          <w:color w:val="auto"/>
          <w:sz w:val="24"/>
          <w:szCs w:val="24"/>
        </w:rPr>
        <w:t xml:space="preserve">духовно-нравственного развития </w:t>
      </w:r>
      <w:proofErr w:type="gramStart"/>
      <w:r w:rsidRPr="00F570AB">
        <w:rPr>
          <w:rFonts w:ascii="Times New Roman" w:hAnsi="Times New Roman" w:cs="Times New Roman"/>
          <w:b/>
          <w:bCs/>
          <w:color w:val="auto"/>
          <w:sz w:val="24"/>
          <w:szCs w:val="24"/>
        </w:rPr>
        <w:t>обучающихся</w:t>
      </w:r>
      <w:proofErr w:type="gramEnd"/>
      <w:r w:rsidRPr="00F570AB">
        <w:rPr>
          <w:rFonts w:ascii="Times New Roman" w:hAnsi="Times New Roman" w:cs="Times New Roman"/>
          <w:b/>
          <w:bCs/>
          <w:color w:val="auto"/>
          <w:sz w:val="24"/>
          <w:szCs w:val="24"/>
        </w:rPr>
        <w:t xml:space="preserve"> с умственной отсталостью </w:t>
      </w:r>
      <w:r w:rsidRPr="00F570AB">
        <w:rPr>
          <w:rFonts w:ascii="Times New Roman" w:hAnsi="Times New Roman" w:cs="Times New Roman"/>
          <w:b/>
          <w:color w:val="auto"/>
          <w:sz w:val="24"/>
          <w:szCs w:val="24"/>
        </w:rPr>
        <w:lastRenderedPageBreak/>
        <w:t>(интеллектуальными нарушениями)</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bCs/>
          <w:color w:val="auto"/>
          <w:sz w:val="24"/>
          <w:szCs w:val="24"/>
        </w:rPr>
        <w:t>Направления коррекционно-воспитательной работы по духовно-н</w:t>
      </w:r>
      <w:r w:rsidRPr="00F570AB">
        <w:rPr>
          <w:rFonts w:ascii="Times New Roman" w:hAnsi="Times New Roman" w:cs="Times New Roman"/>
          <w:color w:val="auto"/>
          <w:sz w:val="24"/>
          <w:szCs w:val="24"/>
        </w:rPr>
        <w:t>равственному раз</w:t>
      </w:r>
      <w:r w:rsidRPr="00F570AB">
        <w:rPr>
          <w:rFonts w:ascii="Times New Roman" w:hAnsi="Times New Roman" w:cs="Times New Roman"/>
          <w:color w:val="auto"/>
          <w:sz w:val="24"/>
          <w:szCs w:val="24"/>
        </w:rPr>
        <w:softHyphen/>
        <w:t>ви</w:t>
      </w:r>
      <w:r w:rsidRPr="00F570AB">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F570AB">
        <w:rPr>
          <w:rFonts w:ascii="Times New Roman" w:hAnsi="Times New Roman" w:cs="Times New Roman"/>
          <w:bCs/>
          <w:color w:val="auto"/>
          <w:sz w:val="24"/>
          <w:szCs w:val="24"/>
        </w:rPr>
        <w:t>ре</w:t>
      </w:r>
      <w:r w:rsidRPr="00F570AB">
        <w:rPr>
          <w:rFonts w:ascii="Times New Roman" w:hAnsi="Times New Roman" w:cs="Times New Roman"/>
          <w:bCs/>
          <w:color w:val="auto"/>
          <w:sz w:val="24"/>
          <w:szCs w:val="24"/>
        </w:rPr>
        <w:softHyphen/>
        <w:t>а</w:t>
      </w:r>
      <w:r w:rsidRPr="00F570AB">
        <w:rPr>
          <w:rFonts w:ascii="Times New Roman" w:hAnsi="Times New Roman" w:cs="Times New Roman"/>
          <w:bCs/>
          <w:color w:val="auto"/>
          <w:sz w:val="24"/>
          <w:szCs w:val="24"/>
        </w:rPr>
        <w:softHyphen/>
        <w:t>ли</w:t>
      </w:r>
      <w:r w:rsidRPr="00F570AB">
        <w:rPr>
          <w:rFonts w:ascii="Times New Roman" w:hAnsi="Times New Roman" w:cs="Times New Roman"/>
          <w:bCs/>
          <w:color w:val="auto"/>
          <w:sz w:val="24"/>
          <w:szCs w:val="24"/>
        </w:rPr>
        <w:softHyphen/>
        <w:t xml:space="preserve">зуются как во внеурочной деятельности, так и в процессе </w:t>
      </w:r>
      <w:r w:rsidRPr="00F570AB">
        <w:rPr>
          <w:rFonts w:ascii="Times New Roman" w:hAnsi="Times New Roman" w:cs="Times New Roman"/>
          <w:color w:val="auto"/>
          <w:sz w:val="24"/>
          <w:szCs w:val="24"/>
        </w:rPr>
        <w:t>изучения всех учебных пред</w:t>
      </w:r>
      <w:r w:rsidRPr="00F570AB">
        <w:rPr>
          <w:rFonts w:ascii="Times New Roman" w:hAnsi="Times New Roman" w:cs="Times New Roman"/>
          <w:color w:val="auto"/>
          <w:sz w:val="24"/>
          <w:szCs w:val="24"/>
        </w:rPr>
        <w:softHyphen/>
        <w:t>ме</w:t>
      </w:r>
      <w:r w:rsidRPr="00F570AB">
        <w:rPr>
          <w:rFonts w:ascii="Times New Roman" w:hAnsi="Times New Roman" w:cs="Times New Roman"/>
          <w:color w:val="auto"/>
          <w:sz w:val="24"/>
          <w:szCs w:val="24"/>
        </w:rPr>
        <w:softHyphen/>
        <w:t xml:space="preserve">тов.  </w:t>
      </w:r>
    </w:p>
    <w:p w:rsidR="005B5BE4" w:rsidRPr="00F570AB" w:rsidRDefault="005B5BE4" w:rsidP="00F570AB">
      <w:pPr>
        <w:widowControl w:val="0"/>
        <w:overflowPunct w:val="0"/>
        <w:autoSpaceDE w:val="0"/>
        <w:spacing w:after="0"/>
        <w:ind w:firstLine="709"/>
        <w:jc w:val="both"/>
        <w:rPr>
          <w:rFonts w:ascii="Times New Roman" w:hAnsi="Times New Roman" w:cs="Times New Roman"/>
          <w:b/>
          <w:bCs/>
          <w:i/>
          <w:color w:val="auto"/>
          <w:sz w:val="24"/>
          <w:szCs w:val="24"/>
        </w:rPr>
      </w:pPr>
      <w:r w:rsidRPr="00F570AB">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F570AB">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F570AB">
        <w:rPr>
          <w:rFonts w:ascii="Times New Roman" w:hAnsi="Times New Roman" w:cs="Times New Roman"/>
          <w:color w:val="auto"/>
          <w:sz w:val="24"/>
          <w:szCs w:val="24"/>
        </w:rPr>
        <w:softHyphen/>
        <w:t>ду</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F570AB" w:rsidRDefault="005B5BE4" w:rsidP="00F570AB">
      <w:pPr>
        <w:widowControl w:val="0"/>
        <w:suppressAutoHyphens w:val="0"/>
        <w:overflowPunct w:val="0"/>
        <w:autoSpaceDE w:val="0"/>
        <w:spacing w:after="0"/>
        <w:jc w:val="center"/>
        <w:rPr>
          <w:rFonts w:ascii="Times New Roman" w:hAnsi="Times New Roman" w:cs="Times New Roman"/>
          <w:b/>
          <w:bCs/>
          <w:i/>
          <w:color w:val="auto"/>
          <w:sz w:val="24"/>
          <w:szCs w:val="24"/>
        </w:rPr>
      </w:pPr>
      <w:r w:rsidRPr="00F570AB">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F570AB" w:rsidRDefault="005B5BE4" w:rsidP="00F570AB">
      <w:pPr>
        <w:widowControl w:val="0"/>
        <w:suppressAutoHyphens w:val="0"/>
        <w:overflowPunct w:val="0"/>
        <w:autoSpaceDE w:val="0"/>
        <w:spacing w:after="0"/>
        <w:jc w:val="center"/>
        <w:rPr>
          <w:rFonts w:ascii="Times New Roman" w:hAnsi="Times New Roman" w:cs="Times New Roman"/>
          <w:color w:val="auto"/>
          <w:sz w:val="24"/>
          <w:szCs w:val="24"/>
        </w:rPr>
      </w:pPr>
      <w:r w:rsidRPr="00F570AB">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F570AB">
        <w:rPr>
          <w:rFonts w:ascii="Times New Roman" w:hAnsi="Times New Roman" w:cs="Times New Roman"/>
          <w:b/>
          <w:bCs/>
          <w:i/>
          <w:color w:val="auto"/>
          <w:sz w:val="24"/>
          <w:szCs w:val="24"/>
        </w:rPr>
        <w:t>обучающихся</w:t>
      </w:r>
      <w:proofErr w:type="gramEnd"/>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Духовно-нравственное развитие </w:t>
      </w:r>
      <w:proofErr w:type="gramStart"/>
      <w:r w:rsidRPr="00F570AB">
        <w:rPr>
          <w:rFonts w:ascii="Times New Roman" w:hAnsi="Times New Roman" w:cs="Times New Roman"/>
          <w:color w:val="auto"/>
          <w:sz w:val="24"/>
          <w:szCs w:val="24"/>
        </w:rPr>
        <w:t>обучающихся</w:t>
      </w:r>
      <w:proofErr w:type="gramEnd"/>
      <w:r w:rsidRPr="00F570AB">
        <w:rPr>
          <w:rFonts w:ascii="Times New Roman" w:hAnsi="Times New Roman" w:cs="Times New Roman"/>
          <w:color w:val="auto"/>
          <w:sz w:val="24"/>
          <w:szCs w:val="24"/>
        </w:rPr>
        <w:t xml:space="preserve"> с умственной отсталостью (инте</w:t>
      </w:r>
      <w:r w:rsidRPr="00F570AB">
        <w:rPr>
          <w:rFonts w:ascii="Times New Roman" w:hAnsi="Times New Roman" w:cs="Times New Roman"/>
          <w:color w:val="auto"/>
          <w:sz w:val="24"/>
          <w:szCs w:val="24"/>
        </w:rPr>
        <w:softHyphen/>
        <w:t>л</w:t>
      </w:r>
      <w:r w:rsidRPr="00F570AB">
        <w:rPr>
          <w:rFonts w:ascii="Times New Roman" w:hAnsi="Times New Roman" w:cs="Times New Roman"/>
          <w:color w:val="auto"/>
          <w:sz w:val="24"/>
          <w:szCs w:val="24"/>
        </w:rPr>
        <w:softHyphen/>
        <w:t>ле</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туальными нарушениями) осу</w:t>
      </w:r>
      <w:r w:rsidRPr="00F570AB">
        <w:rPr>
          <w:rFonts w:ascii="Times New Roman" w:hAnsi="Times New Roman" w:cs="Times New Roman"/>
          <w:color w:val="auto"/>
          <w:sz w:val="24"/>
          <w:szCs w:val="24"/>
        </w:rPr>
        <w:softHyphen/>
        <w:t>ще</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ля</w:t>
      </w:r>
      <w:r w:rsidRPr="00F570AB">
        <w:rPr>
          <w:rFonts w:ascii="Times New Roman" w:hAnsi="Times New Roman" w:cs="Times New Roman"/>
          <w:color w:val="auto"/>
          <w:sz w:val="24"/>
          <w:szCs w:val="24"/>
        </w:rPr>
        <w:softHyphen/>
        <w:t>ют</w:t>
      </w:r>
      <w:r w:rsidRPr="00F570AB">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F570AB">
        <w:rPr>
          <w:rFonts w:ascii="Times New Roman" w:hAnsi="Times New Roman" w:cs="Times New Roman"/>
          <w:color w:val="auto"/>
          <w:sz w:val="24"/>
          <w:szCs w:val="24"/>
        </w:rPr>
        <w:softHyphen/>
        <w:t>га</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зации и семьи имеет решающее значение для осуществления духовно-нра</w:t>
      </w:r>
      <w:r w:rsidRPr="00F570AB">
        <w:rPr>
          <w:rFonts w:ascii="Times New Roman" w:hAnsi="Times New Roman" w:cs="Times New Roman"/>
          <w:color w:val="auto"/>
          <w:sz w:val="24"/>
          <w:szCs w:val="24"/>
        </w:rPr>
        <w:softHyphen/>
        <w:t>в</w:t>
      </w:r>
      <w:r w:rsidRPr="00F570AB">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ци</w:t>
      </w:r>
      <w:r w:rsidRPr="00F570AB">
        <w:rPr>
          <w:rFonts w:ascii="Times New Roman" w:hAnsi="Times New Roman" w:cs="Times New Roman"/>
          <w:color w:val="auto"/>
          <w:sz w:val="24"/>
          <w:szCs w:val="24"/>
        </w:rPr>
        <w:softHyphen/>
        <w:t>он</w:t>
      </w:r>
      <w:r w:rsidRPr="00F570AB">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F570AB">
        <w:rPr>
          <w:rFonts w:ascii="Times New Roman" w:hAnsi="Times New Roman" w:cs="Times New Roman"/>
          <w:color w:val="auto"/>
          <w:sz w:val="24"/>
          <w:szCs w:val="24"/>
        </w:rPr>
        <w:softHyphen/>
        <w:t>туры и спорта.</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F570AB">
        <w:rPr>
          <w:rFonts w:ascii="Times New Roman" w:hAnsi="Times New Roman" w:cs="Times New Roman"/>
          <w:color w:val="auto"/>
          <w:sz w:val="24"/>
          <w:szCs w:val="24"/>
        </w:rPr>
        <w:softHyphen/>
        <w:t>и</w:t>
      </w:r>
      <w:r w:rsidRPr="00F570AB">
        <w:rPr>
          <w:rFonts w:ascii="Times New Roman" w:hAnsi="Times New Roman" w:cs="Times New Roman"/>
          <w:color w:val="auto"/>
          <w:sz w:val="24"/>
          <w:szCs w:val="24"/>
        </w:rPr>
        <w:softHyphen/>
        <w:t>мо</w:t>
      </w:r>
      <w:r w:rsidRPr="00F570AB">
        <w:rPr>
          <w:rFonts w:ascii="Times New Roman" w:hAnsi="Times New Roman" w:cs="Times New Roman"/>
          <w:color w:val="auto"/>
          <w:sz w:val="24"/>
          <w:szCs w:val="24"/>
        </w:rPr>
        <w:softHyphen/>
        <w:t>действия различных социальных субъектов при ведущей роли пе</w:t>
      </w:r>
      <w:r w:rsidRPr="00F570AB">
        <w:rPr>
          <w:rFonts w:ascii="Times New Roman" w:hAnsi="Times New Roman" w:cs="Times New Roman"/>
          <w:color w:val="auto"/>
          <w:sz w:val="24"/>
          <w:szCs w:val="24"/>
        </w:rPr>
        <w:softHyphen/>
        <w:t>да</w:t>
      </w:r>
      <w:r w:rsidRPr="00F570AB">
        <w:rPr>
          <w:rFonts w:ascii="Times New Roman" w:hAnsi="Times New Roman" w:cs="Times New Roman"/>
          <w:color w:val="auto"/>
          <w:sz w:val="24"/>
          <w:szCs w:val="24"/>
        </w:rPr>
        <w:softHyphen/>
        <w:t>го</w:t>
      </w:r>
      <w:r w:rsidRPr="00F570AB">
        <w:rPr>
          <w:rFonts w:ascii="Times New Roman" w:hAnsi="Times New Roman" w:cs="Times New Roman"/>
          <w:color w:val="auto"/>
          <w:sz w:val="24"/>
          <w:szCs w:val="24"/>
        </w:rPr>
        <w:softHyphen/>
        <w:t>ги</w:t>
      </w:r>
      <w:r w:rsidRPr="00F570AB">
        <w:rPr>
          <w:rFonts w:ascii="Times New Roman" w:hAnsi="Times New Roman" w:cs="Times New Roman"/>
          <w:color w:val="auto"/>
          <w:sz w:val="24"/>
          <w:szCs w:val="24"/>
        </w:rPr>
        <w:softHyphen/>
        <w:t>ческого коллектива общеобразовательной организации.</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F570AB">
        <w:rPr>
          <w:rFonts w:ascii="Times New Roman" w:hAnsi="Times New Roman" w:cs="Times New Roman"/>
          <w:color w:val="auto"/>
          <w:sz w:val="24"/>
          <w:szCs w:val="24"/>
        </w:rPr>
        <w:softHyphen/>
        <w:t>ча</w:t>
      </w:r>
      <w:r w:rsidRPr="00F570AB">
        <w:rPr>
          <w:rFonts w:ascii="Times New Roman" w:hAnsi="Times New Roman" w:cs="Times New Roman"/>
          <w:color w:val="auto"/>
          <w:sz w:val="24"/>
          <w:szCs w:val="24"/>
        </w:rPr>
        <w:softHyphen/>
        <w:t>ющихся Организация может взаимодействовать, в том числе на си</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тем</w:t>
      </w:r>
      <w:r w:rsidRPr="00F570AB">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за</w:t>
      </w:r>
      <w:r w:rsidRPr="00F570AB">
        <w:rPr>
          <w:rFonts w:ascii="Times New Roman" w:hAnsi="Times New Roman" w:cs="Times New Roman"/>
          <w:color w:val="auto"/>
          <w:sz w:val="24"/>
          <w:szCs w:val="24"/>
        </w:rPr>
        <w:softHyphen/>
        <w:t>циями и объединениям</w:t>
      </w:r>
      <w:r w:rsidR="000E2CBA" w:rsidRPr="00F570AB">
        <w:rPr>
          <w:rFonts w:ascii="Times New Roman" w:hAnsi="Times New Roman" w:cs="Times New Roman"/>
          <w:color w:val="auto"/>
          <w:sz w:val="24"/>
          <w:szCs w:val="24"/>
        </w:rPr>
        <w:t>и граждан ― с патриотичес</w:t>
      </w:r>
      <w:r w:rsidRPr="00F570AB">
        <w:rPr>
          <w:rFonts w:ascii="Times New Roman" w:hAnsi="Times New Roman" w:cs="Times New Roman"/>
          <w:color w:val="auto"/>
          <w:sz w:val="24"/>
          <w:szCs w:val="24"/>
        </w:rPr>
        <w:t>кой, культурной, экологической и иной направленностью, детско-юно</w:t>
      </w:r>
      <w:r w:rsidRPr="00F570AB">
        <w:rPr>
          <w:rFonts w:ascii="Times New Roman" w:hAnsi="Times New Roman" w:cs="Times New Roman"/>
          <w:color w:val="auto"/>
          <w:sz w:val="24"/>
          <w:szCs w:val="24"/>
        </w:rPr>
        <w:softHyphen/>
        <w:t>ше</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ки</w:t>
      </w:r>
      <w:r w:rsidRPr="00F570AB">
        <w:rPr>
          <w:rFonts w:ascii="Times New Roman" w:hAnsi="Times New Roman" w:cs="Times New Roman"/>
          <w:color w:val="auto"/>
          <w:sz w:val="24"/>
          <w:szCs w:val="24"/>
        </w:rPr>
        <w:softHyphen/>
        <w:t>ми и молодёжными движениями, организациями, объединениями, раз</w:t>
      </w:r>
      <w:r w:rsidRPr="00F570AB">
        <w:rPr>
          <w:rFonts w:ascii="Times New Roman" w:hAnsi="Times New Roman" w:cs="Times New Roman"/>
          <w:color w:val="auto"/>
          <w:sz w:val="24"/>
          <w:szCs w:val="24"/>
        </w:rPr>
        <w:softHyphen/>
        <w:t>де</w:t>
      </w:r>
      <w:r w:rsidRPr="00F570AB">
        <w:rPr>
          <w:rFonts w:ascii="Times New Roman" w:hAnsi="Times New Roman" w:cs="Times New Roman"/>
          <w:color w:val="auto"/>
          <w:sz w:val="24"/>
          <w:szCs w:val="24"/>
        </w:rPr>
        <w:softHyphen/>
        <w:t>ля</w:t>
      </w:r>
      <w:r w:rsidRPr="00F570AB">
        <w:rPr>
          <w:rFonts w:ascii="Times New Roman" w:hAnsi="Times New Roman" w:cs="Times New Roman"/>
          <w:color w:val="auto"/>
          <w:sz w:val="24"/>
          <w:szCs w:val="24"/>
        </w:rPr>
        <w:softHyphen/>
        <w:t>ю</w:t>
      </w:r>
      <w:r w:rsidRPr="00F570AB">
        <w:rPr>
          <w:rFonts w:ascii="Times New Roman" w:hAnsi="Times New Roman" w:cs="Times New Roman"/>
          <w:color w:val="auto"/>
          <w:sz w:val="24"/>
          <w:szCs w:val="24"/>
        </w:rPr>
        <w:softHyphen/>
        <w:t>щи</w:t>
      </w:r>
      <w:r w:rsidRPr="00F570AB">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участие представителей общественных организаций и объединений, а так</w:t>
      </w:r>
      <w:r w:rsidRPr="00F570AB">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F570AB">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F570AB" w:rsidRDefault="005B5BE4" w:rsidP="00F570AB">
      <w:pPr>
        <w:widowControl w:val="0"/>
        <w:tabs>
          <w:tab w:val="left" w:pos="900"/>
        </w:tabs>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F570AB">
        <w:rPr>
          <w:rFonts w:ascii="Times New Roman" w:hAnsi="Times New Roman" w:cs="Times New Roman"/>
          <w:color w:val="auto"/>
          <w:sz w:val="24"/>
          <w:szCs w:val="24"/>
        </w:rPr>
        <w:t>обучающимися</w:t>
      </w:r>
      <w:proofErr w:type="gramEnd"/>
      <w:r w:rsidRPr="00F570AB">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F570AB" w:rsidRDefault="005B5BE4" w:rsidP="00F570AB">
      <w:pPr>
        <w:widowControl w:val="0"/>
        <w:tabs>
          <w:tab w:val="left" w:pos="900"/>
        </w:tabs>
        <w:suppressAutoHyphens w:val="0"/>
        <w:overflowPunct w:val="0"/>
        <w:autoSpaceDE w:val="0"/>
        <w:spacing w:after="0"/>
        <w:ind w:firstLine="709"/>
        <w:jc w:val="both"/>
        <w:rPr>
          <w:rFonts w:ascii="Times New Roman" w:hAnsi="Times New Roman" w:cs="Times New Roman"/>
          <w:b/>
          <w:bCs/>
          <w:i/>
          <w:color w:val="auto"/>
          <w:sz w:val="24"/>
          <w:szCs w:val="24"/>
        </w:rPr>
      </w:pPr>
      <w:r w:rsidRPr="00F570AB">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F570AB" w:rsidRDefault="00782A04" w:rsidP="00F570AB">
      <w:pPr>
        <w:widowControl w:val="0"/>
        <w:overflowPunct w:val="0"/>
        <w:autoSpaceDE w:val="0"/>
        <w:spacing w:after="0"/>
        <w:jc w:val="center"/>
        <w:rPr>
          <w:rFonts w:ascii="Times New Roman" w:hAnsi="Times New Roman" w:cs="Times New Roman"/>
          <w:b/>
          <w:bCs/>
          <w:i/>
          <w:color w:val="auto"/>
          <w:sz w:val="24"/>
          <w:szCs w:val="24"/>
        </w:rPr>
      </w:pPr>
      <w:r>
        <w:rPr>
          <w:rFonts w:ascii="Times New Roman" w:hAnsi="Times New Roman" w:cs="Times New Roman"/>
          <w:b/>
          <w:bCs/>
          <w:i/>
          <w:color w:val="auto"/>
          <w:sz w:val="24"/>
          <w:szCs w:val="24"/>
        </w:rPr>
        <w:t xml:space="preserve"> 2. </w:t>
      </w:r>
      <w:r w:rsidR="005B5BE4" w:rsidRPr="00F570AB">
        <w:rPr>
          <w:rFonts w:ascii="Times New Roman" w:hAnsi="Times New Roman" w:cs="Times New Roman"/>
          <w:b/>
          <w:bCs/>
          <w:i/>
          <w:color w:val="auto"/>
          <w:sz w:val="24"/>
          <w:szCs w:val="24"/>
        </w:rPr>
        <w:t>Повышение педагогической культуры родителей</w:t>
      </w:r>
    </w:p>
    <w:p w:rsidR="005B5BE4" w:rsidRPr="00F570AB" w:rsidRDefault="005B5BE4" w:rsidP="00F570AB">
      <w:pPr>
        <w:widowControl w:val="0"/>
        <w:overflowPunct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bCs/>
          <w:i/>
          <w:color w:val="auto"/>
          <w:sz w:val="24"/>
          <w:szCs w:val="24"/>
        </w:rPr>
        <w:t>(законных представителей) обучающихся</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w:t>
      </w:r>
      <w:r w:rsidRPr="00F570AB">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F570AB">
        <w:rPr>
          <w:rFonts w:ascii="Times New Roman" w:hAnsi="Times New Roman" w:cs="Times New Roman"/>
          <w:color w:val="auto"/>
          <w:sz w:val="24"/>
          <w:szCs w:val="24"/>
        </w:rPr>
        <w:softHyphen/>
        <w:t>к</w:t>
      </w:r>
      <w:r w:rsidRPr="00F570AB">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те</w:t>
      </w:r>
      <w:r w:rsidRPr="00F570AB">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F570AB">
        <w:rPr>
          <w:rFonts w:ascii="Times New Roman" w:hAnsi="Times New Roman" w:cs="Times New Roman"/>
          <w:color w:val="auto"/>
          <w:sz w:val="24"/>
          <w:szCs w:val="24"/>
        </w:rPr>
        <w:softHyphen/>
        <w:t>а</w:t>
      </w:r>
      <w:r w:rsidRPr="00F570AB">
        <w:rPr>
          <w:rFonts w:ascii="Times New Roman" w:hAnsi="Times New Roman" w:cs="Times New Roman"/>
          <w:color w:val="auto"/>
          <w:sz w:val="24"/>
          <w:szCs w:val="24"/>
        </w:rPr>
        <w:softHyphen/>
        <w:t>ли</w:t>
      </w:r>
      <w:r w:rsidRPr="00F570AB">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lastRenderedPageBreak/>
        <w:t>Система работы общеобразовательной организации по повышению пе</w:t>
      </w:r>
      <w:r w:rsidRPr="00F570AB">
        <w:rPr>
          <w:rFonts w:ascii="Times New Roman" w:hAnsi="Times New Roman" w:cs="Times New Roman"/>
          <w:color w:val="auto"/>
          <w:sz w:val="24"/>
          <w:szCs w:val="24"/>
        </w:rPr>
        <w:softHyphen/>
        <w:t>да</w:t>
      </w:r>
      <w:r w:rsidRPr="00F570AB">
        <w:rPr>
          <w:rFonts w:ascii="Times New Roman" w:hAnsi="Times New Roman" w:cs="Times New Roman"/>
          <w:color w:val="auto"/>
          <w:sz w:val="24"/>
          <w:szCs w:val="24"/>
        </w:rPr>
        <w:softHyphen/>
        <w:t>го</w:t>
      </w:r>
      <w:r w:rsidRPr="00F570AB">
        <w:rPr>
          <w:rFonts w:ascii="Times New Roman" w:hAnsi="Times New Roman" w:cs="Times New Roman"/>
          <w:color w:val="auto"/>
          <w:sz w:val="24"/>
          <w:szCs w:val="24"/>
        </w:rPr>
        <w:softHyphen/>
        <w:t>ги</w:t>
      </w:r>
      <w:r w:rsidRPr="00F570AB">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F570AB">
        <w:rPr>
          <w:rFonts w:ascii="Times New Roman" w:hAnsi="Times New Roman" w:cs="Times New Roman"/>
          <w:color w:val="auto"/>
          <w:sz w:val="24"/>
          <w:szCs w:val="24"/>
        </w:rPr>
        <w:softHyphen/>
        <w:t>н</w:t>
      </w:r>
      <w:r w:rsidRPr="00F570AB">
        <w:rPr>
          <w:rFonts w:ascii="Times New Roman" w:hAnsi="Times New Roman" w:cs="Times New Roman"/>
          <w:color w:val="auto"/>
          <w:sz w:val="24"/>
          <w:szCs w:val="24"/>
        </w:rPr>
        <w:softHyphen/>
        <w:t>ци</w:t>
      </w:r>
      <w:r w:rsidRPr="00F570AB">
        <w:rPr>
          <w:rFonts w:ascii="Times New Roman" w:hAnsi="Times New Roman" w:cs="Times New Roman"/>
          <w:color w:val="auto"/>
          <w:sz w:val="24"/>
          <w:szCs w:val="24"/>
        </w:rPr>
        <w:softHyphen/>
        <w:t>пах:</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опора на положительный опыт семейного воспитания.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F570AB">
        <w:rPr>
          <w:rFonts w:ascii="Times New Roman" w:hAnsi="Times New Roman" w:cs="Times New Roman"/>
          <w:color w:val="auto"/>
          <w:sz w:val="24"/>
          <w:szCs w:val="24"/>
        </w:rPr>
        <w:t>с</w:t>
      </w:r>
      <w:proofErr w:type="gramEnd"/>
      <w:r w:rsidRPr="00F570AB">
        <w:rPr>
          <w:rFonts w:ascii="Times New Roman" w:hAnsi="Times New Roman" w:cs="Times New Roman"/>
          <w:color w:val="auto"/>
          <w:sz w:val="24"/>
          <w:szCs w:val="24"/>
        </w:rPr>
        <w:t xml:space="preserve"> обучающимися и подготавливать к ней.</w:t>
      </w:r>
    </w:p>
    <w:p w:rsidR="005B5BE4" w:rsidRPr="00F570AB" w:rsidRDefault="005B5BE4" w:rsidP="00F570AB">
      <w:pPr>
        <w:widowControl w:val="0"/>
        <w:overflowPunct w:val="0"/>
        <w:autoSpaceDE w:val="0"/>
        <w:spacing w:after="0"/>
        <w:ind w:firstLine="709"/>
        <w:jc w:val="both"/>
        <w:rPr>
          <w:rFonts w:ascii="Times New Roman" w:hAnsi="Times New Roman" w:cs="Times New Roman"/>
          <w:b/>
          <w:bCs/>
          <w:color w:val="auto"/>
          <w:sz w:val="24"/>
          <w:szCs w:val="24"/>
        </w:rPr>
      </w:pPr>
      <w:r w:rsidRPr="00F570AB">
        <w:rPr>
          <w:rFonts w:ascii="Times New Roman" w:hAnsi="Times New Roman" w:cs="Times New Roman"/>
          <w:color w:val="auto"/>
          <w:sz w:val="24"/>
          <w:szCs w:val="24"/>
        </w:rPr>
        <w:t>В системе повышения педагогической культуры родителей (законных пред</w:t>
      </w:r>
      <w:r w:rsidRPr="00F570AB">
        <w:rPr>
          <w:rFonts w:ascii="Times New Roman" w:hAnsi="Times New Roman" w:cs="Times New Roman"/>
          <w:color w:val="auto"/>
          <w:sz w:val="24"/>
          <w:szCs w:val="24"/>
        </w:rPr>
        <w:softHyphen/>
        <w:t>с</w:t>
      </w:r>
      <w:r w:rsidRPr="00F570AB">
        <w:rPr>
          <w:rFonts w:ascii="Times New Roman" w:hAnsi="Times New Roman" w:cs="Times New Roman"/>
          <w:color w:val="auto"/>
          <w:sz w:val="24"/>
          <w:szCs w:val="24"/>
        </w:rPr>
        <w:softHyphen/>
        <w:t>та</w:t>
      </w:r>
      <w:r w:rsidRPr="00F570AB">
        <w:rPr>
          <w:rFonts w:ascii="Times New Roman" w:hAnsi="Times New Roman" w:cs="Times New Roman"/>
          <w:color w:val="auto"/>
          <w:sz w:val="24"/>
          <w:szCs w:val="24"/>
        </w:rPr>
        <w:softHyphen/>
        <w:t>ви</w:t>
      </w:r>
      <w:r w:rsidRPr="00F570AB">
        <w:rPr>
          <w:rFonts w:ascii="Times New Roman" w:hAnsi="Times New Roman" w:cs="Times New Roman"/>
          <w:color w:val="auto"/>
          <w:sz w:val="24"/>
          <w:szCs w:val="24"/>
        </w:rPr>
        <w:softHyphen/>
        <w:t>те</w:t>
      </w:r>
      <w:r w:rsidRPr="00F570AB">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тельская конференция, организационно-</w:t>
      </w:r>
      <w:proofErr w:type="spellStart"/>
      <w:r w:rsidRPr="00F570AB">
        <w:rPr>
          <w:rFonts w:ascii="Times New Roman" w:hAnsi="Times New Roman" w:cs="Times New Roman"/>
          <w:color w:val="auto"/>
          <w:sz w:val="24"/>
          <w:szCs w:val="24"/>
        </w:rPr>
        <w:t>деятельностная</w:t>
      </w:r>
      <w:proofErr w:type="spellEnd"/>
      <w:r w:rsidRPr="00F570AB">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F570AB">
        <w:rPr>
          <w:rFonts w:ascii="Times New Roman" w:hAnsi="Times New Roman" w:cs="Times New Roman"/>
          <w:color w:val="auto"/>
          <w:sz w:val="24"/>
          <w:szCs w:val="24"/>
        </w:rPr>
        <w:t>др</w:t>
      </w:r>
      <w:proofErr w:type="spellEnd"/>
      <w:proofErr w:type="gramEnd"/>
      <w:r w:rsidRPr="00F570AB">
        <w:rPr>
          <w:rFonts w:ascii="Times New Roman" w:hAnsi="Times New Roman" w:cs="Times New Roman"/>
          <w:color w:val="auto"/>
          <w:sz w:val="24"/>
          <w:szCs w:val="24"/>
        </w:rPr>
        <w:t>).</w:t>
      </w:r>
    </w:p>
    <w:p w:rsidR="005B5BE4" w:rsidRPr="00F570AB" w:rsidRDefault="005B5BE4" w:rsidP="00F570AB">
      <w:pPr>
        <w:widowControl w:val="0"/>
        <w:overflowPunct w:val="0"/>
        <w:autoSpaceDE w:val="0"/>
        <w:spacing w:after="0"/>
        <w:ind w:firstLine="709"/>
        <w:jc w:val="center"/>
        <w:rPr>
          <w:rFonts w:ascii="Times New Roman" w:hAnsi="Times New Roman" w:cs="Times New Roman"/>
          <w:b/>
          <w:bCs/>
          <w:color w:val="auto"/>
          <w:sz w:val="24"/>
          <w:szCs w:val="24"/>
        </w:rPr>
      </w:pPr>
      <w:r w:rsidRPr="00F570AB">
        <w:rPr>
          <w:rFonts w:ascii="Times New Roman" w:hAnsi="Times New Roman" w:cs="Times New Roman"/>
          <w:b/>
          <w:bCs/>
          <w:color w:val="auto"/>
          <w:sz w:val="24"/>
          <w:szCs w:val="24"/>
        </w:rPr>
        <w:t>Планируемые результаты духовно-нравственного развития</w:t>
      </w:r>
    </w:p>
    <w:p w:rsidR="005B5BE4" w:rsidRPr="00F570AB" w:rsidRDefault="005B5BE4" w:rsidP="00F570AB">
      <w:pPr>
        <w:widowControl w:val="0"/>
        <w:overflowPunct w:val="0"/>
        <w:autoSpaceDE w:val="0"/>
        <w:spacing w:after="0"/>
        <w:ind w:firstLine="709"/>
        <w:jc w:val="center"/>
        <w:rPr>
          <w:rFonts w:ascii="Times New Roman" w:hAnsi="Times New Roman" w:cs="Times New Roman"/>
          <w:b/>
          <w:color w:val="auto"/>
          <w:sz w:val="24"/>
          <w:szCs w:val="24"/>
        </w:rPr>
      </w:pPr>
      <w:proofErr w:type="gramStart"/>
      <w:r w:rsidRPr="00F570AB">
        <w:rPr>
          <w:rFonts w:ascii="Times New Roman" w:hAnsi="Times New Roman" w:cs="Times New Roman"/>
          <w:b/>
          <w:bCs/>
          <w:color w:val="auto"/>
          <w:sz w:val="24"/>
          <w:szCs w:val="24"/>
        </w:rPr>
        <w:t>обучающихся</w:t>
      </w:r>
      <w:proofErr w:type="gramEnd"/>
      <w:r w:rsidRPr="00F570AB">
        <w:rPr>
          <w:rFonts w:ascii="Times New Roman" w:hAnsi="Times New Roman" w:cs="Times New Roman"/>
          <w:b/>
          <w:bCs/>
          <w:color w:val="auto"/>
          <w:sz w:val="24"/>
          <w:szCs w:val="24"/>
        </w:rPr>
        <w:t xml:space="preserve"> с умственной отсталостью </w:t>
      </w:r>
    </w:p>
    <w:p w:rsidR="005B5BE4" w:rsidRPr="00F570AB" w:rsidRDefault="005B5BE4" w:rsidP="00F570AB">
      <w:pPr>
        <w:widowControl w:val="0"/>
        <w:overflowPunct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color w:val="auto"/>
          <w:sz w:val="24"/>
          <w:szCs w:val="24"/>
        </w:rPr>
        <w:t>(интеллектуальными нарушениями)</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F570AB" w:rsidRDefault="005B5BE4" w:rsidP="00F570AB">
      <w:pPr>
        <w:widowControl w:val="0"/>
        <w:tabs>
          <w:tab w:val="left" w:pos="1080"/>
        </w:tabs>
        <w:overflowPunct w:val="0"/>
        <w:autoSpaceDE w:val="0"/>
        <w:spacing w:after="0"/>
        <w:ind w:firstLine="107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приобретение </w:t>
      </w:r>
      <w:proofErr w:type="gramStart"/>
      <w:r w:rsidRPr="00F570AB">
        <w:rPr>
          <w:rFonts w:ascii="Times New Roman" w:hAnsi="Times New Roman" w:cs="Times New Roman"/>
          <w:color w:val="auto"/>
          <w:sz w:val="24"/>
          <w:szCs w:val="24"/>
        </w:rPr>
        <w:t>обучающимися</w:t>
      </w:r>
      <w:proofErr w:type="gramEnd"/>
      <w:r w:rsidRPr="00F570AB">
        <w:rPr>
          <w:rFonts w:ascii="Times New Roman" w:hAnsi="Times New Roman" w:cs="Times New Roman"/>
          <w:color w:val="auto"/>
          <w:sz w:val="24"/>
          <w:szCs w:val="24"/>
        </w:rPr>
        <w:t xml:space="preserve"> представлений и знаний (о Родине, о бли</w:t>
      </w:r>
      <w:r w:rsidRPr="00F570AB">
        <w:rPr>
          <w:rFonts w:ascii="Times New Roman" w:hAnsi="Times New Roman" w:cs="Times New Roman"/>
          <w:color w:val="auto"/>
          <w:sz w:val="24"/>
          <w:szCs w:val="24"/>
        </w:rPr>
        <w:softHyphen/>
        <w:t>жайшем окружении и о себе, об общественных нормах, социально одо</w:t>
      </w:r>
      <w:r w:rsidRPr="00F570AB">
        <w:rPr>
          <w:rFonts w:ascii="Times New Roman" w:hAnsi="Times New Roman" w:cs="Times New Roman"/>
          <w:color w:val="auto"/>
          <w:sz w:val="24"/>
          <w:szCs w:val="24"/>
        </w:rPr>
        <w:softHyphen/>
        <w:t>б</w:t>
      </w:r>
      <w:r w:rsidRPr="00F570AB">
        <w:rPr>
          <w:rFonts w:ascii="Times New Roman" w:hAnsi="Times New Roman" w:cs="Times New Roman"/>
          <w:color w:val="auto"/>
          <w:sz w:val="24"/>
          <w:szCs w:val="24"/>
        </w:rPr>
        <w:softHyphen/>
        <w:t>ря</w:t>
      </w:r>
      <w:r w:rsidRPr="00F570AB">
        <w:rPr>
          <w:rFonts w:ascii="Times New Roman" w:hAnsi="Times New Roman" w:cs="Times New Roman"/>
          <w:color w:val="auto"/>
          <w:sz w:val="24"/>
          <w:szCs w:val="24"/>
        </w:rPr>
        <w:softHyphen/>
        <w:t>емых и не одобряемых формах поведения в обществе и  т. п.), первичного по</w:t>
      </w:r>
      <w:r w:rsidRPr="00F570AB">
        <w:rPr>
          <w:rFonts w:ascii="Times New Roman" w:hAnsi="Times New Roman" w:cs="Times New Roman"/>
          <w:color w:val="auto"/>
          <w:sz w:val="24"/>
          <w:szCs w:val="24"/>
        </w:rPr>
        <w:softHyphen/>
        <w:t>ни</w:t>
      </w:r>
      <w:r w:rsidRPr="00F570AB">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F570AB" w:rsidRDefault="005B5BE4" w:rsidP="00F570AB">
      <w:pPr>
        <w:widowControl w:val="0"/>
        <w:tabs>
          <w:tab w:val="left" w:pos="1080"/>
          <w:tab w:val="left" w:pos="1440"/>
        </w:tabs>
        <w:overflowPunct w:val="0"/>
        <w:autoSpaceDE w:val="0"/>
        <w:spacing w:after="0"/>
        <w:ind w:firstLine="107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F570AB">
        <w:rPr>
          <w:rFonts w:ascii="Times New Roman" w:hAnsi="Times New Roman" w:cs="Times New Roman"/>
          <w:color w:val="auto"/>
          <w:sz w:val="24"/>
          <w:szCs w:val="24"/>
        </w:rPr>
        <w:t>обучающихся</w:t>
      </w:r>
      <w:proofErr w:type="gramEnd"/>
      <w:r w:rsidRPr="00F570AB">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B5BE4" w:rsidRPr="00F570AB" w:rsidRDefault="005B5BE4" w:rsidP="00F570AB">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приобретение </w:t>
      </w:r>
      <w:proofErr w:type="gramStart"/>
      <w:r w:rsidRPr="00F570AB">
        <w:rPr>
          <w:rFonts w:ascii="Times New Roman" w:hAnsi="Times New Roman" w:cs="Times New Roman"/>
          <w:color w:val="auto"/>
          <w:sz w:val="24"/>
          <w:szCs w:val="24"/>
        </w:rPr>
        <w:t>обучающимся</w:t>
      </w:r>
      <w:proofErr w:type="gramEnd"/>
      <w:r w:rsidRPr="00F570AB">
        <w:rPr>
          <w:rFonts w:ascii="Times New Roman" w:hAnsi="Times New Roman" w:cs="Times New Roman"/>
          <w:color w:val="auto"/>
          <w:sz w:val="24"/>
          <w:szCs w:val="24"/>
        </w:rPr>
        <w:t xml:space="preserve"> нравственных моделей поведения, ко</w:t>
      </w:r>
      <w:r w:rsidRPr="00F570AB">
        <w:rPr>
          <w:rFonts w:ascii="Times New Roman" w:hAnsi="Times New Roman" w:cs="Times New Roman"/>
          <w:color w:val="auto"/>
          <w:sz w:val="24"/>
          <w:szCs w:val="24"/>
        </w:rPr>
        <w:softHyphen/>
        <w:t>то</w:t>
      </w:r>
      <w:r w:rsidRPr="00F570AB">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F570AB" w:rsidRDefault="005B5BE4" w:rsidP="00F570AB">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F570AB" w:rsidRDefault="005B5BE4" w:rsidP="00F570AB">
      <w:pPr>
        <w:widowControl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w:t>
      </w:r>
      <w:r w:rsidRPr="00F570AB">
        <w:rPr>
          <w:rFonts w:ascii="Times New Roman" w:hAnsi="Times New Roman" w:cs="Times New Roman"/>
          <w:color w:val="auto"/>
          <w:sz w:val="24"/>
          <w:szCs w:val="24"/>
        </w:rPr>
        <w:lastRenderedPageBreak/>
        <w:t xml:space="preserve">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F570AB" w:rsidRDefault="005B5BE4" w:rsidP="00F570AB">
      <w:pPr>
        <w:widowControl w:val="0"/>
        <w:overflowPunct w:val="0"/>
        <w:autoSpaceDE w:val="0"/>
        <w:spacing w:after="0"/>
        <w:ind w:firstLine="709"/>
        <w:jc w:val="both"/>
        <w:rPr>
          <w:rFonts w:ascii="Times New Roman" w:hAnsi="Times New Roman" w:cs="Times New Roman"/>
          <w:b/>
          <w:bCs/>
          <w:i/>
          <w:iCs/>
          <w:color w:val="auto"/>
          <w:sz w:val="24"/>
          <w:szCs w:val="24"/>
        </w:rPr>
      </w:pPr>
      <w:r w:rsidRPr="00F570AB">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F570AB" w:rsidRDefault="005B5BE4" w:rsidP="00F570AB">
      <w:pPr>
        <w:widowControl w:val="0"/>
        <w:overflowPunct w:val="0"/>
        <w:autoSpaceDE w:val="0"/>
        <w:spacing w:after="0"/>
        <w:ind w:firstLine="709"/>
        <w:jc w:val="center"/>
        <w:rPr>
          <w:rFonts w:ascii="Times New Roman" w:hAnsi="Times New Roman" w:cs="Times New Roman"/>
          <w:b/>
          <w:bCs/>
          <w:i/>
          <w:iCs/>
          <w:color w:val="auto"/>
          <w:sz w:val="24"/>
          <w:szCs w:val="24"/>
        </w:rPr>
      </w:pPr>
      <w:r w:rsidRPr="00F570AB">
        <w:rPr>
          <w:rFonts w:ascii="Times New Roman" w:hAnsi="Times New Roman" w:cs="Times New Roman"/>
          <w:b/>
          <w:bCs/>
          <w:i/>
          <w:iCs/>
          <w:color w:val="auto"/>
          <w:sz w:val="24"/>
          <w:szCs w:val="24"/>
        </w:rPr>
        <w:t>Воспитание гражданственности, патриотизма, уважения</w:t>
      </w:r>
    </w:p>
    <w:p w:rsidR="005B5BE4" w:rsidRPr="00F570AB" w:rsidRDefault="005B5BE4" w:rsidP="00F570AB">
      <w:pPr>
        <w:widowControl w:val="0"/>
        <w:overflowPunct w:val="0"/>
        <w:autoSpaceDE w:val="0"/>
        <w:spacing w:after="0"/>
        <w:ind w:firstLine="709"/>
        <w:jc w:val="center"/>
        <w:rPr>
          <w:rFonts w:ascii="Times New Roman" w:hAnsi="Times New Roman" w:cs="Times New Roman"/>
          <w:b/>
          <w:iCs/>
          <w:color w:val="auto"/>
          <w:sz w:val="24"/>
          <w:szCs w:val="24"/>
        </w:rPr>
      </w:pPr>
      <w:r w:rsidRPr="00F570AB">
        <w:rPr>
          <w:rFonts w:ascii="Times New Roman" w:hAnsi="Times New Roman" w:cs="Times New Roman"/>
          <w:b/>
          <w:bCs/>
          <w:i/>
          <w:iCs/>
          <w:color w:val="auto"/>
          <w:sz w:val="24"/>
          <w:szCs w:val="24"/>
        </w:rPr>
        <w:t>к правам, свободам и обязанностям человека ―</w:t>
      </w:r>
    </w:p>
    <w:p w:rsidR="005B5BE4" w:rsidRPr="00F570AB" w:rsidRDefault="005B5BE4" w:rsidP="00F570A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lang w:val="en-US"/>
        </w:rPr>
        <w:t>I</w:t>
      </w:r>
      <w:r w:rsidRPr="00F570AB">
        <w:rPr>
          <w:rFonts w:ascii="Times New Roman" w:hAnsi="Times New Roman" w:cs="Times New Roman"/>
          <w:b/>
          <w:iCs/>
          <w:color w:val="auto"/>
          <w:sz w:val="24"/>
          <w:szCs w:val="24"/>
        </w:rPr>
        <w:t xml:space="preserve"> класс-</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положительное отношение и любовь к </w:t>
      </w:r>
      <w:proofErr w:type="gramStart"/>
      <w:r w:rsidRPr="00F570AB">
        <w:rPr>
          <w:rFonts w:ascii="Times New Roman" w:hAnsi="Times New Roman" w:cs="Times New Roman"/>
          <w:color w:val="auto"/>
          <w:sz w:val="24"/>
          <w:szCs w:val="24"/>
        </w:rPr>
        <w:t>близким</w:t>
      </w:r>
      <w:proofErr w:type="gramEnd"/>
      <w:r w:rsidRPr="00F570AB">
        <w:rPr>
          <w:rFonts w:ascii="Times New Roman" w:hAnsi="Times New Roman" w:cs="Times New Roman"/>
          <w:color w:val="auto"/>
          <w:sz w:val="24"/>
          <w:szCs w:val="24"/>
        </w:rPr>
        <w:t xml:space="preserve">, к своей школе, своему селу, городу, народу, России;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опыт ролевого взаимодействия в классе, школе, семье.  </w:t>
      </w:r>
    </w:p>
    <w:p w:rsidR="005B5BE4" w:rsidRPr="00F570AB" w:rsidRDefault="005B5BE4" w:rsidP="00F570AB">
      <w:pPr>
        <w:widowControl w:val="0"/>
        <w:autoSpaceDE w:val="0"/>
        <w:spacing w:after="0"/>
        <w:ind w:firstLine="709"/>
        <w:jc w:val="center"/>
        <w:rPr>
          <w:rFonts w:ascii="Times New Roman" w:hAnsi="Times New Roman" w:cs="Times New Roman"/>
          <w:b/>
          <w:iCs/>
          <w:color w:val="auto"/>
          <w:sz w:val="24"/>
          <w:szCs w:val="24"/>
        </w:rPr>
      </w:pPr>
      <w:r w:rsidRPr="00F570AB">
        <w:rPr>
          <w:rFonts w:ascii="Times New Roman" w:hAnsi="Times New Roman" w:cs="Times New Roman"/>
          <w:b/>
          <w:bCs/>
          <w:i/>
          <w:color w:val="auto"/>
          <w:sz w:val="24"/>
          <w:szCs w:val="24"/>
        </w:rPr>
        <w:t>Воспитание нравственных чувств и этического сознания</w:t>
      </w:r>
      <w:r w:rsidRPr="00F570AB">
        <w:rPr>
          <w:rFonts w:ascii="Times New Roman" w:hAnsi="Times New Roman" w:cs="Times New Roman"/>
          <w:iCs/>
          <w:color w:val="auto"/>
          <w:sz w:val="24"/>
          <w:szCs w:val="24"/>
        </w:rPr>
        <w:t xml:space="preserve"> ―</w:t>
      </w:r>
    </w:p>
    <w:p w:rsidR="005B5BE4" w:rsidRPr="00F570AB" w:rsidRDefault="005B5BE4" w:rsidP="00F570A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rPr>
        <w:t>1 класс-</w:t>
      </w:r>
      <w:proofErr w:type="gramStart"/>
      <w:r w:rsidRPr="00F570AB">
        <w:rPr>
          <w:rFonts w:ascii="Times New Roman" w:hAnsi="Times New Roman" w:cs="Times New Roman"/>
          <w:b/>
          <w:iCs/>
          <w:color w:val="auto"/>
          <w:sz w:val="24"/>
          <w:szCs w:val="24"/>
          <w:lang w:val="en-US"/>
        </w:rPr>
        <w:t>IV</w:t>
      </w:r>
      <w:proofErr w:type="gramEnd"/>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F570AB" w:rsidRDefault="005B5BE4" w:rsidP="00F570AB">
      <w:pPr>
        <w:widowControl w:val="0"/>
        <w:overflowPunct w:val="0"/>
        <w:autoSpaceDE w:val="0"/>
        <w:spacing w:after="0"/>
        <w:ind w:firstLine="709"/>
        <w:jc w:val="center"/>
        <w:rPr>
          <w:rFonts w:ascii="Times New Roman" w:hAnsi="Times New Roman" w:cs="Times New Roman"/>
          <w:b/>
          <w:iCs/>
          <w:color w:val="auto"/>
          <w:sz w:val="24"/>
          <w:szCs w:val="24"/>
        </w:rPr>
      </w:pPr>
      <w:r w:rsidRPr="00F570AB">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F570AB" w:rsidRDefault="005B5BE4" w:rsidP="00F570A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lang w:val="en-US"/>
        </w:rPr>
        <w:t>I</w:t>
      </w:r>
      <w:r w:rsidRPr="00F570AB">
        <w:rPr>
          <w:rFonts w:ascii="Times New Roman" w:hAnsi="Times New Roman" w:cs="Times New Roman"/>
          <w:b/>
          <w:iCs/>
          <w:color w:val="auto"/>
          <w:sz w:val="24"/>
          <w:szCs w:val="24"/>
        </w:rPr>
        <w:t xml:space="preserve"> класс-</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положительное отношение к учебному труду;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6E5931" w:rsidRPr="00F570AB" w:rsidRDefault="006E5931" w:rsidP="00F570AB">
      <w:pPr>
        <w:widowControl w:val="0"/>
        <w:overflowPunct w:val="0"/>
        <w:autoSpaceDE w:val="0"/>
        <w:spacing w:after="0"/>
        <w:jc w:val="center"/>
        <w:rPr>
          <w:rFonts w:ascii="Times New Roman" w:hAnsi="Times New Roman" w:cs="Times New Roman"/>
          <w:b/>
          <w:bCs/>
          <w:i/>
          <w:color w:val="auto"/>
          <w:sz w:val="24"/>
          <w:szCs w:val="24"/>
        </w:rPr>
      </w:pPr>
    </w:p>
    <w:p w:rsidR="005B5BE4" w:rsidRPr="00F570AB" w:rsidRDefault="005B5BE4" w:rsidP="00F570AB">
      <w:pPr>
        <w:widowControl w:val="0"/>
        <w:overflowPunct w:val="0"/>
        <w:autoSpaceDE w:val="0"/>
        <w:spacing w:after="0"/>
        <w:jc w:val="center"/>
        <w:rPr>
          <w:rFonts w:ascii="Times New Roman" w:hAnsi="Times New Roman" w:cs="Times New Roman"/>
          <w:b/>
          <w:bCs/>
          <w:i/>
          <w:color w:val="auto"/>
          <w:sz w:val="24"/>
          <w:szCs w:val="24"/>
        </w:rPr>
      </w:pPr>
      <w:r w:rsidRPr="00F570AB">
        <w:rPr>
          <w:rFonts w:ascii="Times New Roman" w:hAnsi="Times New Roman" w:cs="Times New Roman"/>
          <w:b/>
          <w:bCs/>
          <w:i/>
          <w:color w:val="auto"/>
          <w:sz w:val="24"/>
          <w:szCs w:val="24"/>
        </w:rPr>
        <w:t xml:space="preserve">Воспитание ценностного отношения к </w:t>
      </w:r>
      <w:proofErr w:type="gramStart"/>
      <w:r w:rsidRPr="00F570AB">
        <w:rPr>
          <w:rFonts w:ascii="Times New Roman" w:hAnsi="Times New Roman" w:cs="Times New Roman"/>
          <w:b/>
          <w:bCs/>
          <w:i/>
          <w:color w:val="auto"/>
          <w:sz w:val="24"/>
          <w:szCs w:val="24"/>
        </w:rPr>
        <w:t>прекрасному</w:t>
      </w:r>
      <w:proofErr w:type="gramEnd"/>
      <w:r w:rsidRPr="00F570AB">
        <w:rPr>
          <w:rFonts w:ascii="Times New Roman" w:hAnsi="Times New Roman" w:cs="Times New Roman"/>
          <w:b/>
          <w:bCs/>
          <w:i/>
          <w:color w:val="auto"/>
          <w:sz w:val="24"/>
          <w:szCs w:val="24"/>
        </w:rPr>
        <w:t>,</w:t>
      </w:r>
    </w:p>
    <w:p w:rsidR="005B5BE4" w:rsidRPr="00F570AB" w:rsidRDefault="005B5BE4" w:rsidP="00F570AB">
      <w:pPr>
        <w:widowControl w:val="0"/>
        <w:overflowPunct w:val="0"/>
        <w:autoSpaceDE w:val="0"/>
        <w:spacing w:after="0"/>
        <w:jc w:val="center"/>
        <w:rPr>
          <w:rFonts w:ascii="Times New Roman" w:hAnsi="Times New Roman" w:cs="Times New Roman"/>
          <w:b/>
          <w:bCs/>
          <w:i/>
          <w:color w:val="auto"/>
          <w:sz w:val="24"/>
          <w:szCs w:val="24"/>
        </w:rPr>
      </w:pPr>
      <w:r w:rsidRPr="00F570AB">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F570AB" w:rsidRDefault="005B5BE4" w:rsidP="00F570AB">
      <w:pPr>
        <w:widowControl w:val="0"/>
        <w:overflowPunct w:val="0"/>
        <w:autoSpaceDE w:val="0"/>
        <w:spacing w:after="0"/>
        <w:jc w:val="center"/>
        <w:rPr>
          <w:rFonts w:ascii="Times New Roman" w:hAnsi="Times New Roman" w:cs="Times New Roman"/>
          <w:b/>
          <w:iCs/>
          <w:color w:val="auto"/>
          <w:sz w:val="24"/>
          <w:szCs w:val="24"/>
        </w:rPr>
      </w:pPr>
      <w:r w:rsidRPr="00F570AB">
        <w:rPr>
          <w:rFonts w:ascii="Times New Roman" w:hAnsi="Times New Roman" w:cs="Times New Roman"/>
          <w:b/>
          <w:bCs/>
          <w:i/>
          <w:color w:val="auto"/>
          <w:sz w:val="24"/>
          <w:szCs w:val="24"/>
        </w:rPr>
        <w:t>(эстетическое воспитание) ―</w:t>
      </w:r>
    </w:p>
    <w:p w:rsidR="005B5BE4" w:rsidRPr="00F570AB" w:rsidRDefault="005B5BE4" w:rsidP="00F570AB">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F570AB">
        <w:rPr>
          <w:rFonts w:ascii="Times New Roman" w:hAnsi="Times New Roman" w:cs="Times New Roman"/>
          <w:b/>
          <w:iCs/>
          <w:color w:val="auto"/>
          <w:sz w:val="24"/>
          <w:szCs w:val="24"/>
          <w:lang w:val="en-US"/>
        </w:rPr>
        <w:t>I</w:t>
      </w:r>
      <w:r w:rsidRPr="00F570AB">
        <w:rPr>
          <w:rFonts w:ascii="Times New Roman" w:hAnsi="Times New Roman" w:cs="Times New Roman"/>
          <w:b/>
          <w:iCs/>
          <w:color w:val="auto"/>
          <w:sz w:val="24"/>
          <w:szCs w:val="24"/>
        </w:rPr>
        <w:t xml:space="preserve"> класс-</w:t>
      </w:r>
      <w:r w:rsidRPr="00F570AB">
        <w:rPr>
          <w:rFonts w:ascii="Times New Roman" w:hAnsi="Times New Roman" w:cs="Times New Roman"/>
          <w:b/>
          <w:iCs/>
          <w:color w:val="auto"/>
          <w:sz w:val="24"/>
          <w:szCs w:val="24"/>
          <w:lang w:val="en-US"/>
        </w:rPr>
        <w:t>IV</w:t>
      </w:r>
      <w:r w:rsidRPr="00F570AB">
        <w:rPr>
          <w:rFonts w:ascii="Times New Roman" w:hAnsi="Times New Roman" w:cs="Times New Roman"/>
          <w:b/>
          <w:iCs/>
          <w:color w:val="auto"/>
          <w:sz w:val="24"/>
          <w:szCs w:val="24"/>
        </w:rPr>
        <w:t xml:space="preserve"> классы:</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F570AB" w:rsidRDefault="005B5BE4" w:rsidP="00F570AB">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6E5931" w:rsidRPr="00F570AB" w:rsidRDefault="006E5931" w:rsidP="00F570AB">
      <w:pPr>
        <w:spacing w:before="120" w:after="0"/>
        <w:ind w:firstLine="709"/>
        <w:jc w:val="center"/>
        <w:rPr>
          <w:rFonts w:ascii="Times New Roman" w:hAnsi="Times New Roman" w:cs="Times New Roman"/>
          <w:b/>
          <w:sz w:val="24"/>
          <w:szCs w:val="24"/>
        </w:rPr>
      </w:pPr>
    </w:p>
    <w:p w:rsidR="005B5BE4" w:rsidRPr="00782A04" w:rsidRDefault="00782A04" w:rsidP="00F570AB">
      <w:pPr>
        <w:spacing w:before="120" w:after="0"/>
        <w:ind w:firstLine="709"/>
        <w:jc w:val="center"/>
        <w:rPr>
          <w:rFonts w:ascii="Times New Roman" w:hAnsi="Times New Roman" w:cs="Times New Roman"/>
          <w:b/>
          <w:i/>
          <w:color w:val="auto"/>
          <w:sz w:val="28"/>
          <w:szCs w:val="28"/>
        </w:rPr>
      </w:pPr>
      <w:r w:rsidRPr="00782A04">
        <w:rPr>
          <w:rFonts w:ascii="Times New Roman" w:hAnsi="Times New Roman" w:cs="Times New Roman"/>
          <w:b/>
          <w:sz w:val="28"/>
          <w:szCs w:val="28"/>
        </w:rPr>
        <w:t>2.</w:t>
      </w:r>
      <w:r w:rsidR="005B5BE4" w:rsidRPr="00782A04">
        <w:rPr>
          <w:rFonts w:ascii="Times New Roman" w:hAnsi="Times New Roman" w:cs="Times New Roman"/>
          <w:b/>
          <w:sz w:val="28"/>
          <w:szCs w:val="28"/>
        </w:rPr>
        <w:t>4. </w:t>
      </w:r>
      <w:r w:rsidR="005B5BE4" w:rsidRPr="00782A04">
        <w:rPr>
          <w:rFonts w:ascii="Times New Roman" w:hAnsi="Times New Roman" w:cs="Times New Roman"/>
          <w:b/>
          <w:i/>
          <w:color w:val="auto"/>
          <w:sz w:val="28"/>
          <w:szCs w:val="28"/>
        </w:rPr>
        <w:t>Программа формирования экологической культуры,</w:t>
      </w:r>
    </w:p>
    <w:p w:rsidR="005B5BE4" w:rsidRPr="00782A04" w:rsidRDefault="005B5BE4" w:rsidP="00F570AB">
      <w:pPr>
        <w:spacing w:after="0"/>
        <w:ind w:firstLine="709"/>
        <w:jc w:val="center"/>
        <w:rPr>
          <w:rFonts w:ascii="Times New Roman" w:hAnsi="Times New Roman" w:cs="Times New Roman"/>
          <w:sz w:val="28"/>
          <w:szCs w:val="28"/>
        </w:rPr>
      </w:pPr>
      <w:r w:rsidRPr="00782A04">
        <w:rPr>
          <w:rFonts w:ascii="Times New Roman" w:hAnsi="Times New Roman" w:cs="Times New Roman"/>
          <w:b/>
          <w:i/>
          <w:color w:val="auto"/>
          <w:sz w:val="28"/>
          <w:szCs w:val="28"/>
        </w:rPr>
        <w:t>здорового и безопасного образа жизни</w:t>
      </w:r>
    </w:p>
    <w:p w:rsidR="005B5BE4" w:rsidRPr="00F570AB" w:rsidRDefault="005B5BE4" w:rsidP="00F570AB">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F570AB">
        <w:rPr>
          <w:rFonts w:ascii="Times New Roman" w:hAnsi="Times New Roman" w:cs="Times New Roman"/>
          <w:sz w:val="24"/>
          <w:szCs w:val="24"/>
        </w:rPr>
        <w:t xml:space="preserve"> образа является концептуальной</w:t>
      </w:r>
      <w:r w:rsidRPr="00F570AB">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F570AB" w:rsidRDefault="005B5BE4" w:rsidP="00F570AB">
      <w:pPr>
        <w:widowControl w:val="0"/>
        <w:tabs>
          <w:tab w:val="left" w:pos="6379"/>
        </w:tabs>
        <w:overflowPunct w:val="0"/>
        <w:autoSpaceDE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Программа формирования экологической культуры разрабатывается </w:t>
      </w:r>
      <w:r w:rsidRPr="00F570AB">
        <w:rPr>
          <w:rFonts w:ascii="Times New Roman" w:hAnsi="Times New Roman" w:cs="Times New Roman"/>
          <w:color w:val="000000"/>
          <w:sz w:val="24"/>
          <w:szCs w:val="24"/>
        </w:rPr>
        <w:t>на ос</w:t>
      </w:r>
      <w:r w:rsidRPr="00F570AB">
        <w:rPr>
          <w:rFonts w:ascii="Times New Roman" w:hAnsi="Times New Roman" w:cs="Times New Roman"/>
          <w:color w:val="000000"/>
          <w:sz w:val="24"/>
          <w:szCs w:val="24"/>
        </w:rPr>
        <w:softHyphen/>
        <w:t>нове системно-</w:t>
      </w:r>
      <w:proofErr w:type="spellStart"/>
      <w:r w:rsidRPr="00F570AB">
        <w:rPr>
          <w:rFonts w:ascii="Times New Roman" w:hAnsi="Times New Roman" w:cs="Times New Roman"/>
          <w:color w:val="000000"/>
          <w:sz w:val="24"/>
          <w:szCs w:val="24"/>
        </w:rPr>
        <w:t>деятельностного</w:t>
      </w:r>
      <w:proofErr w:type="spellEnd"/>
      <w:r w:rsidRPr="00F570AB">
        <w:rPr>
          <w:rFonts w:ascii="Times New Roman" w:hAnsi="Times New Roman" w:cs="Times New Roman"/>
          <w:color w:val="000000"/>
          <w:sz w:val="24"/>
          <w:szCs w:val="24"/>
        </w:rPr>
        <w:t xml:space="preserve"> и культурно-исторического подходов,</w:t>
      </w:r>
      <w:r w:rsidRPr="00F570AB">
        <w:rPr>
          <w:rFonts w:ascii="Times New Roman" w:hAnsi="Times New Roman" w:cs="Times New Roman"/>
          <w:sz w:val="24"/>
          <w:szCs w:val="24"/>
        </w:rPr>
        <w:t xml:space="preserve"> с учё</w:t>
      </w:r>
      <w:r w:rsidRPr="00F570AB">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F570AB">
        <w:rPr>
          <w:rFonts w:ascii="Times New Roman" w:hAnsi="Times New Roman" w:cs="Times New Roman"/>
          <w:sz w:val="24"/>
          <w:szCs w:val="24"/>
        </w:rPr>
        <w:t>х субъектов образова</w:t>
      </w:r>
      <w:r w:rsidRPr="00F570AB">
        <w:rPr>
          <w:rFonts w:ascii="Times New Roman" w:hAnsi="Times New Roman" w:cs="Times New Roman"/>
          <w:sz w:val="24"/>
          <w:szCs w:val="24"/>
        </w:rPr>
        <w:t>тель</w:t>
      </w:r>
      <w:r w:rsidRPr="00F570AB">
        <w:rPr>
          <w:rFonts w:ascii="Times New Roman" w:hAnsi="Times New Roman" w:cs="Times New Roman"/>
          <w:sz w:val="24"/>
          <w:szCs w:val="24"/>
        </w:rPr>
        <w:softHyphen/>
        <w:t>ного процесса и подразумевает конкре</w:t>
      </w:r>
      <w:r w:rsidR="000E2CBA" w:rsidRPr="00F570AB">
        <w:rPr>
          <w:rFonts w:ascii="Times New Roman" w:hAnsi="Times New Roman" w:cs="Times New Roman"/>
          <w:sz w:val="24"/>
          <w:szCs w:val="24"/>
        </w:rPr>
        <w:t>тизацию задач, содержания, усло</w:t>
      </w:r>
      <w:r w:rsidRPr="00F570AB">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вен</w:t>
      </w:r>
      <w:r w:rsidRPr="00F570AB">
        <w:rPr>
          <w:rFonts w:ascii="Times New Roman" w:hAnsi="Times New Roman" w:cs="Times New Roman"/>
          <w:sz w:val="24"/>
          <w:szCs w:val="24"/>
        </w:rPr>
        <w:softHyphen/>
        <w:t xml:space="preserve">ными организациями.   </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Программа формирования экологическо</w:t>
      </w:r>
      <w:r w:rsidR="000E2CBA" w:rsidRPr="00F570AB">
        <w:rPr>
          <w:rFonts w:ascii="Times New Roman" w:hAnsi="Times New Roman"/>
          <w:sz w:val="24"/>
          <w:szCs w:val="24"/>
        </w:rPr>
        <w:t>й культуры, здорового и безопа</w:t>
      </w:r>
      <w:r w:rsidRPr="00F570AB">
        <w:rPr>
          <w:rFonts w:ascii="Times New Roman" w:hAnsi="Times New Roman"/>
          <w:sz w:val="24"/>
          <w:szCs w:val="24"/>
        </w:rPr>
        <w:t>с</w:t>
      </w:r>
      <w:r w:rsidRPr="00F570AB">
        <w:rPr>
          <w:rFonts w:ascii="Times New Roman" w:hAnsi="Times New Roman"/>
          <w:sz w:val="24"/>
          <w:szCs w:val="24"/>
        </w:rPr>
        <w:softHyphen/>
        <w:t>ного образа жизни — комплексная программа формирования у обучающихся с умственной от</w:t>
      </w:r>
      <w:r w:rsidRPr="00F570AB">
        <w:rPr>
          <w:rFonts w:ascii="Times New Roman" w:hAnsi="Times New Roman"/>
          <w:sz w:val="24"/>
          <w:szCs w:val="24"/>
        </w:rPr>
        <w:softHyphen/>
        <w:t>с</w:t>
      </w:r>
      <w:r w:rsidRPr="00F570AB">
        <w:rPr>
          <w:rFonts w:ascii="Times New Roman" w:hAnsi="Times New Roman"/>
          <w:sz w:val="24"/>
          <w:szCs w:val="24"/>
        </w:rPr>
        <w:softHyphen/>
        <w:t>та</w:t>
      </w:r>
      <w:r w:rsidRPr="00F570AB">
        <w:rPr>
          <w:rFonts w:ascii="Times New Roman" w:hAnsi="Times New Roman"/>
          <w:sz w:val="24"/>
          <w:szCs w:val="24"/>
        </w:rPr>
        <w:softHyphen/>
        <w:t>ло</w:t>
      </w:r>
      <w:r w:rsidRPr="00F570AB">
        <w:rPr>
          <w:rFonts w:ascii="Times New Roman" w:hAnsi="Times New Roman"/>
          <w:sz w:val="24"/>
          <w:szCs w:val="24"/>
        </w:rPr>
        <w:softHyphen/>
        <w:t>с</w:t>
      </w:r>
      <w:r w:rsidRPr="00F570AB">
        <w:rPr>
          <w:rFonts w:ascii="Times New Roman" w:hAnsi="Times New Roman"/>
          <w:sz w:val="24"/>
          <w:szCs w:val="24"/>
        </w:rPr>
        <w:softHyphen/>
        <w:t xml:space="preserve">тью </w:t>
      </w:r>
      <w:r w:rsidRPr="00F570AB">
        <w:rPr>
          <w:rFonts w:ascii="Times New Roman" w:hAnsi="Times New Roman"/>
          <w:color w:val="auto"/>
          <w:sz w:val="24"/>
          <w:szCs w:val="24"/>
        </w:rPr>
        <w:lastRenderedPageBreak/>
        <w:t xml:space="preserve">(интеллектуальными нарушениями) </w:t>
      </w:r>
      <w:r w:rsidRPr="00F570AB">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F570AB">
        <w:rPr>
          <w:rFonts w:ascii="Times New Roman" w:hAnsi="Times New Roman"/>
          <w:sz w:val="24"/>
          <w:szCs w:val="24"/>
        </w:rPr>
        <w:t xml:space="preserve"> физического и психического здо</w:t>
      </w:r>
      <w:r w:rsidRPr="00F570AB">
        <w:rPr>
          <w:rFonts w:ascii="Times New Roman" w:hAnsi="Times New Roman"/>
          <w:sz w:val="24"/>
          <w:szCs w:val="24"/>
        </w:rPr>
        <w:t>ровья как одной из ценностных составляющих, спо</w:t>
      </w:r>
      <w:r w:rsidRPr="00F570AB">
        <w:rPr>
          <w:rFonts w:ascii="Times New Roman" w:hAnsi="Times New Roman"/>
          <w:sz w:val="24"/>
          <w:szCs w:val="24"/>
        </w:rPr>
        <w:softHyphen/>
        <w:t>со</w:t>
      </w:r>
      <w:r w:rsidRPr="00F570AB">
        <w:rPr>
          <w:rFonts w:ascii="Times New Roman" w:hAnsi="Times New Roman"/>
          <w:sz w:val="24"/>
          <w:szCs w:val="24"/>
        </w:rPr>
        <w:softHyphen/>
        <w:t>б</w:t>
      </w:r>
      <w:r w:rsidRPr="00F570AB">
        <w:rPr>
          <w:rFonts w:ascii="Times New Roman" w:hAnsi="Times New Roman"/>
          <w:sz w:val="24"/>
          <w:szCs w:val="24"/>
        </w:rPr>
        <w:softHyphen/>
        <w:t>с</w:t>
      </w:r>
      <w:r w:rsidRPr="00F570AB">
        <w:rPr>
          <w:rFonts w:ascii="Times New Roman" w:hAnsi="Times New Roman"/>
          <w:sz w:val="24"/>
          <w:szCs w:val="24"/>
        </w:rPr>
        <w:softHyphen/>
        <w:t>т</w:t>
      </w:r>
      <w:r w:rsidRPr="00F570AB">
        <w:rPr>
          <w:rFonts w:ascii="Times New Roman" w:hAnsi="Times New Roman"/>
          <w:sz w:val="24"/>
          <w:szCs w:val="24"/>
        </w:rPr>
        <w:softHyphen/>
        <w:t>вующих познавательному и эмо</w:t>
      </w:r>
      <w:r w:rsidRPr="00F570AB">
        <w:rPr>
          <w:rFonts w:ascii="Times New Roman" w:hAnsi="Times New Roman"/>
          <w:sz w:val="24"/>
          <w:szCs w:val="24"/>
        </w:rPr>
        <w:softHyphen/>
        <w:t>циональному развитию ребёнка.</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F570AB">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F570AB">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F570AB">
        <w:rPr>
          <w:rFonts w:ascii="Times New Roman" w:hAnsi="Times New Roman" w:cs="Times New Roman"/>
          <w:sz w:val="24"/>
          <w:szCs w:val="24"/>
        </w:rPr>
        <w:t xml:space="preserve">аз жизни, наличие мотивации к </w:t>
      </w:r>
      <w:r w:rsidRPr="00F570AB">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Программа построена на основе общенациональных ценностей рос</w:t>
      </w:r>
      <w:r w:rsidRPr="00F570AB">
        <w:rPr>
          <w:rFonts w:ascii="Times New Roman" w:hAnsi="Times New Roman"/>
          <w:sz w:val="24"/>
          <w:szCs w:val="24"/>
        </w:rPr>
        <w:softHyphen/>
        <w:t>сий</w:t>
      </w:r>
      <w:r w:rsidRPr="00F570AB">
        <w:rPr>
          <w:rFonts w:ascii="Times New Roman" w:hAnsi="Times New Roman"/>
          <w:sz w:val="24"/>
          <w:szCs w:val="24"/>
        </w:rPr>
        <w:softHyphen/>
        <w:t>с</w:t>
      </w:r>
      <w:r w:rsidRPr="00F570AB">
        <w:rPr>
          <w:rFonts w:ascii="Times New Roman" w:hAnsi="Times New Roman"/>
          <w:sz w:val="24"/>
          <w:szCs w:val="24"/>
        </w:rPr>
        <w:softHyphen/>
        <w:t>ко</w:t>
      </w:r>
      <w:r w:rsidRPr="00F570AB">
        <w:rPr>
          <w:rFonts w:ascii="Times New Roman" w:hAnsi="Times New Roman"/>
          <w:sz w:val="24"/>
          <w:szCs w:val="24"/>
        </w:rPr>
        <w:softHyphen/>
        <w:t>го об</w:t>
      </w:r>
      <w:r w:rsidRPr="00F570AB">
        <w:rPr>
          <w:rFonts w:ascii="Times New Roman" w:hAnsi="Times New Roman"/>
          <w:sz w:val="24"/>
          <w:szCs w:val="24"/>
        </w:rPr>
        <w:softHyphen/>
        <w:t>ще</w:t>
      </w:r>
      <w:r w:rsidRPr="00F570AB">
        <w:rPr>
          <w:rFonts w:ascii="Times New Roman" w:hAnsi="Times New Roman"/>
          <w:sz w:val="24"/>
          <w:szCs w:val="24"/>
        </w:rPr>
        <w:softHyphen/>
        <w:t>с</w:t>
      </w:r>
      <w:r w:rsidRPr="00F570AB">
        <w:rPr>
          <w:rFonts w:ascii="Times New Roman" w:hAnsi="Times New Roman"/>
          <w:sz w:val="24"/>
          <w:szCs w:val="24"/>
        </w:rPr>
        <w:softHyphen/>
        <w:t>т</w:t>
      </w:r>
      <w:r w:rsidRPr="00F570AB">
        <w:rPr>
          <w:rFonts w:ascii="Times New Roman" w:hAnsi="Times New Roman"/>
          <w:sz w:val="24"/>
          <w:szCs w:val="24"/>
        </w:rPr>
        <w:softHyphen/>
        <w:t>ва, таких, как гражданственность, здоровье, природа, эко</w:t>
      </w:r>
      <w:r w:rsidRPr="00F570AB">
        <w:rPr>
          <w:rFonts w:ascii="Times New Roman" w:hAnsi="Times New Roman"/>
          <w:sz w:val="24"/>
          <w:szCs w:val="24"/>
        </w:rPr>
        <w:softHyphen/>
        <w:t>ло</w:t>
      </w:r>
      <w:r w:rsidRPr="00F570AB">
        <w:rPr>
          <w:rFonts w:ascii="Times New Roman" w:hAnsi="Times New Roman"/>
          <w:sz w:val="24"/>
          <w:szCs w:val="24"/>
        </w:rPr>
        <w:softHyphen/>
        <w:t>гическая культура, без</w:t>
      </w:r>
      <w:r w:rsidRPr="00F570AB">
        <w:rPr>
          <w:rFonts w:ascii="Times New Roman" w:hAnsi="Times New Roman"/>
          <w:sz w:val="24"/>
          <w:szCs w:val="24"/>
        </w:rPr>
        <w:softHyphen/>
        <w:t>опа</w:t>
      </w:r>
      <w:r w:rsidRPr="00F570AB">
        <w:rPr>
          <w:rFonts w:ascii="Times New Roman" w:hAnsi="Times New Roman"/>
          <w:sz w:val="24"/>
          <w:szCs w:val="24"/>
        </w:rPr>
        <w:softHyphen/>
        <w:t>с</w:t>
      </w:r>
      <w:r w:rsidRPr="00F570AB">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F570AB">
        <w:rPr>
          <w:rFonts w:ascii="Times New Roman" w:hAnsi="Times New Roman"/>
          <w:sz w:val="24"/>
          <w:szCs w:val="24"/>
        </w:rPr>
        <w:t>готовности</w:t>
      </w:r>
      <w:proofErr w:type="gramEnd"/>
      <w:r w:rsidRPr="00F570AB">
        <w:rPr>
          <w:rFonts w:ascii="Times New Roman" w:hAnsi="Times New Roman"/>
          <w:sz w:val="24"/>
          <w:szCs w:val="24"/>
        </w:rPr>
        <w:t xml:space="preserve"> обу</w:t>
      </w:r>
      <w:r w:rsidRPr="00F570AB">
        <w:rPr>
          <w:rFonts w:ascii="Times New Roman" w:hAnsi="Times New Roman"/>
          <w:sz w:val="24"/>
          <w:szCs w:val="24"/>
        </w:rPr>
        <w:softHyphen/>
        <w:t>ча</w:t>
      </w:r>
      <w:r w:rsidRPr="00F570AB">
        <w:rPr>
          <w:rFonts w:ascii="Times New Roman" w:hAnsi="Times New Roman"/>
          <w:sz w:val="24"/>
          <w:szCs w:val="24"/>
        </w:rPr>
        <w:softHyphen/>
        <w:t>ю</w:t>
      </w:r>
      <w:r w:rsidRPr="00F570AB">
        <w:rPr>
          <w:rFonts w:ascii="Times New Roman" w:hAnsi="Times New Roman"/>
          <w:sz w:val="24"/>
          <w:szCs w:val="24"/>
        </w:rPr>
        <w:softHyphen/>
        <w:t xml:space="preserve">щихся с умственной отсталостью </w:t>
      </w:r>
      <w:r w:rsidRPr="00F570AB">
        <w:rPr>
          <w:rFonts w:ascii="Times New Roman" w:hAnsi="Times New Roman"/>
          <w:color w:val="auto"/>
          <w:sz w:val="24"/>
          <w:szCs w:val="24"/>
        </w:rPr>
        <w:t xml:space="preserve">(интеллектуальными нарушениями) </w:t>
      </w:r>
      <w:r w:rsidRPr="00F570AB">
        <w:rPr>
          <w:rFonts w:ascii="Times New Roman" w:hAnsi="Times New Roman"/>
          <w:sz w:val="24"/>
          <w:szCs w:val="24"/>
        </w:rPr>
        <w:t>действовать пре</w:t>
      </w:r>
      <w:r w:rsidRPr="00F570AB">
        <w:rPr>
          <w:rFonts w:ascii="Times New Roman" w:hAnsi="Times New Roman"/>
          <w:sz w:val="24"/>
          <w:szCs w:val="24"/>
        </w:rPr>
        <w:softHyphen/>
        <w:t>ду</w:t>
      </w:r>
      <w:r w:rsidRPr="00F570AB">
        <w:rPr>
          <w:rFonts w:ascii="Times New Roman" w:hAnsi="Times New Roman"/>
          <w:sz w:val="24"/>
          <w:szCs w:val="24"/>
        </w:rPr>
        <w:softHyphen/>
        <w:t>смотрительно, придерживаться здорового и экологически безопасного образа жизни, це</w:t>
      </w:r>
      <w:r w:rsidRPr="00F570AB">
        <w:rPr>
          <w:rFonts w:ascii="Times New Roman" w:hAnsi="Times New Roman"/>
          <w:sz w:val="24"/>
          <w:szCs w:val="24"/>
        </w:rPr>
        <w:softHyphen/>
        <w:t>нить природу как источник духовного развития, информации, красоты, здоровья, ма</w:t>
      </w:r>
      <w:r w:rsidRPr="00F570AB">
        <w:rPr>
          <w:rFonts w:ascii="Times New Roman" w:hAnsi="Times New Roman"/>
          <w:sz w:val="24"/>
          <w:szCs w:val="24"/>
        </w:rPr>
        <w:softHyphen/>
        <w:t>те</w:t>
      </w:r>
      <w:r w:rsidRPr="00F570AB">
        <w:rPr>
          <w:rFonts w:ascii="Times New Roman" w:hAnsi="Times New Roman"/>
          <w:sz w:val="24"/>
          <w:szCs w:val="24"/>
        </w:rPr>
        <w:softHyphen/>
        <w:t>ри</w:t>
      </w:r>
      <w:r w:rsidRPr="00F570AB">
        <w:rPr>
          <w:rFonts w:ascii="Times New Roman" w:hAnsi="Times New Roman"/>
          <w:sz w:val="24"/>
          <w:szCs w:val="24"/>
        </w:rPr>
        <w:softHyphen/>
        <w:t>аль</w:t>
      </w:r>
      <w:r w:rsidRPr="00F570AB">
        <w:rPr>
          <w:rFonts w:ascii="Times New Roman" w:hAnsi="Times New Roman"/>
          <w:sz w:val="24"/>
          <w:szCs w:val="24"/>
        </w:rPr>
        <w:softHyphen/>
        <w:t>ного благополучия.</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570AB">
        <w:rPr>
          <w:rFonts w:ascii="Times New Roman" w:hAnsi="Times New Roman"/>
          <w:sz w:val="24"/>
          <w:szCs w:val="24"/>
        </w:rPr>
        <w:t>здоровьесберегающей</w:t>
      </w:r>
      <w:proofErr w:type="spellEnd"/>
      <w:r w:rsidRPr="00F570AB">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Наиболее эффективным путём формирования экологической культуры, здо</w:t>
      </w:r>
      <w:r w:rsidRPr="00F570AB">
        <w:rPr>
          <w:rFonts w:ascii="Times New Roman" w:hAnsi="Times New Roman"/>
          <w:sz w:val="24"/>
          <w:szCs w:val="24"/>
        </w:rPr>
        <w:softHyphen/>
        <w:t>рового и без</w:t>
      </w:r>
      <w:r w:rsidRPr="00F570AB">
        <w:rPr>
          <w:rFonts w:ascii="Times New Roman" w:hAnsi="Times New Roman"/>
          <w:sz w:val="24"/>
          <w:szCs w:val="24"/>
        </w:rPr>
        <w:softHyphen/>
        <w:t>опасного образа жизни у обучающихся является направляемая и организуемая взро</w:t>
      </w:r>
      <w:r w:rsidRPr="00F570AB">
        <w:rPr>
          <w:rFonts w:ascii="Times New Roman" w:hAnsi="Times New Roman"/>
          <w:sz w:val="24"/>
          <w:szCs w:val="24"/>
        </w:rPr>
        <w:softHyphen/>
        <w:t>с</w:t>
      </w:r>
      <w:r w:rsidRPr="00F570AB">
        <w:rPr>
          <w:rFonts w:ascii="Times New Roman" w:hAnsi="Times New Roman"/>
          <w:sz w:val="24"/>
          <w:szCs w:val="24"/>
        </w:rPr>
        <w:softHyphen/>
        <w:t>лы</w:t>
      </w:r>
      <w:r w:rsidRPr="00F570AB">
        <w:rPr>
          <w:rFonts w:ascii="Times New Roman" w:hAnsi="Times New Roman"/>
          <w:sz w:val="24"/>
          <w:szCs w:val="24"/>
        </w:rPr>
        <w:softHyphen/>
        <w:t>ми самостоятельная деятельность обучающихся, раз</w:t>
      </w:r>
      <w:r w:rsidRPr="00F570AB">
        <w:rPr>
          <w:rFonts w:ascii="Times New Roman" w:hAnsi="Times New Roman"/>
          <w:sz w:val="24"/>
          <w:szCs w:val="24"/>
        </w:rPr>
        <w:softHyphen/>
        <w:t>ви</w:t>
      </w:r>
      <w:r w:rsidRPr="00F570AB">
        <w:rPr>
          <w:rFonts w:ascii="Times New Roman" w:hAnsi="Times New Roman"/>
          <w:sz w:val="24"/>
          <w:szCs w:val="24"/>
        </w:rPr>
        <w:softHyphen/>
        <w:t>вающая способность понимать своё состояние, обеспечивающая усвоение спо</w:t>
      </w:r>
      <w:r w:rsidRPr="00F570AB">
        <w:rPr>
          <w:rFonts w:ascii="Times New Roman" w:hAnsi="Times New Roman"/>
          <w:sz w:val="24"/>
          <w:szCs w:val="24"/>
        </w:rPr>
        <w:softHyphen/>
        <w:t>собов рациональной организации режима дня, двигательной активности, пи</w:t>
      </w:r>
      <w:r w:rsidRPr="00F570AB">
        <w:rPr>
          <w:rFonts w:ascii="Times New Roman" w:hAnsi="Times New Roman"/>
          <w:sz w:val="24"/>
          <w:szCs w:val="24"/>
        </w:rPr>
        <w:softHyphen/>
        <w:t>тания, правил личной гигиены. Однако только знание основ здорового об</w:t>
      </w:r>
      <w:r w:rsidRPr="00F570AB">
        <w:rPr>
          <w:rFonts w:ascii="Times New Roman" w:hAnsi="Times New Roman"/>
          <w:sz w:val="24"/>
          <w:szCs w:val="24"/>
        </w:rPr>
        <w:softHyphen/>
        <w:t>ра</w:t>
      </w:r>
      <w:r w:rsidRPr="00F570AB">
        <w:rPr>
          <w:rFonts w:ascii="Times New Roman" w:hAnsi="Times New Roman"/>
          <w:sz w:val="24"/>
          <w:szCs w:val="24"/>
        </w:rPr>
        <w:softHyphen/>
        <w:t>за жизни не обеспечивает и не гарантирует их использования, если это не ста</w:t>
      </w:r>
      <w:r w:rsidRPr="00F570AB">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F570AB" w:rsidRDefault="005B5BE4" w:rsidP="00F570AB">
      <w:pPr>
        <w:pStyle w:val="af5"/>
        <w:spacing w:after="0"/>
        <w:ind w:firstLine="709"/>
        <w:jc w:val="both"/>
        <w:rPr>
          <w:rFonts w:ascii="Times New Roman" w:hAnsi="Times New Roman"/>
          <w:color w:val="000000"/>
          <w:sz w:val="24"/>
          <w:szCs w:val="24"/>
        </w:rPr>
      </w:pPr>
      <w:r w:rsidRPr="00F570AB">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F570AB" w:rsidRDefault="005B5BE4" w:rsidP="00F570AB">
      <w:pPr>
        <w:shd w:val="clear" w:color="auto" w:fill="FFFFFF"/>
        <w:spacing w:after="0"/>
        <w:ind w:firstLine="709"/>
        <w:jc w:val="both"/>
        <w:rPr>
          <w:rFonts w:ascii="Times New Roman" w:hAnsi="Times New Roman" w:cs="Times New Roman"/>
          <w:b/>
          <w:i/>
          <w:sz w:val="24"/>
          <w:szCs w:val="24"/>
        </w:rPr>
      </w:pPr>
      <w:r w:rsidRPr="00F570AB">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F570AB" w:rsidRDefault="005B5BE4" w:rsidP="00F570AB">
      <w:pPr>
        <w:tabs>
          <w:tab w:val="left" w:pos="720"/>
          <w:tab w:val="left" w:pos="1080"/>
        </w:tabs>
        <w:spacing w:after="0"/>
        <w:ind w:firstLine="709"/>
        <w:jc w:val="both"/>
        <w:rPr>
          <w:rFonts w:ascii="Times New Roman" w:hAnsi="Times New Roman" w:cs="Times New Roman"/>
          <w:b/>
          <w:i/>
          <w:sz w:val="24"/>
          <w:szCs w:val="24"/>
        </w:rPr>
      </w:pPr>
      <w:r w:rsidRPr="00F570AB">
        <w:rPr>
          <w:rFonts w:ascii="Times New Roman" w:hAnsi="Times New Roman" w:cs="Times New Roman"/>
          <w:b/>
          <w:i/>
          <w:sz w:val="24"/>
          <w:szCs w:val="24"/>
        </w:rPr>
        <w:t>Целью программы</w:t>
      </w:r>
      <w:r w:rsidRPr="00F570AB">
        <w:rPr>
          <w:rFonts w:ascii="Times New Roman" w:hAnsi="Times New Roman" w:cs="Times New Roman"/>
          <w:b/>
          <w:sz w:val="24"/>
          <w:szCs w:val="24"/>
        </w:rPr>
        <w:t xml:space="preserve"> </w:t>
      </w:r>
      <w:r w:rsidRPr="00F570AB">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b/>
          <w:i/>
          <w:sz w:val="24"/>
          <w:szCs w:val="24"/>
        </w:rPr>
        <w:t>Основные задачи программы:</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F570AB" w:rsidRDefault="005B5BE4" w:rsidP="00F570AB">
      <w:pPr>
        <w:tabs>
          <w:tab w:val="left" w:pos="720"/>
          <w:tab w:val="left" w:pos="1080"/>
        </w:tabs>
        <w:spacing w:after="0"/>
        <w:ind w:firstLine="709"/>
        <w:jc w:val="both"/>
        <w:rPr>
          <w:rFonts w:ascii="Times New Roman" w:hAnsi="Times New Roman" w:cs="Times New Roman"/>
          <w:color w:val="000000"/>
          <w:sz w:val="24"/>
          <w:szCs w:val="24"/>
        </w:rPr>
      </w:pPr>
      <w:r w:rsidRPr="00F570AB">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F570AB" w:rsidRDefault="005B5BE4" w:rsidP="00F570AB">
      <w:pPr>
        <w:shd w:val="clear" w:color="auto" w:fill="FFFFFF"/>
        <w:autoSpaceDE w:val="0"/>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F570AB" w:rsidRDefault="005B5BE4" w:rsidP="00F570AB">
      <w:pPr>
        <w:tabs>
          <w:tab w:val="left" w:pos="720"/>
          <w:tab w:val="left" w:pos="1080"/>
        </w:tabs>
        <w:spacing w:after="0"/>
        <w:ind w:firstLine="709"/>
        <w:jc w:val="both"/>
        <w:rPr>
          <w:rFonts w:ascii="Times New Roman" w:hAnsi="Times New Roman" w:cs="Times New Roman"/>
          <w:color w:val="000000"/>
          <w:sz w:val="24"/>
          <w:szCs w:val="24"/>
        </w:rPr>
      </w:pPr>
      <w:r w:rsidRPr="00F570AB">
        <w:rPr>
          <w:rFonts w:ascii="Times New Roman" w:hAnsi="Times New Roman" w:cs="Times New Roman"/>
          <w:sz w:val="24"/>
          <w:szCs w:val="24"/>
        </w:rPr>
        <w:t>пробуждение в детях желания заботиться о своем здоровье (формирование за</w:t>
      </w:r>
      <w:r w:rsidRPr="00F570AB">
        <w:rPr>
          <w:rFonts w:ascii="Times New Roman" w:hAnsi="Times New Roman" w:cs="Times New Roman"/>
          <w:sz w:val="24"/>
          <w:szCs w:val="24"/>
        </w:rPr>
        <w:softHyphen/>
        <w:t>ин</w:t>
      </w:r>
      <w:r w:rsidRPr="00F570AB">
        <w:rPr>
          <w:rFonts w:ascii="Times New Roman" w:hAnsi="Times New Roman" w:cs="Times New Roman"/>
          <w:sz w:val="24"/>
          <w:szCs w:val="24"/>
        </w:rPr>
        <w:softHyphen/>
        <w:t>те</w:t>
      </w:r>
      <w:r w:rsidRPr="00F570AB">
        <w:rPr>
          <w:rFonts w:ascii="Times New Roman" w:hAnsi="Times New Roman" w:cs="Times New Roman"/>
          <w:sz w:val="24"/>
          <w:szCs w:val="24"/>
        </w:rPr>
        <w:softHyphen/>
        <w:t>ре</w:t>
      </w:r>
      <w:r w:rsidRPr="00F570AB">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F570AB">
        <w:rPr>
          <w:rFonts w:ascii="Times New Roman" w:hAnsi="Times New Roman" w:cs="Times New Roman"/>
          <w:sz w:val="24"/>
          <w:szCs w:val="24"/>
        </w:rPr>
        <w:softHyphen/>
        <w:t xml:space="preserve">раза жизни и организации </w:t>
      </w:r>
      <w:proofErr w:type="spellStart"/>
      <w:r w:rsidRPr="00F570AB">
        <w:rPr>
          <w:rFonts w:ascii="Times New Roman" w:hAnsi="Times New Roman" w:cs="Times New Roman"/>
          <w:sz w:val="24"/>
          <w:szCs w:val="24"/>
        </w:rPr>
        <w:t>здоровьесберегающего</w:t>
      </w:r>
      <w:proofErr w:type="spellEnd"/>
      <w:r w:rsidRPr="00F570AB">
        <w:rPr>
          <w:rFonts w:ascii="Times New Roman" w:hAnsi="Times New Roman" w:cs="Times New Roman"/>
          <w:sz w:val="24"/>
          <w:szCs w:val="24"/>
        </w:rPr>
        <w:t xml:space="preserve"> характера учебной деятельности и об</w:t>
      </w:r>
      <w:r w:rsidRPr="00F570AB">
        <w:rPr>
          <w:rFonts w:ascii="Times New Roman" w:hAnsi="Times New Roman" w:cs="Times New Roman"/>
          <w:sz w:val="24"/>
          <w:szCs w:val="24"/>
        </w:rPr>
        <w:softHyphen/>
        <w:t>ще</w:t>
      </w:r>
      <w:r w:rsidRPr="00F570AB">
        <w:rPr>
          <w:rFonts w:ascii="Times New Roman" w:hAnsi="Times New Roman" w:cs="Times New Roman"/>
          <w:sz w:val="24"/>
          <w:szCs w:val="24"/>
        </w:rPr>
        <w:softHyphen/>
        <w:t xml:space="preserve">ния; </w:t>
      </w:r>
    </w:p>
    <w:p w:rsidR="005B5BE4" w:rsidRPr="00F570AB" w:rsidRDefault="005B5BE4" w:rsidP="00F570AB">
      <w:pPr>
        <w:shd w:val="clear" w:color="auto" w:fill="FFFFFF"/>
        <w:autoSpaceDE w:val="0"/>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lastRenderedPageBreak/>
        <w:t>формирование представлений о рациональной организации режима дня, учебы и отдыха, двигательной активности</w:t>
      </w:r>
      <w:r w:rsidRPr="00F570AB">
        <w:rPr>
          <w:rFonts w:ascii="Times New Roman" w:hAnsi="Times New Roman" w:cs="Times New Roman"/>
          <w:sz w:val="24"/>
          <w:szCs w:val="24"/>
        </w:rPr>
        <w:t>;</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формирование установок на использование здорового питания;</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соблюдение </w:t>
      </w:r>
      <w:proofErr w:type="spellStart"/>
      <w:r w:rsidRPr="00F570AB">
        <w:rPr>
          <w:rFonts w:ascii="Times New Roman" w:hAnsi="Times New Roman" w:cs="Times New Roman"/>
          <w:sz w:val="24"/>
          <w:szCs w:val="24"/>
        </w:rPr>
        <w:t>здоровьесозидающих</w:t>
      </w:r>
      <w:proofErr w:type="spellEnd"/>
      <w:r w:rsidRPr="00F570AB">
        <w:rPr>
          <w:rFonts w:ascii="Times New Roman" w:hAnsi="Times New Roman" w:cs="Times New Roman"/>
          <w:sz w:val="24"/>
          <w:szCs w:val="24"/>
        </w:rPr>
        <w:t xml:space="preserve"> режимов дня; </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F570AB">
        <w:rPr>
          <w:rFonts w:ascii="Times New Roman" w:hAnsi="Times New Roman" w:cs="Times New Roman"/>
          <w:sz w:val="24"/>
          <w:szCs w:val="24"/>
        </w:rPr>
        <w:t>психоактивные</w:t>
      </w:r>
      <w:proofErr w:type="spellEnd"/>
      <w:r w:rsidRPr="00F570AB">
        <w:rPr>
          <w:rFonts w:ascii="Times New Roman" w:hAnsi="Times New Roman" w:cs="Times New Roman"/>
          <w:sz w:val="24"/>
          <w:szCs w:val="24"/>
        </w:rPr>
        <w:t xml:space="preserve"> вещества, инфекционные заболевания); </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становление умений противостояния вовлечению в </w:t>
      </w:r>
      <w:proofErr w:type="spellStart"/>
      <w:r w:rsidRPr="00F570AB">
        <w:rPr>
          <w:rFonts w:ascii="Times New Roman" w:hAnsi="Times New Roman" w:cs="Times New Roman"/>
          <w:sz w:val="24"/>
          <w:szCs w:val="24"/>
        </w:rPr>
        <w:t>табакокурение</w:t>
      </w:r>
      <w:proofErr w:type="spellEnd"/>
      <w:r w:rsidRPr="00F570AB">
        <w:rPr>
          <w:rFonts w:ascii="Times New Roman" w:hAnsi="Times New Roman" w:cs="Times New Roman"/>
          <w:sz w:val="24"/>
          <w:szCs w:val="24"/>
        </w:rPr>
        <w:t>, употребление алкоголя, наркотических и сильнодействующих веществ;</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F570AB" w:rsidRDefault="005B5BE4" w:rsidP="00F570AB">
      <w:pPr>
        <w:tabs>
          <w:tab w:val="left" w:pos="720"/>
          <w:tab w:val="left" w:pos="1080"/>
        </w:tabs>
        <w:spacing w:after="0"/>
        <w:ind w:firstLine="709"/>
        <w:jc w:val="both"/>
        <w:rPr>
          <w:b/>
          <w:i/>
          <w:sz w:val="24"/>
          <w:szCs w:val="24"/>
        </w:rPr>
      </w:pPr>
      <w:r w:rsidRPr="00F570AB">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F570AB" w:rsidRDefault="005B5BE4" w:rsidP="00F570AB">
      <w:pPr>
        <w:pStyle w:val="aff5"/>
        <w:spacing w:line="276" w:lineRule="auto"/>
        <w:ind w:firstLine="709"/>
        <w:jc w:val="center"/>
        <w:rPr>
          <w:caps w:val="0"/>
          <w:sz w:val="24"/>
          <w:szCs w:val="24"/>
        </w:rPr>
      </w:pPr>
      <w:r w:rsidRPr="00F570AB">
        <w:rPr>
          <w:b/>
          <w:i/>
          <w:caps w:val="0"/>
          <w:sz w:val="24"/>
          <w:szCs w:val="24"/>
        </w:rPr>
        <w:t>Основные направления, формы реализации программы</w:t>
      </w:r>
    </w:p>
    <w:p w:rsidR="005B5BE4" w:rsidRPr="00F570AB" w:rsidRDefault="005B5BE4" w:rsidP="00F570AB">
      <w:pPr>
        <w:pStyle w:val="aff5"/>
        <w:spacing w:line="276" w:lineRule="auto"/>
        <w:ind w:firstLine="709"/>
        <w:rPr>
          <w:caps w:val="0"/>
          <w:sz w:val="24"/>
          <w:szCs w:val="24"/>
        </w:rPr>
      </w:pPr>
      <w:r w:rsidRPr="00F570AB">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F570AB" w:rsidRDefault="005B5BE4" w:rsidP="00F570AB">
      <w:pPr>
        <w:pStyle w:val="aff5"/>
        <w:spacing w:line="276" w:lineRule="auto"/>
        <w:ind w:firstLine="709"/>
        <w:rPr>
          <w:caps w:val="0"/>
          <w:sz w:val="24"/>
          <w:szCs w:val="24"/>
        </w:rPr>
      </w:pPr>
      <w:r w:rsidRPr="00F570AB">
        <w:rPr>
          <w:caps w:val="0"/>
          <w:sz w:val="24"/>
          <w:szCs w:val="24"/>
        </w:rPr>
        <w:t xml:space="preserve">1. Создание экологически безопасной, </w:t>
      </w:r>
      <w:proofErr w:type="spellStart"/>
      <w:r w:rsidRPr="00F570AB">
        <w:rPr>
          <w:caps w:val="0"/>
          <w:sz w:val="24"/>
          <w:szCs w:val="24"/>
        </w:rPr>
        <w:t>здоровьесберегающей</w:t>
      </w:r>
      <w:proofErr w:type="spellEnd"/>
      <w:r w:rsidRPr="00F570AB">
        <w:rPr>
          <w:caps w:val="0"/>
          <w:sz w:val="24"/>
          <w:szCs w:val="24"/>
        </w:rPr>
        <w:t xml:space="preserve"> инфраструктуры общеобразовательной организации.</w:t>
      </w:r>
    </w:p>
    <w:p w:rsidR="005B5BE4" w:rsidRPr="00F570AB" w:rsidRDefault="005B5BE4" w:rsidP="00F570AB">
      <w:pPr>
        <w:pStyle w:val="aff5"/>
        <w:spacing w:line="276" w:lineRule="auto"/>
        <w:ind w:firstLine="709"/>
        <w:rPr>
          <w:caps w:val="0"/>
          <w:sz w:val="24"/>
          <w:szCs w:val="24"/>
        </w:rPr>
      </w:pPr>
      <w:r w:rsidRPr="00F570AB">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F570AB" w:rsidRDefault="005B5BE4" w:rsidP="00F570AB">
      <w:pPr>
        <w:pStyle w:val="aff5"/>
        <w:spacing w:line="276" w:lineRule="auto"/>
        <w:ind w:firstLine="709"/>
        <w:rPr>
          <w:caps w:val="0"/>
          <w:sz w:val="24"/>
          <w:szCs w:val="24"/>
        </w:rPr>
      </w:pPr>
      <w:r w:rsidRPr="00F570AB">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F570AB" w:rsidRDefault="005B5BE4" w:rsidP="00F570AB">
      <w:pPr>
        <w:pStyle w:val="aff5"/>
        <w:spacing w:line="276" w:lineRule="auto"/>
        <w:ind w:firstLine="709"/>
        <w:rPr>
          <w:caps w:val="0"/>
          <w:sz w:val="24"/>
          <w:szCs w:val="24"/>
        </w:rPr>
      </w:pPr>
      <w:r w:rsidRPr="00F570AB">
        <w:rPr>
          <w:caps w:val="0"/>
          <w:sz w:val="24"/>
          <w:szCs w:val="24"/>
        </w:rPr>
        <w:t>4. Работа с родителями (законными представителями).</w:t>
      </w:r>
    </w:p>
    <w:p w:rsidR="005B5BE4" w:rsidRPr="00F570AB" w:rsidRDefault="005B5BE4" w:rsidP="00F570AB">
      <w:pPr>
        <w:pStyle w:val="aff5"/>
        <w:spacing w:line="276" w:lineRule="auto"/>
        <w:ind w:firstLine="709"/>
        <w:rPr>
          <w:sz w:val="24"/>
          <w:szCs w:val="24"/>
        </w:rPr>
      </w:pPr>
      <w:r w:rsidRPr="00F570AB">
        <w:rPr>
          <w:caps w:val="0"/>
          <w:sz w:val="24"/>
          <w:szCs w:val="24"/>
        </w:rPr>
        <w:t>5. Просветительская и методическая работа со специалистами общеобразовательной организации.</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 xml:space="preserve"> Экологически безопасная, </w:t>
      </w:r>
      <w:proofErr w:type="spellStart"/>
      <w:r w:rsidRPr="00F570AB">
        <w:rPr>
          <w:rFonts w:ascii="Times New Roman" w:hAnsi="Times New Roman"/>
          <w:sz w:val="24"/>
          <w:szCs w:val="24"/>
        </w:rPr>
        <w:t>здоровьесберегающая</w:t>
      </w:r>
      <w:proofErr w:type="spellEnd"/>
      <w:r w:rsidRPr="00F570AB">
        <w:rPr>
          <w:rFonts w:ascii="Times New Roman" w:hAnsi="Times New Roman"/>
          <w:sz w:val="24"/>
          <w:szCs w:val="24"/>
        </w:rPr>
        <w:t xml:space="preserve"> инфраструктура общеобразовательной организации включает</w:t>
      </w:r>
      <w:r w:rsidRPr="00F570AB">
        <w:rPr>
          <w:rFonts w:ascii="Times New Roman" w:hAnsi="Times New Roman"/>
          <w:i/>
          <w:sz w:val="24"/>
          <w:szCs w:val="24"/>
        </w:rPr>
        <w:t>:</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w:t>
      </w:r>
      <w:r w:rsidRPr="00F570AB">
        <w:rPr>
          <w:rFonts w:ascii="Times New Roman" w:hAnsi="Times New Roman"/>
          <w:sz w:val="24"/>
          <w:szCs w:val="24"/>
          <w:lang w:val="en-US"/>
        </w:rPr>
        <w:t> </w:t>
      </w:r>
      <w:r w:rsidRPr="00F570AB">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w:t>
      </w:r>
      <w:r w:rsidRPr="00F570AB">
        <w:rPr>
          <w:rFonts w:ascii="Times New Roman" w:hAnsi="Times New Roman"/>
          <w:sz w:val="24"/>
          <w:szCs w:val="24"/>
          <w:lang w:val="en-US"/>
        </w:rPr>
        <w:t> </w:t>
      </w:r>
      <w:r w:rsidRPr="00F570AB">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w:t>
      </w:r>
      <w:r w:rsidRPr="00F570AB">
        <w:rPr>
          <w:rFonts w:ascii="Times New Roman" w:hAnsi="Times New Roman"/>
          <w:sz w:val="24"/>
          <w:szCs w:val="24"/>
          <w:lang w:val="en-US"/>
        </w:rPr>
        <w:t> </w:t>
      </w:r>
      <w:r w:rsidRPr="00F570AB">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w:t>
      </w:r>
      <w:r w:rsidRPr="00F570AB">
        <w:rPr>
          <w:rFonts w:ascii="Times New Roman" w:hAnsi="Times New Roman"/>
          <w:sz w:val="24"/>
          <w:szCs w:val="24"/>
          <w:lang w:val="en-US"/>
        </w:rPr>
        <w:t> </w:t>
      </w:r>
      <w:r w:rsidRPr="00F570AB">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w:t>
      </w:r>
      <w:r w:rsidRPr="00F570AB">
        <w:rPr>
          <w:rFonts w:ascii="Times New Roman" w:hAnsi="Times New Roman"/>
          <w:sz w:val="24"/>
          <w:szCs w:val="24"/>
          <w:lang w:val="en-US"/>
        </w:rPr>
        <w:t> </w:t>
      </w:r>
      <w:r w:rsidRPr="00F570AB">
        <w:rPr>
          <w:rFonts w:ascii="Times New Roman" w:hAnsi="Times New Roman"/>
          <w:sz w:val="24"/>
          <w:szCs w:val="24"/>
        </w:rPr>
        <w:t>наличие помещений для медицинского персонала;</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sz w:val="24"/>
          <w:szCs w:val="24"/>
        </w:rPr>
        <w:t>•</w:t>
      </w:r>
      <w:r w:rsidRPr="00F570AB">
        <w:rPr>
          <w:rFonts w:ascii="Times New Roman" w:hAnsi="Times New Roman"/>
          <w:sz w:val="24"/>
          <w:szCs w:val="24"/>
          <w:lang w:val="en-US"/>
        </w:rPr>
        <w:t> </w:t>
      </w:r>
      <w:r w:rsidRPr="00F570AB">
        <w:rPr>
          <w:rFonts w:ascii="Times New Roman" w:hAnsi="Times New Roman"/>
          <w:sz w:val="24"/>
          <w:szCs w:val="24"/>
        </w:rPr>
        <w:t>наличие необходимого (в расчёте на количество обучающихся) и ква</w:t>
      </w:r>
      <w:r w:rsidRPr="00F570AB">
        <w:rPr>
          <w:rFonts w:ascii="Times New Roman" w:hAnsi="Times New Roman"/>
          <w:sz w:val="24"/>
          <w:szCs w:val="24"/>
        </w:rPr>
        <w:softHyphen/>
        <w:t>ли</w:t>
      </w:r>
      <w:r w:rsidRPr="00F570AB">
        <w:rPr>
          <w:rFonts w:ascii="Times New Roman" w:hAnsi="Times New Roman"/>
          <w:sz w:val="24"/>
          <w:szCs w:val="24"/>
        </w:rPr>
        <w:softHyphen/>
        <w:t>фи</w:t>
      </w:r>
      <w:r w:rsidRPr="00F570AB">
        <w:rPr>
          <w:rFonts w:ascii="Times New Roman" w:hAnsi="Times New Roman"/>
          <w:sz w:val="24"/>
          <w:szCs w:val="24"/>
        </w:rPr>
        <w:softHyphen/>
        <w:t>цированного состава специалистов, обеспечивающих оздоровительную ра</w:t>
      </w:r>
      <w:r w:rsidRPr="00F570AB">
        <w:rPr>
          <w:rFonts w:ascii="Times New Roman" w:hAnsi="Times New Roman"/>
          <w:sz w:val="24"/>
          <w:szCs w:val="24"/>
        </w:rPr>
        <w:softHyphen/>
        <w:t xml:space="preserve">боту с </w:t>
      </w:r>
      <w:proofErr w:type="gramStart"/>
      <w:r w:rsidRPr="00F570AB">
        <w:rPr>
          <w:rFonts w:ascii="Times New Roman" w:hAnsi="Times New Roman"/>
          <w:sz w:val="24"/>
          <w:szCs w:val="24"/>
        </w:rPr>
        <w:t>обучающимися</w:t>
      </w:r>
      <w:proofErr w:type="gramEnd"/>
      <w:r w:rsidRPr="00F570AB">
        <w:rPr>
          <w:rFonts w:ascii="Times New Roman" w:hAnsi="Times New Roman"/>
          <w:sz w:val="24"/>
          <w:szCs w:val="24"/>
        </w:rPr>
        <w:t xml:space="preserve"> (логопеды, учителя физической культуры, пси</w:t>
      </w:r>
      <w:r w:rsidRPr="00F570AB">
        <w:rPr>
          <w:rFonts w:ascii="Times New Roman" w:hAnsi="Times New Roman"/>
          <w:sz w:val="24"/>
          <w:szCs w:val="24"/>
        </w:rPr>
        <w:softHyphen/>
        <w:t>хо</w:t>
      </w:r>
      <w:r w:rsidRPr="00F570AB">
        <w:rPr>
          <w:rFonts w:ascii="Times New Roman" w:hAnsi="Times New Roman"/>
          <w:sz w:val="24"/>
          <w:szCs w:val="24"/>
        </w:rPr>
        <w:softHyphen/>
        <w:t>ло</w:t>
      </w:r>
      <w:r w:rsidRPr="00F570AB">
        <w:rPr>
          <w:rFonts w:ascii="Times New Roman" w:hAnsi="Times New Roman"/>
          <w:sz w:val="24"/>
          <w:szCs w:val="24"/>
        </w:rPr>
        <w:softHyphen/>
        <w:t>ги, медицинские работники).</w:t>
      </w:r>
    </w:p>
    <w:p w:rsidR="005B5BE4" w:rsidRPr="00F570AB" w:rsidRDefault="005B5BE4" w:rsidP="00F570AB">
      <w:pPr>
        <w:pStyle w:val="afe"/>
        <w:spacing w:line="276" w:lineRule="auto"/>
        <w:ind w:firstLine="709"/>
        <w:jc w:val="both"/>
        <w:rPr>
          <w:rFonts w:ascii="Times New Roman" w:hAnsi="Times New Roman"/>
          <w:i/>
          <w:sz w:val="24"/>
          <w:szCs w:val="24"/>
        </w:rPr>
      </w:pPr>
      <w:r w:rsidRPr="00F570AB">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F570AB" w:rsidRDefault="005B5BE4" w:rsidP="00F570AB">
      <w:pPr>
        <w:spacing w:after="0"/>
        <w:ind w:firstLine="709"/>
        <w:jc w:val="center"/>
        <w:rPr>
          <w:rFonts w:ascii="Times New Roman" w:hAnsi="Times New Roman" w:cs="Times New Roman"/>
          <w:i/>
          <w:sz w:val="24"/>
          <w:szCs w:val="24"/>
        </w:rPr>
      </w:pPr>
      <w:r w:rsidRPr="00F570AB">
        <w:rPr>
          <w:rFonts w:ascii="Times New Roman" w:hAnsi="Times New Roman" w:cs="Times New Roman"/>
          <w:i/>
          <w:sz w:val="24"/>
          <w:szCs w:val="24"/>
        </w:rPr>
        <w:t>Реализация программы формирования экологической культуры</w:t>
      </w:r>
    </w:p>
    <w:p w:rsidR="005B5BE4" w:rsidRPr="00F570AB" w:rsidRDefault="005B5BE4" w:rsidP="00F570AB">
      <w:pPr>
        <w:spacing w:after="0"/>
        <w:ind w:firstLine="709"/>
        <w:jc w:val="center"/>
        <w:rPr>
          <w:rFonts w:ascii="Times New Roman" w:hAnsi="Times New Roman" w:cs="Times New Roman"/>
          <w:color w:val="000000"/>
          <w:sz w:val="24"/>
          <w:szCs w:val="24"/>
        </w:rPr>
      </w:pPr>
      <w:r w:rsidRPr="00F570AB">
        <w:rPr>
          <w:rFonts w:ascii="Times New Roman" w:hAnsi="Times New Roman" w:cs="Times New Roman"/>
          <w:i/>
          <w:sz w:val="24"/>
          <w:szCs w:val="24"/>
        </w:rPr>
        <w:lastRenderedPageBreak/>
        <w:t>и здорового образа жизни в урочной деятельности.</w:t>
      </w:r>
    </w:p>
    <w:p w:rsidR="005B5BE4" w:rsidRPr="00F570AB" w:rsidRDefault="005B5BE4"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Программа реализуется на </w:t>
      </w:r>
      <w:proofErr w:type="spellStart"/>
      <w:r w:rsidRPr="00F570AB">
        <w:rPr>
          <w:rFonts w:ascii="Times New Roman" w:hAnsi="Times New Roman" w:cs="Times New Roman"/>
          <w:color w:val="000000"/>
          <w:sz w:val="24"/>
          <w:szCs w:val="24"/>
        </w:rPr>
        <w:t>межпредметной</w:t>
      </w:r>
      <w:proofErr w:type="spellEnd"/>
      <w:r w:rsidRPr="00F570AB">
        <w:rPr>
          <w:rFonts w:ascii="Times New Roman" w:hAnsi="Times New Roman" w:cs="Times New Roman"/>
          <w:color w:val="000000"/>
          <w:sz w:val="24"/>
          <w:szCs w:val="24"/>
        </w:rPr>
        <w:t xml:space="preserve"> основе путем интеграции в со</w:t>
      </w:r>
      <w:r w:rsidRPr="00F570AB">
        <w:rPr>
          <w:rFonts w:ascii="Times New Roman" w:hAnsi="Times New Roman" w:cs="Times New Roman"/>
          <w:color w:val="000000"/>
          <w:sz w:val="24"/>
          <w:szCs w:val="24"/>
        </w:rPr>
        <w:softHyphen/>
        <w:t>де</w:t>
      </w:r>
      <w:r w:rsidRPr="00F570AB">
        <w:rPr>
          <w:rFonts w:ascii="Times New Roman" w:hAnsi="Times New Roman" w:cs="Times New Roman"/>
          <w:color w:val="000000"/>
          <w:sz w:val="24"/>
          <w:szCs w:val="24"/>
        </w:rPr>
        <w:softHyphen/>
        <w:t>р</w:t>
      </w:r>
      <w:r w:rsidRPr="00F570AB">
        <w:rPr>
          <w:rFonts w:ascii="Times New Roman" w:hAnsi="Times New Roman" w:cs="Times New Roman"/>
          <w:color w:val="000000"/>
          <w:sz w:val="24"/>
          <w:szCs w:val="24"/>
        </w:rPr>
        <w:softHyphen/>
        <w:t>жание ба</w:t>
      </w:r>
      <w:r w:rsidRPr="00F570AB">
        <w:rPr>
          <w:rFonts w:ascii="Times New Roman" w:hAnsi="Times New Roman" w:cs="Times New Roman"/>
          <w:color w:val="000000"/>
          <w:sz w:val="24"/>
          <w:szCs w:val="24"/>
        </w:rPr>
        <w:softHyphen/>
        <w:t>зовых учебных предметов разделов и тем, способствующих фо</w:t>
      </w:r>
      <w:r w:rsidRPr="00F570AB">
        <w:rPr>
          <w:rFonts w:ascii="Times New Roman" w:hAnsi="Times New Roman" w:cs="Times New Roman"/>
          <w:color w:val="000000"/>
          <w:sz w:val="24"/>
          <w:szCs w:val="24"/>
        </w:rPr>
        <w:softHyphen/>
        <w:t>р</w:t>
      </w:r>
      <w:r w:rsidRPr="00F570AB">
        <w:rPr>
          <w:rFonts w:ascii="Times New Roman" w:hAnsi="Times New Roman" w:cs="Times New Roman"/>
          <w:color w:val="000000"/>
          <w:sz w:val="24"/>
          <w:szCs w:val="24"/>
        </w:rPr>
        <w:softHyphen/>
        <w:t>ми</w:t>
      </w:r>
      <w:r w:rsidRPr="00F570AB">
        <w:rPr>
          <w:rFonts w:ascii="Times New Roman" w:hAnsi="Times New Roman" w:cs="Times New Roman"/>
          <w:color w:val="000000"/>
          <w:sz w:val="24"/>
          <w:szCs w:val="24"/>
        </w:rPr>
        <w:softHyphen/>
        <w:t>рованию у обу</w:t>
      </w:r>
      <w:r w:rsidRPr="00F570AB">
        <w:rPr>
          <w:rFonts w:ascii="Times New Roman" w:hAnsi="Times New Roman" w:cs="Times New Roman"/>
          <w:color w:val="000000"/>
          <w:sz w:val="24"/>
          <w:szCs w:val="24"/>
        </w:rPr>
        <w:softHyphen/>
        <w:t>ча</w:t>
      </w:r>
      <w:r w:rsidRPr="00F570AB">
        <w:rPr>
          <w:rFonts w:ascii="Times New Roman" w:hAnsi="Times New Roman" w:cs="Times New Roman"/>
          <w:color w:val="000000"/>
          <w:sz w:val="24"/>
          <w:szCs w:val="24"/>
        </w:rPr>
        <w:softHyphen/>
        <w:t>ю</w:t>
      </w:r>
      <w:r w:rsidRPr="00F570AB">
        <w:rPr>
          <w:rFonts w:ascii="Times New Roman" w:hAnsi="Times New Roman" w:cs="Times New Roman"/>
          <w:color w:val="000000"/>
          <w:sz w:val="24"/>
          <w:szCs w:val="24"/>
        </w:rPr>
        <w:softHyphen/>
        <w:t>щи</w:t>
      </w:r>
      <w:r w:rsidRPr="00F570AB">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F570AB">
        <w:rPr>
          <w:rFonts w:ascii="Times New Roman" w:hAnsi="Times New Roman" w:cs="Times New Roman"/>
          <w:color w:val="000000"/>
          <w:sz w:val="24"/>
          <w:szCs w:val="24"/>
        </w:rPr>
        <w:softHyphen/>
        <w:t>ло</w:t>
      </w:r>
      <w:r w:rsidRPr="00F570AB">
        <w:rPr>
          <w:rFonts w:ascii="Times New Roman" w:hAnsi="Times New Roman" w:cs="Times New Roman"/>
          <w:color w:val="000000"/>
          <w:sz w:val="24"/>
          <w:szCs w:val="24"/>
        </w:rPr>
        <w:softHyphen/>
        <w:t>ги</w:t>
      </w:r>
      <w:r w:rsidRPr="00F570AB">
        <w:rPr>
          <w:rFonts w:ascii="Times New Roman" w:hAnsi="Times New Roman" w:cs="Times New Roman"/>
          <w:color w:val="000000"/>
          <w:sz w:val="24"/>
          <w:szCs w:val="24"/>
        </w:rPr>
        <w:softHyphen/>
        <w:t>че</w:t>
      </w:r>
      <w:r w:rsidRPr="00F570AB">
        <w:rPr>
          <w:rFonts w:ascii="Times New Roman" w:hAnsi="Times New Roman" w:cs="Times New Roman"/>
          <w:color w:val="000000"/>
          <w:sz w:val="24"/>
          <w:szCs w:val="24"/>
        </w:rPr>
        <w:softHyphen/>
        <w:t>с</w:t>
      </w:r>
      <w:r w:rsidRPr="00F570AB">
        <w:rPr>
          <w:rFonts w:ascii="Times New Roman" w:hAnsi="Times New Roman" w:cs="Times New Roman"/>
          <w:color w:val="000000"/>
          <w:sz w:val="24"/>
          <w:szCs w:val="24"/>
        </w:rPr>
        <w:softHyphen/>
        <w:t>кой культуры, установки на здоровый и без</w:t>
      </w:r>
      <w:r w:rsidRPr="00F570AB">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F570AB">
        <w:rPr>
          <w:rFonts w:ascii="Times New Roman" w:hAnsi="Times New Roman" w:cs="Times New Roman"/>
          <w:color w:val="000000"/>
          <w:sz w:val="24"/>
          <w:szCs w:val="24"/>
        </w:rPr>
        <w:softHyphen/>
        <w:t>зи</w:t>
      </w:r>
      <w:r w:rsidRPr="00F570AB">
        <w:rPr>
          <w:rFonts w:ascii="Times New Roman" w:hAnsi="Times New Roman" w:cs="Times New Roman"/>
          <w:color w:val="000000"/>
          <w:sz w:val="24"/>
          <w:szCs w:val="24"/>
        </w:rPr>
        <w:softHyphen/>
        <w:t xml:space="preserve">ческая культура», «Мир природы и человека», «Природоведение», </w:t>
      </w:r>
      <w:r w:rsidR="00125D8D" w:rsidRPr="00F570AB">
        <w:rPr>
          <w:rFonts w:ascii="Times New Roman" w:hAnsi="Times New Roman" w:cs="Times New Roman"/>
          <w:color w:val="000000"/>
          <w:sz w:val="24"/>
          <w:szCs w:val="24"/>
        </w:rPr>
        <w:t>а также «Ручной труд».</w:t>
      </w:r>
    </w:p>
    <w:p w:rsidR="00D830C7" w:rsidRPr="00F570AB" w:rsidRDefault="00D830C7" w:rsidP="00F570AB">
      <w:pPr>
        <w:pStyle w:val="af5"/>
        <w:spacing w:after="0"/>
        <w:ind w:firstLine="709"/>
        <w:jc w:val="both"/>
        <w:rPr>
          <w:rFonts w:ascii="Times New Roman" w:hAnsi="Times New Roman"/>
          <w:sz w:val="24"/>
          <w:szCs w:val="24"/>
        </w:rPr>
      </w:pPr>
      <w:r w:rsidRPr="00F570AB">
        <w:rPr>
          <w:rFonts w:ascii="Times New Roman" w:hAnsi="Times New Roman"/>
          <w:i/>
          <w:iCs/>
          <w:color w:val="000000"/>
          <w:spacing w:val="-4"/>
          <w:sz w:val="24"/>
          <w:szCs w:val="24"/>
        </w:rPr>
        <w:t>В результате</w:t>
      </w:r>
      <w:r w:rsidRPr="00F570AB">
        <w:rPr>
          <w:rFonts w:ascii="Times New Roman" w:hAnsi="Times New Roman"/>
          <w:color w:val="000000"/>
          <w:spacing w:val="-4"/>
          <w:sz w:val="24"/>
          <w:szCs w:val="24"/>
        </w:rPr>
        <w:t xml:space="preserve"> реализации программы у обучающихся будут</w:t>
      </w:r>
      <w:r w:rsidRPr="00F570AB">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элементарные </w:t>
      </w:r>
      <w:proofErr w:type="spellStart"/>
      <w:r w:rsidRPr="00F570AB">
        <w:rPr>
          <w:rFonts w:ascii="Times New Roman" w:hAnsi="Times New Roman" w:cs="Times New Roman"/>
          <w:color w:val="000000"/>
          <w:sz w:val="24"/>
          <w:szCs w:val="24"/>
        </w:rPr>
        <w:t>природосберегающие</w:t>
      </w:r>
      <w:proofErr w:type="spellEnd"/>
      <w:r w:rsidRPr="00F570AB">
        <w:rPr>
          <w:rFonts w:ascii="Times New Roman" w:hAnsi="Times New Roman" w:cs="Times New Roman"/>
          <w:color w:val="000000"/>
          <w:sz w:val="24"/>
          <w:szCs w:val="24"/>
        </w:rPr>
        <w:t xml:space="preserve"> умения и навыки: </w:t>
      </w:r>
    </w:p>
    <w:p w:rsidR="00D830C7" w:rsidRPr="00F570AB" w:rsidRDefault="00D830C7"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F570AB">
        <w:rPr>
          <w:rFonts w:ascii="Times New Roman" w:hAnsi="Times New Roman" w:cs="Times New Roman"/>
          <w:sz w:val="24"/>
          <w:szCs w:val="24"/>
        </w:rPr>
        <w:t>бережное</w:t>
      </w:r>
      <w:proofErr w:type="gramEnd"/>
      <w:r w:rsidRPr="00F570AB">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элементарные </w:t>
      </w:r>
      <w:proofErr w:type="spellStart"/>
      <w:r w:rsidRPr="00F570AB">
        <w:rPr>
          <w:rFonts w:ascii="Times New Roman" w:hAnsi="Times New Roman" w:cs="Times New Roman"/>
          <w:color w:val="000000"/>
          <w:sz w:val="24"/>
          <w:szCs w:val="24"/>
        </w:rPr>
        <w:t>здоровьесберегающие</w:t>
      </w:r>
      <w:proofErr w:type="spellEnd"/>
      <w:r w:rsidRPr="00F570AB">
        <w:rPr>
          <w:rFonts w:ascii="Times New Roman" w:hAnsi="Times New Roman" w:cs="Times New Roman"/>
          <w:color w:val="000000"/>
          <w:sz w:val="24"/>
          <w:szCs w:val="24"/>
        </w:rPr>
        <w:t xml:space="preserve"> умения и навыки:</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навыки личной гигиены; активного образа жизни; </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умения </w:t>
      </w:r>
      <w:r w:rsidRPr="00F570AB">
        <w:rPr>
          <w:rFonts w:ascii="Times New Roman" w:hAnsi="Times New Roman" w:cs="Times New Roman"/>
          <w:kern w:val="2"/>
          <w:sz w:val="24"/>
          <w:szCs w:val="24"/>
        </w:rPr>
        <w:t xml:space="preserve">организовывать </w:t>
      </w:r>
      <w:proofErr w:type="spellStart"/>
      <w:r w:rsidRPr="00F570AB">
        <w:rPr>
          <w:rFonts w:ascii="Times New Roman" w:hAnsi="Times New Roman" w:cs="Times New Roman"/>
          <w:kern w:val="2"/>
          <w:sz w:val="24"/>
          <w:szCs w:val="24"/>
        </w:rPr>
        <w:t>здоровьесберегающую</w:t>
      </w:r>
      <w:proofErr w:type="spellEnd"/>
      <w:r w:rsidRPr="00F570AB">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F570AB">
        <w:rPr>
          <w:rFonts w:ascii="Times New Roman" w:hAnsi="Times New Roman" w:cs="Times New Roman"/>
          <w:color w:val="000000"/>
          <w:sz w:val="24"/>
          <w:szCs w:val="24"/>
        </w:rPr>
        <w:t>;</w:t>
      </w:r>
    </w:p>
    <w:p w:rsidR="00D830C7" w:rsidRPr="00F570AB" w:rsidRDefault="00D830C7"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F570AB">
        <w:rPr>
          <w:rFonts w:ascii="Times New Roman" w:hAnsi="Times New Roman" w:cs="Times New Roman"/>
          <w:sz w:val="24"/>
          <w:szCs w:val="24"/>
        </w:rPr>
        <w:t xml:space="preserve"> </w:t>
      </w:r>
    </w:p>
    <w:p w:rsidR="00D830C7" w:rsidRPr="00F570AB" w:rsidRDefault="00D830C7" w:rsidP="00F570AB">
      <w:pPr>
        <w:spacing w:after="0"/>
        <w:ind w:firstLine="709"/>
        <w:jc w:val="both"/>
        <w:rPr>
          <w:rFonts w:ascii="Times New Roman" w:hAnsi="Times New Roman" w:cs="Times New Roman"/>
          <w:color w:val="auto"/>
          <w:sz w:val="24"/>
          <w:szCs w:val="24"/>
          <w:bdr w:val="none" w:sz="0" w:space="0" w:color="auto" w:frame="1"/>
        </w:rPr>
      </w:pPr>
      <w:r w:rsidRPr="00F570AB">
        <w:rPr>
          <w:rFonts w:ascii="Times New Roman" w:hAnsi="Times New Roman" w:cs="Times New Roman"/>
          <w:color w:val="000000"/>
          <w:sz w:val="24"/>
          <w:szCs w:val="24"/>
        </w:rPr>
        <w:t>умение соблюдать правила здорового питания</w:t>
      </w:r>
      <w:r w:rsidRPr="00F570AB">
        <w:rPr>
          <w:rFonts w:ascii="Times New Roman" w:hAnsi="Times New Roman" w:cs="Times New Roman"/>
          <w:sz w:val="24"/>
          <w:szCs w:val="24"/>
        </w:rPr>
        <w:t>:</w:t>
      </w:r>
      <w:r w:rsidRPr="00F570AB">
        <w:rPr>
          <w:rFonts w:ascii="Times New Roman" w:hAnsi="Times New Roman" w:cs="Times New Roman"/>
          <w:color w:val="333333"/>
          <w:sz w:val="24"/>
          <w:szCs w:val="24"/>
          <w:bdr w:val="none" w:sz="0" w:space="0" w:color="auto" w:frame="1"/>
        </w:rPr>
        <w:t xml:space="preserve"> навыков гигиены приготовления, </w:t>
      </w:r>
      <w:r w:rsidRPr="00F570AB">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F570AB" w:rsidRDefault="00D830C7"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навыки противостояния вовлечению в </w:t>
      </w:r>
      <w:proofErr w:type="spellStart"/>
      <w:r w:rsidRPr="00F570AB">
        <w:rPr>
          <w:rFonts w:ascii="Times New Roman" w:hAnsi="Times New Roman" w:cs="Times New Roman"/>
          <w:color w:val="auto"/>
          <w:sz w:val="24"/>
          <w:szCs w:val="24"/>
        </w:rPr>
        <w:t>табакокурение</w:t>
      </w:r>
      <w:proofErr w:type="spellEnd"/>
      <w:r w:rsidRPr="00F570AB">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F570AB" w:rsidRDefault="00D830C7" w:rsidP="00F570AB">
      <w:pPr>
        <w:spacing w:after="0"/>
        <w:ind w:firstLine="709"/>
        <w:jc w:val="both"/>
        <w:rPr>
          <w:rFonts w:ascii="Times New Roman" w:hAnsi="Times New Roman" w:cs="Times New Roman"/>
          <w:color w:val="auto"/>
          <w:sz w:val="24"/>
          <w:szCs w:val="24"/>
        </w:rPr>
      </w:pPr>
      <w:r w:rsidRPr="00F570AB">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навыки и умения безопасного образа жизни:</w:t>
      </w:r>
    </w:p>
    <w:p w:rsidR="00D830C7" w:rsidRPr="00F570AB" w:rsidRDefault="00D830C7" w:rsidP="00F570AB">
      <w:pPr>
        <w:spacing w:after="0"/>
        <w:ind w:firstLine="709"/>
        <w:jc w:val="both"/>
        <w:rPr>
          <w:rFonts w:ascii="Times New Roman" w:hAnsi="Times New Roman" w:cs="Times New Roman"/>
          <w:color w:val="333333"/>
          <w:sz w:val="24"/>
          <w:szCs w:val="24"/>
          <w:bdr w:val="none" w:sz="0" w:space="0" w:color="auto" w:frame="1"/>
        </w:rPr>
      </w:pPr>
      <w:r w:rsidRPr="00F570AB">
        <w:rPr>
          <w:rFonts w:ascii="Times New Roman" w:hAnsi="Times New Roman" w:cs="Times New Roman"/>
          <w:color w:val="000000"/>
          <w:sz w:val="24"/>
          <w:szCs w:val="24"/>
        </w:rPr>
        <w:t xml:space="preserve">навыки адекватного </w:t>
      </w:r>
      <w:r w:rsidRPr="00F570AB">
        <w:rPr>
          <w:rFonts w:ascii="Times New Roman" w:hAnsi="Times New Roman" w:cs="Times New Roman"/>
          <w:color w:val="333333"/>
          <w:sz w:val="24"/>
          <w:szCs w:val="24"/>
          <w:bdr w:val="none" w:sz="0" w:space="0" w:color="auto" w:frame="1"/>
        </w:rPr>
        <w:t>поведения</w:t>
      </w:r>
      <w:r w:rsidRPr="00F570AB">
        <w:rPr>
          <w:rFonts w:ascii="Times New Roman" w:hAnsi="Times New Roman" w:cs="Times New Roman"/>
          <w:color w:val="333333"/>
          <w:sz w:val="24"/>
          <w:szCs w:val="24"/>
        </w:rPr>
        <w:t xml:space="preserve"> </w:t>
      </w:r>
      <w:r w:rsidRPr="00F570AB">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333333"/>
          <w:sz w:val="24"/>
          <w:szCs w:val="24"/>
          <w:bdr w:val="none" w:sz="0" w:space="0" w:color="auto" w:frame="1"/>
        </w:rPr>
        <w:t xml:space="preserve">умение </w:t>
      </w:r>
      <w:r w:rsidRPr="00F570AB">
        <w:rPr>
          <w:rFonts w:ascii="Times New Roman" w:hAnsi="Times New Roman" w:cs="Times New Roman"/>
          <w:color w:val="000000"/>
          <w:sz w:val="24"/>
          <w:szCs w:val="24"/>
        </w:rPr>
        <w:t xml:space="preserve">оценивать правильность поведения в быту; </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F570AB">
        <w:rPr>
          <w:rFonts w:ascii="Times New Roman" w:hAnsi="Times New Roman" w:cs="Times New Roman"/>
          <w:sz w:val="24"/>
          <w:szCs w:val="24"/>
        </w:rPr>
        <w:t>безопасного использования учебных принадлежностей, инструментов;</w:t>
      </w:r>
      <w:r w:rsidRPr="00F570AB">
        <w:rPr>
          <w:rFonts w:ascii="Times New Roman" w:hAnsi="Times New Roman" w:cs="Times New Roman"/>
          <w:color w:val="000000"/>
          <w:sz w:val="24"/>
          <w:szCs w:val="24"/>
        </w:rPr>
        <w:t xml:space="preserve"> </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навыки </w:t>
      </w:r>
      <w:r w:rsidRPr="00F570AB">
        <w:rPr>
          <w:rFonts w:ascii="Times New Roman" w:hAnsi="Times New Roman" w:cs="Times New Roman"/>
          <w:sz w:val="24"/>
          <w:szCs w:val="24"/>
        </w:rPr>
        <w:t xml:space="preserve">позитивного общения; </w:t>
      </w:r>
      <w:r w:rsidRPr="00F570AB">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F570AB" w:rsidRDefault="00D830C7" w:rsidP="00F570AB">
      <w:pPr>
        <w:spacing w:after="0"/>
        <w:ind w:firstLine="709"/>
        <w:jc w:val="both"/>
        <w:rPr>
          <w:rFonts w:ascii="Times New Roman" w:hAnsi="Times New Roman" w:cs="Times New Roman"/>
          <w:color w:val="000000"/>
          <w:sz w:val="24"/>
          <w:szCs w:val="24"/>
        </w:rPr>
      </w:pPr>
      <w:r w:rsidRPr="00F570AB">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F570AB" w:rsidRDefault="00D830C7" w:rsidP="00F570AB">
      <w:pPr>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t xml:space="preserve">умения </w:t>
      </w:r>
      <w:r w:rsidRPr="00F570AB">
        <w:rPr>
          <w:rFonts w:ascii="Times New Roman" w:hAnsi="Times New Roman" w:cs="Times New Roman"/>
          <w:sz w:val="24"/>
          <w:szCs w:val="24"/>
        </w:rPr>
        <w:t>действовать в неблагоприятных погодных условиях</w:t>
      </w:r>
      <w:r w:rsidRPr="00F570AB">
        <w:rPr>
          <w:rFonts w:ascii="Times New Roman" w:hAnsi="Times New Roman" w:cs="Times New Roman"/>
          <w:color w:val="000000"/>
          <w:sz w:val="24"/>
          <w:szCs w:val="24"/>
        </w:rPr>
        <w:t xml:space="preserve"> (соблюдение правил поведения при грозе, в лесу, на водоёме и т.п.)</w:t>
      </w:r>
      <w:r w:rsidRPr="00F570AB">
        <w:rPr>
          <w:rFonts w:ascii="Times New Roman" w:hAnsi="Times New Roman" w:cs="Times New Roman"/>
          <w:sz w:val="24"/>
          <w:szCs w:val="24"/>
        </w:rPr>
        <w:t xml:space="preserve">; </w:t>
      </w:r>
    </w:p>
    <w:p w:rsidR="00D830C7" w:rsidRPr="00F570AB" w:rsidRDefault="00D830C7"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F570AB" w:rsidRDefault="00D830C7"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F570AB" w:rsidRDefault="005B5BE4" w:rsidP="00F570AB">
      <w:pPr>
        <w:pStyle w:val="aff5"/>
        <w:spacing w:line="276" w:lineRule="auto"/>
        <w:ind w:firstLine="709"/>
        <w:jc w:val="center"/>
        <w:rPr>
          <w:i/>
          <w:caps w:val="0"/>
          <w:sz w:val="24"/>
          <w:szCs w:val="24"/>
        </w:rPr>
      </w:pPr>
      <w:r w:rsidRPr="00F570AB">
        <w:rPr>
          <w:i/>
          <w:caps w:val="0"/>
          <w:sz w:val="24"/>
          <w:szCs w:val="24"/>
        </w:rPr>
        <w:t>Реализация программы формирования экологической культуры</w:t>
      </w:r>
    </w:p>
    <w:p w:rsidR="005B5BE4" w:rsidRPr="00F570AB" w:rsidRDefault="005B5BE4" w:rsidP="00F570AB">
      <w:pPr>
        <w:pStyle w:val="aff5"/>
        <w:spacing w:line="276" w:lineRule="auto"/>
        <w:ind w:firstLine="709"/>
        <w:jc w:val="center"/>
        <w:rPr>
          <w:sz w:val="24"/>
          <w:szCs w:val="24"/>
        </w:rPr>
      </w:pPr>
      <w:r w:rsidRPr="00F570AB">
        <w:rPr>
          <w:i/>
          <w:caps w:val="0"/>
          <w:sz w:val="24"/>
          <w:szCs w:val="24"/>
        </w:rPr>
        <w:t>и здорового образа жизни во внеурочной деятельности</w:t>
      </w:r>
    </w:p>
    <w:p w:rsidR="005B5BE4" w:rsidRPr="00F570AB" w:rsidRDefault="005B5BE4" w:rsidP="00F570AB">
      <w:pPr>
        <w:pStyle w:val="af5"/>
        <w:spacing w:after="0"/>
        <w:ind w:firstLine="709"/>
        <w:jc w:val="both"/>
        <w:rPr>
          <w:sz w:val="24"/>
          <w:szCs w:val="24"/>
        </w:rPr>
      </w:pPr>
      <w:r w:rsidRPr="00F570AB">
        <w:rPr>
          <w:rFonts w:ascii="Times New Roman" w:hAnsi="Times New Roman"/>
          <w:sz w:val="24"/>
          <w:szCs w:val="24"/>
        </w:rPr>
        <w:t>Формирование экологической культуры, здорового и безопасного об</w:t>
      </w:r>
      <w:r w:rsidRPr="00F570AB">
        <w:rPr>
          <w:rFonts w:ascii="Times New Roman" w:hAnsi="Times New Roman"/>
          <w:sz w:val="24"/>
          <w:szCs w:val="24"/>
        </w:rPr>
        <w:softHyphen/>
        <w:t>ра</w:t>
      </w:r>
      <w:r w:rsidRPr="00F570AB">
        <w:rPr>
          <w:rFonts w:ascii="Times New Roman" w:hAnsi="Times New Roman"/>
          <w:sz w:val="24"/>
          <w:szCs w:val="24"/>
        </w:rPr>
        <w:softHyphen/>
        <w:t>за жизни  осуществляется во внеурочной деятельности во всех направлениях (со</w:t>
      </w:r>
      <w:r w:rsidRPr="00F570AB">
        <w:rPr>
          <w:rFonts w:ascii="Times New Roman" w:hAnsi="Times New Roman"/>
          <w:sz w:val="24"/>
          <w:szCs w:val="24"/>
        </w:rPr>
        <w:softHyphen/>
        <w:t>циальном, духовно-</w:t>
      </w:r>
      <w:r w:rsidRPr="00F570AB">
        <w:rPr>
          <w:rFonts w:ascii="Times New Roman" w:hAnsi="Times New Roman"/>
          <w:sz w:val="24"/>
          <w:szCs w:val="24"/>
        </w:rPr>
        <w:lastRenderedPageBreak/>
        <w:t>нравственном, спортивно-оздоровительном, об</w:t>
      </w:r>
      <w:r w:rsidRPr="00F570AB">
        <w:rPr>
          <w:rFonts w:ascii="Times New Roman" w:hAnsi="Times New Roman"/>
          <w:sz w:val="24"/>
          <w:szCs w:val="24"/>
        </w:rPr>
        <w:softHyphen/>
        <w:t>ще</w:t>
      </w:r>
      <w:r w:rsidRPr="00F570AB">
        <w:rPr>
          <w:rFonts w:ascii="Times New Roman" w:hAnsi="Times New Roman"/>
          <w:sz w:val="24"/>
          <w:szCs w:val="24"/>
        </w:rPr>
        <w:softHyphen/>
        <w:t>куль</w:t>
      </w:r>
      <w:r w:rsidRPr="00F570AB">
        <w:rPr>
          <w:rFonts w:ascii="Times New Roman" w:hAnsi="Times New Roman"/>
          <w:sz w:val="24"/>
          <w:szCs w:val="24"/>
        </w:rPr>
        <w:softHyphen/>
        <w:t>ту</w:t>
      </w:r>
      <w:r w:rsidRPr="00F570AB">
        <w:rPr>
          <w:rFonts w:ascii="Times New Roman" w:hAnsi="Times New Roman"/>
          <w:sz w:val="24"/>
          <w:szCs w:val="24"/>
        </w:rPr>
        <w:softHyphen/>
        <w:t xml:space="preserve">рном). </w:t>
      </w:r>
      <w:proofErr w:type="gramStart"/>
      <w:r w:rsidRPr="00F570AB">
        <w:rPr>
          <w:rFonts w:ascii="Times New Roman" w:hAnsi="Times New Roman"/>
          <w:sz w:val="24"/>
          <w:szCs w:val="24"/>
        </w:rPr>
        <w:t>Приоритетными</w:t>
      </w:r>
      <w:proofErr w:type="gramEnd"/>
      <w:r w:rsidRPr="00F570AB">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F570AB">
        <w:rPr>
          <w:rFonts w:ascii="Times New Roman" w:hAnsi="Times New Roman"/>
          <w:sz w:val="24"/>
          <w:szCs w:val="24"/>
        </w:rPr>
        <w:softHyphen/>
        <w:t>ляющей).</w:t>
      </w:r>
    </w:p>
    <w:p w:rsidR="005B5BE4" w:rsidRPr="00F570AB" w:rsidRDefault="005B5BE4" w:rsidP="00F570AB">
      <w:pPr>
        <w:pStyle w:val="Pa7"/>
        <w:spacing w:line="276" w:lineRule="auto"/>
        <w:ind w:firstLine="709"/>
        <w:jc w:val="both"/>
      </w:pPr>
      <w:r w:rsidRPr="00F570AB">
        <w:t>Спортивно-оздоровительная деятельность является важнейшим направле</w:t>
      </w:r>
      <w:r w:rsidRPr="00F570AB">
        <w:softHyphen/>
        <w:t>нием внеуро</w:t>
      </w:r>
      <w:r w:rsidRPr="00F570AB">
        <w:softHyphen/>
        <w:t>чной деятельности обучающихся с умственной отсталостью (интеллектуальными на</w:t>
      </w:r>
      <w:r w:rsidRPr="00F570AB">
        <w:softHyphen/>
        <w:t>ру</w:t>
      </w:r>
      <w:r w:rsidRPr="00F570AB">
        <w:softHyphen/>
        <w:t>ше</w:t>
      </w:r>
      <w:r w:rsidRPr="00F570AB">
        <w:softHyphen/>
        <w:t>ниями), основная цель которой создание условий, способствующих гармоничному фи</w:t>
      </w:r>
      <w:r w:rsidRPr="00F570AB">
        <w:softHyphen/>
        <w:t>зи</w:t>
      </w:r>
      <w:r w:rsidRPr="00F570AB">
        <w:softHyphen/>
        <w:t>чес</w:t>
      </w:r>
      <w:r w:rsidRPr="00F570AB">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F570AB">
        <w:softHyphen/>
        <w:t>р</w:t>
      </w:r>
      <w:r w:rsidRPr="00F570AB">
        <w:softHyphen/>
        <w:t>ми</w:t>
      </w:r>
      <w:r w:rsidRPr="00F570AB">
        <w:softHyphen/>
        <w:t>ро</w:t>
      </w:r>
      <w:r w:rsidRPr="00F570AB">
        <w:softHyphen/>
        <w:t>ванию культуры здорового и безопасного образа жизни.</w:t>
      </w:r>
      <w:r w:rsidRPr="00F570AB">
        <w:rPr>
          <w:color w:val="000000"/>
        </w:rPr>
        <w:t xml:space="preserve"> Взаимодействие урочной и внеурочной деятельности в спортивно-оздоровительном направлении способствует усиле</w:t>
      </w:r>
      <w:r w:rsidRPr="00F570AB">
        <w:rPr>
          <w:color w:val="000000"/>
        </w:rPr>
        <w:softHyphen/>
        <w:t>нию оздоровительного эффекта, достигаемого в ходе активного использования обучаю</w:t>
      </w:r>
      <w:r w:rsidRPr="00F570AB">
        <w:rPr>
          <w:color w:val="000000"/>
        </w:rPr>
        <w:softHyphen/>
        <w:t>щи</w:t>
      </w:r>
      <w:r w:rsidRPr="00F570AB">
        <w:rPr>
          <w:color w:val="000000"/>
        </w:rPr>
        <w:softHyphen/>
        <w:t xml:space="preserve">мися с умственной отсталостью </w:t>
      </w:r>
      <w:r w:rsidRPr="00F570AB">
        <w:t xml:space="preserve">(интеллектуальными нарушениями) </w:t>
      </w:r>
      <w:r w:rsidRPr="00F570AB">
        <w:rPr>
          <w:color w:val="000000"/>
        </w:rPr>
        <w:t>освоенных знаний, спо</w:t>
      </w:r>
      <w:r w:rsidRPr="00F570AB">
        <w:rPr>
          <w:color w:val="000000"/>
        </w:rPr>
        <w:softHyphen/>
        <w:t>собов и физических упражнений в физкультурно-оздоровительных мероприятиях, режи</w:t>
      </w:r>
      <w:r w:rsidRPr="00F570AB">
        <w:rPr>
          <w:color w:val="000000"/>
        </w:rPr>
        <w:softHyphen/>
        <w:t xml:space="preserve">ме дня, самостоятельных занятиях физическими упражнениями. </w:t>
      </w:r>
      <w:r w:rsidRPr="00F570AB">
        <w:t>Образовательные орга</w:t>
      </w:r>
      <w:r w:rsidRPr="00F570AB">
        <w:softHyphen/>
        <w:t>ни</w:t>
      </w:r>
      <w:r w:rsidRPr="00F570AB">
        <w:softHyphen/>
        <w:t xml:space="preserve">зации </w:t>
      </w:r>
      <w:r w:rsidRPr="00F570AB">
        <w:rPr>
          <w:color w:val="000000"/>
        </w:rPr>
        <w:t>должны предусмотреть:</w:t>
      </w:r>
      <w:r w:rsidRPr="00F570AB">
        <w:t xml:space="preserve"> </w:t>
      </w:r>
    </w:p>
    <w:p w:rsidR="005B5BE4" w:rsidRPr="00F570AB" w:rsidRDefault="005B5BE4" w:rsidP="00F570AB">
      <w:pPr>
        <w:pStyle w:val="aff5"/>
        <w:spacing w:line="276" w:lineRule="auto"/>
        <w:ind w:firstLine="709"/>
        <w:rPr>
          <w:sz w:val="24"/>
          <w:szCs w:val="24"/>
        </w:rPr>
      </w:pPr>
      <w:r w:rsidRPr="00F570AB">
        <w:rPr>
          <w:sz w:val="24"/>
          <w:szCs w:val="24"/>
        </w:rPr>
        <w:t>―</w:t>
      </w:r>
      <w:r w:rsidRPr="00F570AB">
        <w:rPr>
          <w:sz w:val="24"/>
          <w:szCs w:val="24"/>
          <w:lang w:val="en-US"/>
        </w:rPr>
        <w:t> </w:t>
      </w:r>
      <w:r w:rsidRPr="00F570AB">
        <w:rPr>
          <w:caps w:val="0"/>
          <w:sz w:val="24"/>
          <w:szCs w:val="24"/>
        </w:rPr>
        <w:t>организацию работы спортивных секций и создание условий для их эффективного функционирования;</w:t>
      </w:r>
    </w:p>
    <w:p w:rsidR="005B5BE4" w:rsidRPr="00F570AB" w:rsidRDefault="005B5BE4" w:rsidP="00F570AB">
      <w:pPr>
        <w:pStyle w:val="aff5"/>
        <w:spacing w:line="276" w:lineRule="auto"/>
        <w:ind w:firstLine="709"/>
        <w:rPr>
          <w:sz w:val="24"/>
          <w:szCs w:val="24"/>
        </w:rPr>
      </w:pPr>
      <w:r w:rsidRPr="00F570AB">
        <w:rPr>
          <w:sz w:val="24"/>
          <w:szCs w:val="24"/>
        </w:rPr>
        <w:t>―</w:t>
      </w:r>
      <w:r w:rsidRPr="00F570AB">
        <w:rPr>
          <w:sz w:val="24"/>
          <w:szCs w:val="24"/>
          <w:lang w:val="en-US"/>
        </w:rPr>
        <w:t> </w:t>
      </w:r>
      <w:r w:rsidRPr="00F570AB">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F570AB" w:rsidRDefault="005B5BE4" w:rsidP="00F570AB">
      <w:pPr>
        <w:tabs>
          <w:tab w:val="left" w:pos="720"/>
          <w:tab w:val="left" w:pos="1080"/>
        </w:tabs>
        <w:spacing w:after="0"/>
        <w:ind w:firstLine="709"/>
        <w:jc w:val="both"/>
        <w:rPr>
          <w:rStyle w:val="12"/>
          <w:rFonts w:cs="Times New Roman"/>
          <w:caps w:val="0"/>
          <w:sz w:val="24"/>
          <w:szCs w:val="24"/>
        </w:rPr>
      </w:pPr>
      <w:r w:rsidRPr="00F570AB">
        <w:rPr>
          <w:rFonts w:ascii="Times New Roman" w:hAnsi="Times New Roman" w:cs="Times New Roman"/>
          <w:sz w:val="24"/>
          <w:szCs w:val="24"/>
        </w:rPr>
        <w:t>―</w:t>
      </w:r>
      <w:r w:rsidRPr="00F570AB">
        <w:rPr>
          <w:rFonts w:ascii="Times New Roman" w:hAnsi="Times New Roman" w:cs="Times New Roman"/>
          <w:sz w:val="24"/>
          <w:szCs w:val="24"/>
          <w:lang w:val="en-US"/>
        </w:rPr>
        <w:t> </w:t>
      </w:r>
      <w:r w:rsidRPr="00F570AB">
        <w:rPr>
          <w:rFonts w:ascii="Times New Roman" w:hAnsi="Times New Roman" w:cs="Times New Roman"/>
          <w:sz w:val="24"/>
          <w:szCs w:val="24"/>
        </w:rPr>
        <w:t>проведение просветительской работы с обучающимися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ло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 xml:space="preserve">тью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F570AB" w:rsidRDefault="005B5BE4" w:rsidP="00F570AB">
      <w:pPr>
        <w:pStyle w:val="af5"/>
        <w:spacing w:after="0"/>
        <w:ind w:firstLine="709"/>
        <w:jc w:val="both"/>
        <w:rPr>
          <w:rStyle w:val="12"/>
          <w:i w:val="0"/>
          <w:caps w:val="0"/>
          <w:sz w:val="24"/>
          <w:szCs w:val="24"/>
        </w:rPr>
      </w:pPr>
      <w:r w:rsidRPr="00F570AB">
        <w:rPr>
          <w:rStyle w:val="12"/>
          <w:caps w:val="0"/>
          <w:sz w:val="24"/>
          <w:szCs w:val="24"/>
        </w:rPr>
        <w:t>Реализация дополнительных программ</w:t>
      </w:r>
    </w:p>
    <w:p w:rsidR="005B5BE4" w:rsidRPr="00F570AB" w:rsidRDefault="005B5BE4" w:rsidP="00F570AB">
      <w:pPr>
        <w:pStyle w:val="af5"/>
        <w:spacing w:after="0"/>
        <w:ind w:firstLine="709"/>
        <w:jc w:val="both"/>
        <w:rPr>
          <w:rFonts w:ascii="Times New Roman" w:hAnsi="Times New Roman"/>
          <w:sz w:val="24"/>
          <w:szCs w:val="24"/>
        </w:rPr>
      </w:pPr>
      <w:r w:rsidRPr="00F570AB">
        <w:rPr>
          <w:rStyle w:val="12"/>
          <w:i w:val="0"/>
          <w:caps w:val="0"/>
          <w:sz w:val="24"/>
          <w:szCs w:val="24"/>
        </w:rPr>
        <w:t>В рамках указанных направлений внеурочной работы разрабатываются до</w:t>
      </w:r>
      <w:r w:rsidRPr="00F570AB">
        <w:rPr>
          <w:rStyle w:val="12"/>
          <w:i w:val="0"/>
          <w:caps w:val="0"/>
          <w:sz w:val="24"/>
          <w:szCs w:val="24"/>
        </w:rPr>
        <w:softHyphen/>
        <w:t>пол</w:t>
      </w:r>
      <w:r w:rsidRPr="00F570AB">
        <w:rPr>
          <w:rStyle w:val="12"/>
          <w:i w:val="0"/>
          <w:caps w:val="0"/>
          <w:sz w:val="24"/>
          <w:szCs w:val="24"/>
        </w:rPr>
        <w:softHyphen/>
        <w:t>ни</w:t>
      </w:r>
      <w:r w:rsidRPr="00F570AB">
        <w:rPr>
          <w:rStyle w:val="12"/>
          <w:i w:val="0"/>
          <w:caps w:val="0"/>
          <w:sz w:val="24"/>
          <w:szCs w:val="24"/>
        </w:rPr>
        <w:softHyphen/>
        <w:t>тель</w:t>
      </w:r>
      <w:r w:rsidRPr="00F570AB">
        <w:rPr>
          <w:rStyle w:val="12"/>
          <w:i w:val="0"/>
          <w:caps w:val="0"/>
          <w:sz w:val="24"/>
          <w:szCs w:val="24"/>
        </w:rPr>
        <w:softHyphen/>
        <w:t xml:space="preserve">ные программы экологического воспитания обучающихся с умственной отсталостью </w:t>
      </w:r>
      <w:r w:rsidRPr="00F570AB">
        <w:rPr>
          <w:rFonts w:ascii="Times New Roman" w:hAnsi="Times New Roman"/>
          <w:color w:val="auto"/>
          <w:sz w:val="24"/>
          <w:szCs w:val="24"/>
        </w:rPr>
        <w:t>(ин</w:t>
      </w:r>
      <w:r w:rsidRPr="00F570AB">
        <w:rPr>
          <w:rFonts w:ascii="Times New Roman" w:hAnsi="Times New Roman"/>
          <w:color w:val="auto"/>
          <w:sz w:val="24"/>
          <w:szCs w:val="24"/>
        </w:rPr>
        <w:softHyphen/>
        <w:t>те</w:t>
      </w:r>
      <w:r w:rsidRPr="00F570AB">
        <w:rPr>
          <w:rFonts w:ascii="Times New Roman" w:hAnsi="Times New Roman"/>
          <w:color w:val="auto"/>
          <w:sz w:val="24"/>
          <w:szCs w:val="24"/>
        </w:rPr>
        <w:softHyphen/>
        <w:t>л</w:t>
      </w:r>
      <w:r w:rsidRPr="00F570AB">
        <w:rPr>
          <w:rFonts w:ascii="Times New Roman" w:hAnsi="Times New Roman"/>
          <w:color w:val="auto"/>
          <w:sz w:val="24"/>
          <w:szCs w:val="24"/>
        </w:rPr>
        <w:softHyphen/>
        <w:t>ле</w:t>
      </w:r>
      <w:r w:rsidRPr="00F570AB">
        <w:rPr>
          <w:rFonts w:ascii="Times New Roman" w:hAnsi="Times New Roman"/>
          <w:color w:val="auto"/>
          <w:sz w:val="24"/>
          <w:szCs w:val="24"/>
        </w:rPr>
        <w:softHyphen/>
        <w:t>к</w:t>
      </w:r>
      <w:r w:rsidRPr="00F570AB">
        <w:rPr>
          <w:rFonts w:ascii="Times New Roman" w:hAnsi="Times New Roman"/>
          <w:color w:val="auto"/>
          <w:sz w:val="24"/>
          <w:szCs w:val="24"/>
        </w:rPr>
        <w:softHyphen/>
        <w:t xml:space="preserve">туальными нарушениями) </w:t>
      </w:r>
      <w:r w:rsidRPr="00F570AB">
        <w:rPr>
          <w:rStyle w:val="12"/>
          <w:i w:val="0"/>
          <w:caps w:val="0"/>
          <w:sz w:val="24"/>
          <w:szCs w:val="24"/>
        </w:rPr>
        <w:t>и формирования основ безопасной жи</w:t>
      </w:r>
      <w:r w:rsidRPr="00F570AB">
        <w:rPr>
          <w:rStyle w:val="12"/>
          <w:i w:val="0"/>
          <w:caps w:val="0"/>
          <w:sz w:val="24"/>
          <w:szCs w:val="24"/>
        </w:rPr>
        <w:softHyphen/>
        <w:t>з</w:t>
      </w:r>
      <w:r w:rsidRPr="00F570AB">
        <w:rPr>
          <w:rStyle w:val="12"/>
          <w:i w:val="0"/>
          <w:caps w:val="0"/>
          <w:sz w:val="24"/>
          <w:szCs w:val="24"/>
        </w:rPr>
        <w:softHyphen/>
        <w:t>не</w:t>
      </w:r>
      <w:r w:rsidRPr="00F570AB">
        <w:rPr>
          <w:rStyle w:val="12"/>
          <w:i w:val="0"/>
          <w:caps w:val="0"/>
          <w:sz w:val="24"/>
          <w:szCs w:val="24"/>
        </w:rPr>
        <w:softHyphen/>
        <w:t>де</w:t>
      </w:r>
      <w:r w:rsidRPr="00F570AB">
        <w:rPr>
          <w:rStyle w:val="12"/>
          <w:i w:val="0"/>
          <w:caps w:val="0"/>
          <w:sz w:val="24"/>
          <w:szCs w:val="24"/>
        </w:rPr>
        <w:softHyphen/>
        <w:t>я</w:t>
      </w:r>
      <w:r w:rsidRPr="00F570AB">
        <w:rPr>
          <w:rStyle w:val="12"/>
          <w:i w:val="0"/>
          <w:caps w:val="0"/>
          <w:sz w:val="24"/>
          <w:szCs w:val="24"/>
        </w:rPr>
        <w:softHyphen/>
        <w:t>тель</w:t>
      </w:r>
      <w:r w:rsidRPr="00F570AB">
        <w:rPr>
          <w:rStyle w:val="12"/>
          <w:i w:val="0"/>
          <w:caps w:val="0"/>
          <w:sz w:val="24"/>
          <w:szCs w:val="24"/>
        </w:rPr>
        <w:softHyphen/>
        <w:t>но</w:t>
      </w:r>
      <w:r w:rsidRPr="00F570AB">
        <w:rPr>
          <w:rStyle w:val="12"/>
          <w:i w:val="0"/>
          <w:caps w:val="0"/>
          <w:sz w:val="24"/>
          <w:szCs w:val="24"/>
        </w:rPr>
        <w:softHyphen/>
        <w:t>с</w:t>
      </w:r>
      <w:r w:rsidRPr="00F570AB">
        <w:rPr>
          <w:rStyle w:val="12"/>
          <w:i w:val="0"/>
          <w:caps w:val="0"/>
          <w:sz w:val="24"/>
          <w:szCs w:val="24"/>
        </w:rPr>
        <w:softHyphen/>
        <w:t>ти.</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Во внеурочной деятельности экологическое воспитание осу</w:t>
      </w:r>
      <w:r w:rsidRPr="00F570AB">
        <w:rPr>
          <w:rFonts w:ascii="Times New Roman" w:hAnsi="Times New Roman"/>
          <w:sz w:val="24"/>
          <w:szCs w:val="24"/>
        </w:rPr>
        <w:softHyphen/>
        <w:t>ще</w:t>
      </w:r>
      <w:r w:rsidRPr="00F570AB">
        <w:rPr>
          <w:rFonts w:ascii="Times New Roman" w:hAnsi="Times New Roman"/>
          <w:sz w:val="24"/>
          <w:szCs w:val="24"/>
        </w:rPr>
        <w:softHyphen/>
        <w:t>с</w:t>
      </w:r>
      <w:r w:rsidRPr="00F570AB">
        <w:rPr>
          <w:rFonts w:ascii="Times New Roman" w:hAnsi="Times New Roman"/>
          <w:sz w:val="24"/>
          <w:szCs w:val="24"/>
        </w:rPr>
        <w:softHyphen/>
        <w:t>т</w:t>
      </w:r>
      <w:r w:rsidRPr="00F570AB">
        <w:rPr>
          <w:rFonts w:ascii="Times New Roman" w:hAnsi="Times New Roman"/>
          <w:sz w:val="24"/>
          <w:szCs w:val="24"/>
        </w:rPr>
        <w:softHyphen/>
        <w:t>в</w:t>
      </w:r>
      <w:r w:rsidRPr="00F570AB">
        <w:rPr>
          <w:rFonts w:ascii="Times New Roman" w:hAnsi="Times New Roman"/>
          <w:sz w:val="24"/>
          <w:szCs w:val="24"/>
        </w:rPr>
        <w:softHyphen/>
        <w:t>ля</w:t>
      </w:r>
      <w:r w:rsidRPr="00F570AB">
        <w:rPr>
          <w:rFonts w:ascii="Times New Roman" w:hAnsi="Times New Roman"/>
          <w:sz w:val="24"/>
          <w:szCs w:val="24"/>
        </w:rPr>
        <w:softHyphen/>
        <w:t>ет</w:t>
      </w:r>
      <w:r w:rsidRPr="00F570AB">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F570AB">
        <w:rPr>
          <w:rFonts w:ascii="Times New Roman" w:hAnsi="Times New Roman"/>
          <w:sz w:val="24"/>
          <w:szCs w:val="24"/>
        </w:rPr>
        <w:softHyphen/>
        <w:t>ми</w:t>
      </w:r>
      <w:r w:rsidRPr="00F570AB">
        <w:rPr>
          <w:rFonts w:ascii="Times New Roman" w:hAnsi="Times New Roman"/>
          <w:sz w:val="24"/>
          <w:szCs w:val="24"/>
        </w:rPr>
        <w:softHyphen/>
        <w:t>ро</w:t>
      </w:r>
      <w:r w:rsidRPr="00F570AB">
        <w:rPr>
          <w:rFonts w:ascii="Times New Roman" w:hAnsi="Times New Roman"/>
          <w:sz w:val="24"/>
          <w:szCs w:val="24"/>
        </w:rPr>
        <w:softHyphen/>
        <w:t>ва</w:t>
      </w:r>
      <w:r w:rsidRPr="00F570AB">
        <w:rPr>
          <w:rFonts w:ascii="Times New Roman" w:hAnsi="Times New Roman"/>
          <w:sz w:val="24"/>
          <w:szCs w:val="24"/>
        </w:rPr>
        <w:softHyphen/>
        <w:t>ние элементарных экологических представлений, осознанного отношения к объектам ок</w:t>
      </w:r>
      <w:r w:rsidRPr="00F570AB">
        <w:rPr>
          <w:rFonts w:ascii="Times New Roman" w:hAnsi="Times New Roman"/>
          <w:sz w:val="24"/>
          <w:szCs w:val="24"/>
        </w:rPr>
        <w:softHyphen/>
        <w:t>ру</w:t>
      </w:r>
      <w:r w:rsidRPr="00F570AB">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F570AB">
        <w:rPr>
          <w:rFonts w:ascii="Times New Roman" w:hAnsi="Times New Roman"/>
          <w:sz w:val="24"/>
          <w:szCs w:val="24"/>
        </w:rPr>
        <w:softHyphen/>
        <w:t>ма.</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F570AB" w:rsidRDefault="005B5BE4" w:rsidP="00F570AB">
      <w:pPr>
        <w:pStyle w:val="af5"/>
        <w:spacing w:after="0"/>
        <w:ind w:firstLine="709"/>
        <w:jc w:val="both"/>
        <w:rPr>
          <w:rStyle w:val="12"/>
          <w:i w:val="0"/>
          <w:caps w:val="0"/>
          <w:sz w:val="24"/>
          <w:szCs w:val="24"/>
        </w:rPr>
      </w:pPr>
      <w:r w:rsidRPr="00F570AB">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F570AB" w:rsidRDefault="005B5BE4" w:rsidP="00F570AB">
      <w:pPr>
        <w:pStyle w:val="af5"/>
        <w:spacing w:after="0"/>
        <w:ind w:firstLine="709"/>
        <w:jc w:val="both"/>
        <w:rPr>
          <w:rStyle w:val="12"/>
          <w:i w:val="0"/>
          <w:caps w:val="0"/>
          <w:sz w:val="24"/>
          <w:szCs w:val="24"/>
        </w:rPr>
      </w:pPr>
      <w:r w:rsidRPr="00F570AB">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F570AB">
        <w:rPr>
          <w:rFonts w:ascii="Times New Roman" w:hAnsi="Times New Roman"/>
          <w:color w:val="auto"/>
          <w:sz w:val="24"/>
          <w:szCs w:val="24"/>
        </w:rPr>
        <w:t>(интеллектуальными нарушениями)</w:t>
      </w:r>
      <w:r w:rsidRPr="00F570AB">
        <w:rPr>
          <w:rStyle w:val="12"/>
          <w:i w:val="0"/>
          <w:caps w:val="0"/>
          <w:sz w:val="24"/>
          <w:szCs w:val="24"/>
        </w:rPr>
        <w:t xml:space="preserve">. </w:t>
      </w:r>
    </w:p>
    <w:p w:rsidR="005B5BE4" w:rsidRPr="00F570AB" w:rsidRDefault="005B5BE4" w:rsidP="00F570AB">
      <w:pPr>
        <w:pStyle w:val="af5"/>
        <w:spacing w:after="0"/>
        <w:ind w:firstLine="709"/>
        <w:jc w:val="both"/>
        <w:rPr>
          <w:rStyle w:val="12"/>
          <w:i w:val="0"/>
          <w:caps w:val="0"/>
          <w:sz w:val="24"/>
          <w:szCs w:val="24"/>
        </w:rPr>
      </w:pPr>
      <w:r w:rsidRPr="00F570AB">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F570AB">
        <w:rPr>
          <w:rFonts w:ascii="Times New Roman" w:hAnsi="Times New Roman"/>
          <w:color w:val="auto"/>
          <w:sz w:val="24"/>
          <w:szCs w:val="24"/>
        </w:rPr>
        <w:t xml:space="preserve">(интеллектуальными нарушениями) </w:t>
      </w:r>
      <w:r w:rsidRPr="00F570AB">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F570AB">
        <w:rPr>
          <w:rFonts w:ascii="Times New Roman" w:hAnsi="Times New Roman"/>
          <w:i/>
          <w:color w:val="333333"/>
          <w:sz w:val="24"/>
          <w:szCs w:val="24"/>
        </w:rPr>
        <w:t xml:space="preserve"> </w:t>
      </w:r>
      <w:r w:rsidRPr="00F570AB">
        <w:rPr>
          <w:rFonts w:ascii="Times New Roman" w:hAnsi="Times New Roman"/>
          <w:color w:val="333333"/>
          <w:sz w:val="24"/>
          <w:szCs w:val="24"/>
        </w:rPr>
        <w:t>в транспорте, а также в экстремальных ситуациях.</w:t>
      </w:r>
    </w:p>
    <w:p w:rsidR="005B5BE4" w:rsidRPr="00F570AB" w:rsidRDefault="005B5BE4" w:rsidP="00F570AB">
      <w:pPr>
        <w:pStyle w:val="af5"/>
        <w:spacing w:after="0"/>
        <w:ind w:firstLine="709"/>
        <w:jc w:val="both"/>
        <w:rPr>
          <w:rFonts w:ascii="Times New Roman" w:hAnsi="Times New Roman"/>
          <w:sz w:val="24"/>
          <w:szCs w:val="24"/>
        </w:rPr>
      </w:pPr>
      <w:r w:rsidRPr="00F570AB">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570AB">
        <w:rPr>
          <w:rFonts w:ascii="Times New Roman" w:hAnsi="Times New Roman"/>
          <w:i/>
          <w:sz w:val="24"/>
          <w:szCs w:val="24"/>
        </w:rPr>
        <w:t xml:space="preserve"> </w:t>
      </w:r>
      <w:r w:rsidRPr="00F570AB">
        <w:rPr>
          <w:rFonts w:ascii="Times New Roman" w:hAnsi="Times New Roman"/>
          <w:sz w:val="24"/>
          <w:szCs w:val="24"/>
        </w:rPr>
        <w:t xml:space="preserve">овладению обучающимися с умственной отсталостью </w:t>
      </w:r>
      <w:r w:rsidRPr="00F570AB">
        <w:rPr>
          <w:rFonts w:ascii="Times New Roman" w:hAnsi="Times New Roman"/>
          <w:color w:val="auto"/>
          <w:sz w:val="24"/>
          <w:szCs w:val="24"/>
        </w:rPr>
        <w:t xml:space="preserve">(интеллектуальными нарушениями) </w:t>
      </w:r>
      <w:r w:rsidRPr="00F570AB">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lastRenderedPageBreak/>
        <w:t>Содержательные приоритеты программ определяются на основании учета ин</w:t>
      </w:r>
      <w:r w:rsidRPr="00F570AB">
        <w:rPr>
          <w:rFonts w:ascii="Times New Roman" w:hAnsi="Times New Roman"/>
          <w:sz w:val="24"/>
          <w:szCs w:val="24"/>
        </w:rPr>
        <w:softHyphen/>
        <w:t>ди</w:t>
      </w:r>
      <w:r w:rsidRPr="00F570AB">
        <w:rPr>
          <w:rFonts w:ascii="Times New Roman" w:hAnsi="Times New Roman"/>
          <w:sz w:val="24"/>
          <w:szCs w:val="24"/>
        </w:rPr>
        <w:softHyphen/>
        <w:t>ви</w:t>
      </w:r>
      <w:r w:rsidRPr="00F570AB">
        <w:rPr>
          <w:rFonts w:ascii="Times New Roman" w:hAnsi="Times New Roman"/>
          <w:sz w:val="24"/>
          <w:szCs w:val="24"/>
        </w:rPr>
        <w:softHyphen/>
        <w:t>ду</w:t>
      </w:r>
      <w:r w:rsidRPr="00F570AB">
        <w:rPr>
          <w:rFonts w:ascii="Times New Roman" w:hAnsi="Times New Roman"/>
          <w:sz w:val="24"/>
          <w:szCs w:val="24"/>
        </w:rPr>
        <w:softHyphen/>
        <w:t>альных и возрастных особенностей обучающихся их потребностей, а также осо</w:t>
      </w:r>
      <w:r w:rsidRPr="00F570AB">
        <w:rPr>
          <w:rFonts w:ascii="Times New Roman" w:hAnsi="Times New Roman"/>
          <w:sz w:val="24"/>
          <w:szCs w:val="24"/>
        </w:rPr>
        <w:softHyphen/>
        <w:t>бен</w:t>
      </w:r>
      <w:r w:rsidRPr="00F570AB">
        <w:rPr>
          <w:rFonts w:ascii="Times New Roman" w:hAnsi="Times New Roman"/>
          <w:sz w:val="24"/>
          <w:szCs w:val="24"/>
        </w:rPr>
        <w:softHyphen/>
        <w:t>но</w:t>
      </w:r>
      <w:r w:rsidRPr="00F570AB">
        <w:rPr>
          <w:rFonts w:ascii="Times New Roman" w:hAnsi="Times New Roman"/>
          <w:sz w:val="24"/>
          <w:szCs w:val="24"/>
        </w:rPr>
        <w:softHyphen/>
        <w:t>стей региона проживания.</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При реализации программы следует учитывать, что во внеурочной деятельности на пер</w:t>
      </w:r>
      <w:r w:rsidRPr="00F570AB">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F570AB">
        <w:rPr>
          <w:rFonts w:ascii="Times New Roman" w:hAnsi="Times New Roman" w:cs="Times New Roman"/>
          <w:sz w:val="24"/>
          <w:szCs w:val="24"/>
        </w:rPr>
        <w:softHyphen/>
        <w:t>ме</w:t>
      </w:r>
      <w:r w:rsidRPr="00F570AB">
        <w:rPr>
          <w:rFonts w:ascii="Times New Roman" w:hAnsi="Times New Roman" w:cs="Times New Roman"/>
          <w:sz w:val="24"/>
          <w:szCs w:val="24"/>
        </w:rPr>
        <w:softHyphen/>
        <w:t>тов базовых учебных действий, ценностных ориентаций и оценочных умений, со</w:t>
      </w:r>
      <w:r w:rsidRPr="00F570AB">
        <w:rPr>
          <w:rFonts w:ascii="Times New Roman" w:hAnsi="Times New Roman" w:cs="Times New Roman"/>
          <w:sz w:val="24"/>
          <w:szCs w:val="24"/>
        </w:rPr>
        <w:softHyphen/>
        <w:t>ци</w:t>
      </w:r>
      <w:r w:rsidRPr="00F570AB">
        <w:rPr>
          <w:rFonts w:ascii="Times New Roman" w:hAnsi="Times New Roman" w:cs="Times New Roman"/>
          <w:sz w:val="24"/>
          <w:szCs w:val="24"/>
        </w:rPr>
        <w:softHyphen/>
        <w:t>аль</w:t>
      </w:r>
      <w:r w:rsidRPr="00F570AB">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F570AB">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F570AB">
        <w:rPr>
          <w:rFonts w:ascii="Times New Roman" w:hAnsi="Times New Roman" w:cs="Times New Roman"/>
          <w:sz w:val="24"/>
          <w:szCs w:val="24"/>
        </w:rPr>
        <w:softHyphen/>
        <w:t>ту</w:t>
      </w:r>
      <w:r w:rsidRPr="00F570AB">
        <w:rPr>
          <w:rFonts w:ascii="Times New Roman" w:hAnsi="Times New Roman" w:cs="Times New Roman"/>
          <w:sz w:val="24"/>
          <w:szCs w:val="24"/>
        </w:rPr>
        <w:softHyphen/>
        <w:t>а</w:t>
      </w:r>
      <w:r w:rsidRPr="00F570AB">
        <w:rPr>
          <w:rFonts w:ascii="Times New Roman" w:hAnsi="Times New Roman" w:cs="Times New Roman"/>
          <w:sz w:val="24"/>
          <w:szCs w:val="24"/>
        </w:rPr>
        <w:softHyphen/>
        <w:t>ци</w:t>
      </w:r>
      <w:r w:rsidRPr="00F570AB">
        <w:rPr>
          <w:rFonts w:ascii="Times New Roman" w:hAnsi="Times New Roman" w:cs="Times New Roman"/>
          <w:sz w:val="24"/>
          <w:szCs w:val="24"/>
        </w:rPr>
        <w:softHyphen/>
        <w:t>ях.</w:t>
      </w:r>
    </w:p>
    <w:p w:rsidR="005B5BE4" w:rsidRPr="00F570AB" w:rsidRDefault="005B5BE4" w:rsidP="00F570AB">
      <w:pPr>
        <w:pStyle w:val="af5"/>
        <w:spacing w:after="0"/>
        <w:ind w:firstLine="709"/>
        <w:jc w:val="both"/>
        <w:rPr>
          <w:rFonts w:ascii="Times New Roman" w:hAnsi="Times New Roman"/>
          <w:i/>
          <w:sz w:val="24"/>
          <w:szCs w:val="24"/>
        </w:rPr>
      </w:pPr>
      <w:proofErr w:type="gramStart"/>
      <w:r w:rsidRPr="00F570AB">
        <w:rPr>
          <w:rFonts w:ascii="Times New Roman" w:hAnsi="Times New Roman"/>
          <w:sz w:val="24"/>
          <w:szCs w:val="24"/>
        </w:rPr>
        <w:t>Формы организации внеурочной деятельности: спортивно-оздоровительные ме</w:t>
      </w:r>
      <w:r w:rsidRPr="00F570AB">
        <w:rPr>
          <w:rFonts w:ascii="Times New Roman" w:hAnsi="Times New Roman"/>
          <w:sz w:val="24"/>
          <w:szCs w:val="24"/>
        </w:rPr>
        <w:softHyphen/>
        <w:t>ро</w:t>
      </w:r>
      <w:r w:rsidRPr="00F570AB">
        <w:rPr>
          <w:rFonts w:ascii="Times New Roman" w:hAnsi="Times New Roman"/>
          <w:sz w:val="24"/>
          <w:szCs w:val="24"/>
        </w:rPr>
        <w:softHyphen/>
        <w:t>при</w:t>
      </w:r>
      <w:r w:rsidRPr="00F570AB">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F570AB" w:rsidRDefault="005B5BE4" w:rsidP="00F570AB">
      <w:pPr>
        <w:pStyle w:val="af5"/>
        <w:spacing w:after="0"/>
        <w:ind w:firstLine="709"/>
        <w:jc w:val="center"/>
        <w:rPr>
          <w:rFonts w:ascii="Times New Roman" w:hAnsi="Times New Roman"/>
          <w:sz w:val="24"/>
          <w:szCs w:val="24"/>
        </w:rPr>
      </w:pPr>
      <w:r w:rsidRPr="00F570AB">
        <w:rPr>
          <w:rFonts w:ascii="Times New Roman" w:hAnsi="Times New Roman"/>
          <w:i/>
          <w:sz w:val="24"/>
          <w:szCs w:val="24"/>
        </w:rPr>
        <w:t>Просветительская работа с родителями</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570AB">
        <w:rPr>
          <w:rFonts w:ascii="Times New Roman" w:hAnsi="Times New Roman"/>
          <w:sz w:val="24"/>
          <w:szCs w:val="24"/>
        </w:rPr>
        <w:softHyphen/>
        <w:t>ми</w:t>
      </w:r>
      <w:r w:rsidRPr="00F570AB">
        <w:rPr>
          <w:rFonts w:ascii="Times New Roman" w:hAnsi="Times New Roman"/>
          <w:sz w:val="24"/>
          <w:szCs w:val="24"/>
        </w:rPr>
        <w:softHyphen/>
        <w:t>ро</w:t>
      </w:r>
      <w:r w:rsidRPr="00F570AB">
        <w:rPr>
          <w:rFonts w:ascii="Times New Roman" w:hAnsi="Times New Roman"/>
          <w:sz w:val="24"/>
          <w:szCs w:val="24"/>
        </w:rPr>
        <w:softHyphen/>
        <w:t>ва</w:t>
      </w:r>
      <w:r w:rsidRPr="00F570AB">
        <w:rPr>
          <w:rFonts w:ascii="Times New Roman" w:hAnsi="Times New Roman"/>
          <w:sz w:val="24"/>
          <w:szCs w:val="24"/>
        </w:rPr>
        <w:softHyphen/>
        <w:t xml:space="preserve">ния безопасного образа жизни включает: </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проведение родительских собраний, семинаров, лекций, тренингов, конференций, кру</w:t>
      </w:r>
      <w:r w:rsidRPr="00F570AB">
        <w:rPr>
          <w:rFonts w:ascii="Times New Roman" w:hAnsi="Times New Roman"/>
          <w:sz w:val="24"/>
          <w:szCs w:val="24"/>
        </w:rPr>
        <w:softHyphen/>
        <w:t>глых столов и т.п.;</w:t>
      </w:r>
    </w:p>
    <w:p w:rsidR="005B5BE4" w:rsidRPr="00F570AB" w:rsidRDefault="005B5BE4"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570AB">
        <w:rPr>
          <w:rFonts w:ascii="Times New Roman" w:hAnsi="Times New Roman"/>
          <w:sz w:val="24"/>
          <w:szCs w:val="24"/>
        </w:rPr>
        <w:softHyphen/>
        <w:t>ре</w:t>
      </w:r>
      <w:r w:rsidRPr="00F570AB">
        <w:rPr>
          <w:rFonts w:ascii="Times New Roman" w:hAnsi="Times New Roman"/>
          <w:sz w:val="24"/>
          <w:szCs w:val="24"/>
        </w:rPr>
        <w:softHyphen/>
        <w:t>в</w:t>
      </w:r>
      <w:r w:rsidRPr="00F570AB">
        <w:rPr>
          <w:rFonts w:ascii="Times New Roman" w:hAnsi="Times New Roman"/>
          <w:sz w:val="24"/>
          <w:szCs w:val="24"/>
        </w:rPr>
        <w:softHyphen/>
        <w:t>но</w:t>
      </w:r>
      <w:r w:rsidRPr="00F570AB">
        <w:rPr>
          <w:rFonts w:ascii="Times New Roman" w:hAnsi="Times New Roman"/>
          <w:sz w:val="24"/>
          <w:szCs w:val="24"/>
        </w:rPr>
        <w:softHyphen/>
        <w:t>ва</w:t>
      </w:r>
      <w:r w:rsidRPr="00F570AB">
        <w:rPr>
          <w:rFonts w:ascii="Times New Roman" w:hAnsi="Times New Roman"/>
          <w:sz w:val="24"/>
          <w:szCs w:val="24"/>
        </w:rPr>
        <w:softHyphen/>
        <w:t>ний, дней здоровья, занятий по профилактике вредных привычек и т. п.</w:t>
      </w:r>
    </w:p>
    <w:p w:rsidR="005B5BE4" w:rsidRPr="00F570AB" w:rsidRDefault="005B5BE4" w:rsidP="00F570AB">
      <w:pPr>
        <w:pStyle w:val="af5"/>
        <w:spacing w:after="0"/>
        <w:ind w:firstLine="709"/>
        <w:jc w:val="both"/>
        <w:rPr>
          <w:sz w:val="24"/>
          <w:szCs w:val="24"/>
        </w:rPr>
      </w:pPr>
      <w:r w:rsidRPr="00F570AB">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F570AB">
        <w:rPr>
          <w:rFonts w:ascii="Times New Roman" w:hAnsi="Times New Roman"/>
          <w:sz w:val="24"/>
          <w:szCs w:val="24"/>
        </w:rPr>
        <w:softHyphen/>
        <w:t>бе</w:t>
      </w:r>
      <w:r w:rsidRPr="00F570AB">
        <w:rPr>
          <w:rFonts w:ascii="Times New Roman" w:hAnsi="Times New Roman"/>
          <w:sz w:val="24"/>
          <w:szCs w:val="24"/>
        </w:rPr>
        <w:softHyphen/>
        <w:t>н</w:t>
      </w:r>
      <w:r w:rsidRPr="00F570AB">
        <w:rPr>
          <w:rFonts w:ascii="Times New Roman" w:hAnsi="Times New Roman"/>
          <w:sz w:val="24"/>
          <w:szCs w:val="24"/>
        </w:rPr>
        <w:softHyphen/>
        <w:t>но</w:t>
      </w:r>
      <w:r w:rsidRPr="00F570AB">
        <w:rPr>
          <w:rFonts w:ascii="Times New Roman" w:hAnsi="Times New Roman"/>
          <w:sz w:val="24"/>
          <w:szCs w:val="24"/>
        </w:rPr>
        <w:softHyphen/>
        <w:t>с</w:t>
      </w:r>
      <w:r w:rsidRPr="00F570AB">
        <w:rPr>
          <w:rFonts w:ascii="Times New Roman" w:hAnsi="Times New Roman"/>
          <w:sz w:val="24"/>
          <w:szCs w:val="24"/>
        </w:rPr>
        <w:softHyphen/>
        <w:t>тя</w:t>
      </w:r>
      <w:r w:rsidRPr="00F570AB">
        <w:rPr>
          <w:rFonts w:ascii="Times New Roman" w:hAnsi="Times New Roman"/>
          <w:sz w:val="24"/>
          <w:szCs w:val="24"/>
        </w:rPr>
        <w:softHyphen/>
        <w:t>ми психофизического развития детей, укреплением здоровья детей, со</w:t>
      </w:r>
      <w:r w:rsidRPr="00F570AB">
        <w:rPr>
          <w:rFonts w:ascii="Times New Roman" w:hAnsi="Times New Roman"/>
          <w:sz w:val="24"/>
          <w:szCs w:val="24"/>
        </w:rPr>
        <w:softHyphen/>
        <w:t>з</w:t>
      </w:r>
      <w:r w:rsidRPr="00F570AB">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F570AB" w:rsidRDefault="005B5BE4" w:rsidP="00F570AB">
      <w:pPr>
        <w:pStyle w:val="affa"/>
        <w:widowControl w:val="0"/>
        <w:spacing w:line="276" w:lineRule="auto"/>
        <w:ind w:firstLine="709"/>
        <w:rPr>
          <w:i/>
          <w:sz w:val="24"/>
          <w:szCs w:val="24"/>
        </w:rPr>
      </w:pPr>
      <w:r w:rsidRPr="00F570AB">
        <w:rPr>
          <w:sz w:val="24"/>
          <w:szCs w:val="24"/>
        </w:rPr>
        <w:t>Эффективность реализации этого направления зависит от деятельности админис</w:t>
      </w:r>
      <w:r w:rsidRPr="00F570AB">
        <w:rPr>
          <w:sz w:val="24"/>
          <w:szCs w:val="24"/>
        </w:rPr>
        <w:softHyphen/>
        <w:t>т</w:t>
      </w:r>
      <w:r w:rsidRPr="00F570AB">
        <w:rPr>
          <w:sz w:val="24"/>
          <w:szCs w:val="24"/>
        </w:rPr>
        <w:softHyphen/>
        <w:t>ра</w:t>
      </w:r>
      <w:r w:rsidRPr="00F570AB">
        <w:rPr>
          <w:sz w:val="24"/>
          <w:szCs w:val="24"/>
        </w:rPr>
        <w:softHyphen/>
        <w:t>ции общеобразовательной организации, всех специалистов, работающих в общеобразовательной ор</w:t>
      </w:r>
      <w:r w:rsidRPr="00F570AB">
        <w:rPr>
          <w:sz w:val="24"/>
          <w:szCs w:val="24"/>
        </w:rPr>
        <w:softHyphen/>
        <w:t>ганизации (педагогов-дефектологов, педагогов-психологов, медицинских работников и др.).</w:t>
      </w:r>
    </w:p>
    <w:p w:rsidR="005B5BE4" w:rsidRPr="00F570AB" w:rsidRDefault="005B5BE4" w:rsidP="00F570AB">
      <w:pPr>
        <w:pStyle w:val="affa"/>
        <w:widowControl w:val="0"/>
        <w:spacing w:line="276" w:lineRule="auto"/>
        <w:ind w:firstLine="709"/>
        <w:jc w:val="center"/>
        <w:rPr>
          <w:sz w:val="24"/>
          <w:szCs w:val="24"/>
        </w:rPr>
      </w:pPr>
      <w:r w:rsidRPr="00F570AB">
        <w:rPr>
          <w:i/>
          <w:sz w:val="24"/>
          <w:szCs w:val="24"/>
        </w:rPr>
        <w:t>Просветительская и методическая работа с педагогами и специалистами</w:t>
      </w:r>
    </w:p>
    <w:p w:rsidR="005B5BE4" w:rsidRPr="00F570AB" w:rsidRDefault="005B5BE4" w:rsidP="00F570AB">
      <w:pPr>
        <w:pStyle w:val="aff5"/>
        <w:spacing w:line="276" w:lineRule="auto"/>
        <w:ind w:firstLine="709"/>
        <w:rPr>
          <w:caps w:val="0"/>
          <w:sz w:val="24"/>
          <w:szCs w:val="24"/>
        </w:rPr>
      </w:pPr>
      <w:r w:rsidRPr="00F570AB">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F570AB" w:rsidRDefault="005B5BE4" w:rsidP="00F570AB">
      <w:pPr>
        <w:pStyle w:val="aff5"/>
        <w:spacing w:line="276" w:lineRule="auto"/>
        <w:ind w:firstLine="709"/>
        <w:rPr>
          <w:caps w:val="0"/>
          <w:sz w:val="24"/>
          <w:szCs w:val="24"/>
        </w:rPr>
      </w:pPr>
      <w:r w:rsidRPr="00F570AB">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F570AB" w:rsidRDefault="005B5BE4" w:rsidP="00F570AB">
      <w:pPr>
        <w:pStyle w:val="aff5"/>
        <w:spacing w:line="276" w:lineRule="auto"/>
        <w:ind w:firstLine="709"/>
        <w:rPr>
          <w:sz w:val="24"/>
          <w:szCs w:val="24"/>
        </w:rPr>
      </w:pPr>
      <w:r w:rsidRPr="00F570AB">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F570AB" w:rsidRDefault="005B5BE4" w:rsidP="00F570AB">
      <w:pPr>
        <w:widowControl w:val="0"/>
        <w:overflowPunct w:val="0"/>
        <w:autoSpaceDE w:val="0"/>
        <w:spacing w:after="0"/>
        <w:ind w:firstLine="709"/>
        <w:jc w:val="both"/>
        <w:rPr>
          <w:rFonts w:ascii="Times New Roman" w:hAnsi="Times New Roman" w:cs="Times New Roman"/>
          <w:b/>
          <w:bCs/>
          <w:sz w:val="24"/>
          <w:szCs w:val="24"/>
        </w:rPr>
      </w:pPr>
      <w:r w:rsidRPr="00F570AB">
        <w:rPr>
          <w:rFonts w:ascii="Times New Roman" w:hAnsi="Times New Roman" w:cs="Times New Roman"/>
          <w:sz w:val="24"/>
          <w:szCs w:val="24"/>
        </w:rPr>
        <w:t>• привлечение педагогов, медицинских работников, психологов и ро</w:t>
      </w:r>
      <w:r w:rsidRPr="00F570AB">
        <w:rPr>
          <w:rFonts w:ascii="Times New Roman" w:hAnsi="Times New Roman" w:cs="Times New Roman"/>
          <w:sz w:val="24"/>
          <w:szCs w:val="24"/>
        </w:rPr>
        <w:softHyphen/>
        <w:t>ди</w:t>
      </w:r>
      <w:r w:rsidRPr="00F570AB">
        <w:rPr>
          <w:rFonts w:ascii="Times New Roman" w:hAnsi="Times New Roman" w:cs="Times New Roman"/>
          <w:sz w:val="24"/>
          <w:szCs w:val="24"/>
        </w:rPr>
        <w:softHyphen/>
        <w:t>те</w:t>
      </w:r>
      <w:r w:rsidRPr="00F570AB">
        <w:rPr>
          <w:rFonts w:ascii="Times New Roman" w:hAnsi="Times New Roman" w:cs="Times New Roman"/>
          <w:sz w:val="24"/>
          <w:szCs w:val="24"/>
        </w:rPr>
        <w:softHyphen/>
        <w:t>лей (законных представителей) к совместной работе по проведению при</w:t>
      </w:r>
      <w:r w:rsidRPr="00F570AB">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F570AB" w:rsidRDefault="005B5BE4" w:rsidP="00F570AB">
      <w:pPr>
        <w:widowControl w:val="0"/>
        <w:overflowPunct w:val="0"/>
        <w:autoSpaceDE w:val="0"/>
        <w:spacing w:after="0"/>
        <w:ind w:firstLine="709"/>
        <w:jc w:val="center"/>
        <w:rPr>
          <w:rFonts w:ascii="Times New Roman" w:hAnsi="Times New Roman" w:cs="Times New Roman"/>
          <w:b/>
          <w:bCs/>
          <w:sz w:val="24"/>
          <w:szCs w:val="24"/>
        </w:rPr>
      </w:pPr>
      <w:r w:rsidRPr="00F570AB">
        <w:rPr>
          <w:rFonts w:ascii="Times New Roman" w:hAnsi="Times New Roman" w:cs="Times New Roman"/>
          <w:b/>
          <w:bCs/>
          <w:sz w:val="24"/>
          <w:szCs w:val="24"/>
        </w:rPr>
        <w:t xml:space="preserve">Планируемые результаты освоения программы формирования </w:t>
      </w:r>
    </w:p>
    <w:p w:rsidR="005B5BE4" w:rsidRPr="00F570AB" w:rsidRDefault="005B5BE4" w:rsidP="00F570AB">
      <w:pPr>
        <w:widowControl w:val="0"/>
        <w:overflowPunct w:val="0"/>
        <w:autoSpaceDE w:val="0"/>
        <w:spacing w:after="0"/>
        <w:ind w:firstLine="709"/>
        <w:jc w:val="center"/>
        <w:rPr>
          <w:rFonts w:ascii="Times New Roman" w:hAnsi="Times New Roman" w:cs="Times New Roman"/>
          <w:i/>
          <w:sz w:val="24"/>
          <w:szCs w:val="24"/>
        </w:rPr>
      </w:pPr>
      <w:r w:rsidRPr="00F570AB">
        <w:rPr>
          <w:rFonts w:ascii="Times New Roman" w:hAnsi="Times New Roman" w:cs="Times New Roman"/>
          <w:b/>
          <w:bCs/>
          <w:sz w:val="24"/>
          <w:szCs w:val="24"/>
        </w:rPr>
        <w:t>экологической культуры, здорового и безопасного образа жизни</w:t>
      </w:r>
    </w:p>
    <w:p w:rsidR="005B5BE4" w:rsidRPr="00F570AB" w:rsidRDefault="005B5BE4" w:rsidP="00F570AB">
      <w:pPr>
        <w:widowControl w:val="0"/>
        <w:autoSpaceDE w:val="0"/>
        <w:spacing w:after="0"/>
        <w:ind w:firstLine="709"/>
        <w:jc w:val="both"/>
        <w:rPr>
          <w:rFonts w:ascii="Times New Roman" w:hAnsi="Times New Roman" w:cs="Times New Roman"/>
          <w:sz w:val="24"/>
          <w:szCs w:val="24"/>
        </w:rPr>
      </w:pPr>
      <w:r w:rsidRPr="00F570AB">
        <w:rPr>
          <w:rFonts w:ascii="Times New Roman" w:hAnsi="Times New Roman" w:cs="Times New Roman"/>
          <w:i/>
          <w:sz w:val="24"/>
          <w:szCs w:val="24"/>
        </w:rPr>
        <w:t>Важнейшие личностные результаты:</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lastRenderedPageBreak/>
        <w:t xml:space="preserve">ценностное отношение к природе; </w:t>
      </w:r>
      <w:r w:rsidRPr="00F570AB">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потребность в занятиях физической культурой и спортом; </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негативное отношение к факторам риска здоровью (сниженная двигательная ак</w:t>
      </w:r>
      <w:r w:rsidRPr="00F570AB">
        <w:rPr>
          <w:rFonts w:ascii="Times New Roman" w:hAnsi="Times New Roman" w:cs="Times New Roman"/>
          <w:sz w:val="24"/>
          <w:szCs w:val="24"/>
        </w:rPr>
        <w:softHyphen/>
        <w:t>ти</w:t>
      </w:r>
      <w:r w:rsidRPr="00F570AB">
        <w:rPr>
          <w:rFonts w:ascii="Times New Roman" w:hAnsi="Times New Roman" w:cs="Times New Roman"/>
          <w:sz w:val="24"/>
          <w:szCs w:val="24"/>
        </w:rPr>
        <w:softHyphen/>
        <w:t>в</w:t>
      </w:r>
      <w:r w:rsidRPr="00F570AB">
        <w:rPr>
          <w:rFonts w:ascii="Times New Roman" w:hAnsi="Times New Roman" w:cs="Times New Roman"/>
          <w:sz w:val="24"/>
          <w:szCs w:val="24"/>
        </w:rPr>
        <w:softHyphen/>
        <w:t xml:space="preserve">ность, курение, алкоголь, наркотики и другие </w:t>
      </w:r>
      <w:proofErr w:type="spellStart"/>
      <w:r w:rsidRPr="00F570AB">
        <w:rPr>
          <w:rFonts w:ascii="Times New Roman" w:hAnsi="Times New Roman" w:cs="Times New Roman"/>
          <w:sz w:val="24"/>
          <w:szCs w:val="24"/>
        </w:rPr>
        <w:t>психоактивные</w:t>
      </w:r>
      <w:proofErr w:type="spellEnd"/>
      <w:r w:rsidRPr="00F570AB">
        <w:rPr>
          <w:rFonts w:ascii="Times New Roman" w:hAnsi="Times New Roman" w:cs="Times New Roman"/>
          <w:sz w:val="24"/>
          <w:szCs w:val="24"/>
        </w:rPr>
        <w:t xml:space="preserve"> вещества, инфекционные за</w:t>
      </w:r>
      <w:r w:rsidRPr="00F570AB">
        <w:rPr>
          <w:rFonts w:ascii="Times New Roman" w:hAnsi="Times New Roman" w:cs="Times New Roman"/>
          <w:sz w:val="24"/>
          <w:szCs w:val="24"/>
        </w:rPr>
        <w:softHyphen/>
        <w:t>бо</w:t>
      </w:r>
      <w:r w:rsidRPr="00F570AB">
        <w:rPr>
          <w:rFonts w:ascii="Times New Roman" w:hAnsi="Times New Roman" w:cs="Times New Roman"/>
          <w:sz w:val="24"/>
          <w:szCs w:val="24"/>
        </w:rPr>
        <w:softHyphen/>
        <w:t xml:space="preserve">левания); </w:t>
      </w:r>
    </w:p>
    <w:p w:rsidR="005B5BE4" w:rsidRPr="00F570AB" w:rsidRDefault="005B5BE4" w:rsidP="00F570AB">
      <w:pPr>
        <w:widowControl w:val="0"/>
        <w:tabs>
          <w:tab w:val="left" w:pos="720"/>
        </w:tabs>
        <w:overflowPunct w:val="0"/>
        <w:autoSpaceDE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эмоционально-ценностное отношение к окружающей среде, осознание не</w:t>
      </w:r>
      <w:r w:rsidRPr="00F570AB">
        <w:rPr>
          <w:rFonts w:ascii="Times New Roman" w:hAnsi="Times New Roman" w:cs="Times New Roman"/>
          <w:sz w:val="24"/>
          <w:szCs w:val="24"/>
        </w:rPr>
        <w:softHyphen/>
        <w:t>об</w:t>
      </w:r>
      <w:r w:rsidRPr="00F570AB">
        <w:rPr>
          <w:rFonts w:ascii="Times New Roman" w:hAnsi="Times New Roman" w:cs="Times New Roman"/>
          <w:sz w:val="24"/>
          <w:szCs w:val="24"/>
        </w:rPr>
        <w:softHyphen/>
        <w:t>хо</w:t>
      </w:r>
      <w:r w:rsidRPr="00F570AB">
        <w:rPr>
          <w:rFonts w:ascii="Times New Roman" w:hAnsi="Times New Roman" w:cs="Times New Roman"/>
          <w:sz w:val="24"/>
          <w:szCs w:val="24"/>
        </w:rPr>
        <w:softHyphen/>
        <w:t>ди</w:t>
      </w:r>
      <w:r w:rsidRPr="00F570AB">
        <w:rPr>
          <w:rFonts w:ascii="Times New Roman" w:hAnsi="Times New Roman" w:cs="Times New Roman"/>
          <w:sz w:val="24"/>
          <w:szCs w:val="24"/>
        </w:rPr>
        <w:softHyphen/>
        <w:t>мо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ти ее охраны;</w:t>
      </w:r>
    </w:p>
    <w:p w:rsidR="005B5BE4" w:rsidRPr="00F570AB" w:rsidRDefault="005B5BE4" w:rsidP="00F570AB">
      <w:pPr>
        <w:pStyle w:val="afe"/>
        <w:spacing w:line="276" w:lineRule="auto"/>
        <w:ind w:firstLine="709"/>
        <w:jc w:val="both"/>
        <w:rPr>
          <w:rFonts w:ascii="Times New Roman" w:hAnsi="Times New Roman"/>
          <w:bCs/>
          <w:sz w:val="24"/>
          <w:szCs w:val="24"/>
        </w:rPr>
      </w:pPr>
      <w:r w:rsidRPr="00F570AB">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F570AB" w:rsidRDefault="005B5BE4" w:rsidP="00F570AB">
      <w:pPr>
        <w:pStyle w:val="afe"/>
        <w:spacing w:line="276" w:lineRule="auto"/>
        <w:ind w:firstLine="709"/>
        <w:jc w:val="both"/>
        <w:rPr>
          <w:rFonts w:ascii="Times New Roman" w:hAnsi="Times New Roman"/>
          <w:sz w:val="24"/>
          <w:szCs w:val="24"/>
        </w:rPr>
      </w:pPr>
      <w:r w:rsidRPr="00F570AB">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F570AB" w:rsidRDefault="005B5BE4"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F570AB" w:rsidRDefault="005B5BE4" w:rsidP="00F570AB">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F570AB">
        <w:rPr>
          <w:rFonts w:ascii="Times New Roman" w:hAnsi="Times New Roman" w:cs="Times New Roman"/>
          <w:sz w:val="24"/>
          <w:szCs w:val="24"/>
        </w:rPr>
        <w:t xml:space="preserve">стремление заботиться о своем здоровье; </w:t>
      </w:r>
    </w:p>
    <w:p w:rsidR="005B5BE4" w:rsidRPr="00F570AB" w:rsidRDefault="005B5BE4" w:rsidP="00F570AB">
      <w:pPr>
        <w:shd w:val="clear" w:color="auto" w:fill="FFFFFF"/>
        <w:spacing w:after="0"/>
        <w:ind w:firstLine="709"/>
        <w:jc w:val="both"/>
        <w:rPr>
          <w:rFonts w:ascii="Times New Roman" w:hAnsi="Times New Roman" w:cs="Times New Roman"/>
          <w:sz w:val="24"/>
          <w:szCs w:val="24"/>
        </w:rPr>
      </w:pPr>
      <w:r w:rsidRPr="00F570AB">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F570AB">
        <w:rPr>
          <w:rFonts w:ascii="Times New Roman" w:hAnsi="Times New Roman" w:cs="Times New Roman"/>
          <w:color w:val="000000"/>
          <w:sz w:val="24"/>
          <w:szCs w:val="24"/>
        </w:rPr>
        <w:t>здо</w:t>
      </w:r>
      <w:r w:rsidRPr="00F570AB">
        <w:rPr>
          <w:rFonts w:ascii="Times New Roman" w:hAnsi="Times New Roman" w:cs="Times New Roman"/>
          <w:color w:val="000000"/>
          <w:sz w:val="24"/>
          <w:szCs w:val="24"/>
        </w:rPr>
        <w:softHyphen/>
        <w:t>ро</w:t>
      </w:r>
      <w:r w:rsidRPr="00F570AB">
        <w:rPr>
          <w:rFonts w:ascii="Times New Roman" w:hAnsi="Times New Roman" w:cs="Times New Roman"/>
          <w:color w:val="000000"/>
          <w:sz w:val="24"/>
          <w:szCs w:val="24"/>
        </w:rPr>
        <w:softHyphen/>
        <w:t>вье</w:t>
      </w:r>
      <w:r w:rsidRPr="00F570AB">
        <w:rPr>
          <w:rFonts w:ascii="Times New Roman" w:hAnsi="Times New Roman" w:cs="Times New Roman"/>
          <w:color w:val="000000"/>
          <w:sz w:val="24"/>
          <w:szCs w:val="24"/>
        </w:rPr>
        <w:softHyphen/>
        <w:t>с</w:t>
      </w:r>
      <w:r w:rsidRPr="00F570AB">
        <w:rPr>
          <w:rFonts w:ascii="Times New Roman" w:hAnsi="Times New Roman" w:cs="Times New Roman"/>
          <w:color w:val="000000"/>
          <w:sz w:val="24"/>
          <w:szCs w:val="24"/>
        </w:rPr>
        <w:softHyphen/>
        <w:t>бе</w:t>
      </w:r>
      <w:r w:rsidRPr="00F570AB">
        <w:rPr>
          <w:rFonts w:ascii="Times New Roman" w:hAnsi="Times New Roman" w:cs="Times New Roman"/>
          <w:color w:val="000000"/>
          <w:sz w:val="24"/>
          <w:szCs w:val="24"/>
        </w:rPr>
        <w:softHyphen/>
        <w:t>ре</w:t>
      </w:r>
      <w:r w:rsidRPr="00F570AB">
        <w:rPr>
          <w:rFonts w:ascii="Times New Roman" w:hAnsi="Times New Roman" w:cs="Times New Roman"/>
          <w:color w:val="000000"/>
          <w:sz w:val="24"/>
          <w:szCs w:val="24"/>
        </w:rPr>
        <w:softHyphen/>
        <w:t>гаюшего</w:t>
      </w:r>
      <w:proofErr w:type="spellEnd"/>
      <w:r w:rsidRPr="00F570AB">
        <w:rPr>
          <w:rFonts w:ascii="Times New Roman" w:hAnsi="Times New Roman" w:cs="Times New Roman"/>
          <w:color w:val="000000"/>
          <w:sz w:val="24"/>
          <w:szCs w:val="24"/>
        </w:rPr>
        <w:t>, безопасного поведения (в отношении к природе и людям);</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готовность противостоять вовлечению в </w:t>
      </w:r>
      <w:proofErr w:type="spellStart"/>
      <w:r w:rsidRPr="00F570AB">
        <w:rPr>
          <w:rFonts w:ascii="Times New Roman" w:hAnsi="Times New Roman" w:cs="Times New Roman"/>
          <w:sz w:val="24"/>
          <w:szCs w:val="24"/>
        </w:rPr>
        <w:t>табакокурение</w:t>
      </w:r>
      <w:proofErr w:type="spellEnd"/>
      <w:r w:rsidRPr="00F570AB">
        <w:rPr>
          <w:rFonts w:ascii="Times New Roman" w:hAnsi="Times New Roman" w:cs="Times New Roman"/>
          <w:sz w:val="24"/>
          <w:szCs w:val="24"/>
        </w:rPr>
        <w:t>, употребление алкоголя, наркотических и сильнодействующих веществ;</w:t>
      </w:r>
    </w:p>
    <w:p w:rsidR="005B5BE4" w:rsidRPr="00F570AB" w:rsidRDefault="005B5BE4" w:rsidP="00F570AB">
      <w:pPr>
        <w:tabs>
          <w:tab w:val="left" w:pos="720"/>
          <w:tab w:val="left" w:pos="993"/>
          <w:tab w:val="left" w:pos="1080"/>
        </w:tabs>
        <w:autoSpaceDE w:val="0"/>
        <w:spacing w:after="0"/>
        <w:ind w:firstLine="709"/>
        <w:jc w:val="both"/>
        <w:rPr>
          <w:sz w:val="24"/>
          <w:szCs w:val="24"/>
        </w:rPr>
      </w:pPr>
      <w:r w:rsidRPr="00F570AB">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F570AB" w:rsidRDefault="005B5BE4" w:rsidP="00F570AB">
      <w:pPr>
        <w:pStyle w:val="af9"/>
        <w:spacing w:before="0" w:after="0" w:line="276" w:lineRule="auto"/>
        <w:ind w:firstLine="709"/>
        <w:jc w:val="both"/>
      </w:pPr>
      <w:r w:rsidRPr="00F570AB">
        <w:t xml:space="preserve"> овладение умениями взаимодействия с людьми, работать в коллективе с выполнением различных социальных ролей; </w:t>
      </w:r>
    </w:p>
    <w:p w:rsidR="005B5BE4" w:rsidRPr="00F570AB" w:rsidRDefault="005B5BE4" w:rsidP="00F570AB">
      <w:pPr>
        <w:tabs>
          <w:tab w:val="left" w:pos="1080"/>
        </w:tabs>
        <w:autoSpaceDE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F570AB" w:rsidRDefault="005B5BE4" w:rsidP="00F570AB">
      <w:pPr>
        <w:tabs>
          <w:tab w:val="left" w:pos="1080"/>
        </w:tabs>
        <w:autoSpaceDE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Default="005B5BE4" w:rsidP="00F570AB">
      <w:pPr>
        <w:tabs>
          <w:tab w:val="left" w:pos="720"/>
          <w:tab w:val="left" w:pos="993"/>
          <w:tab w:val="left" w:pos="1080"/>
        </w:tabs>
        <w:autoSpaceDE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82A04" w:rsidRPr="00F570AB" w:rsidRDefault="00782A04" w:rsidP="00F570AB">
      <w:pPr>
        <w:tabs>
          <w:tab w:val="left" w:pos="720"/>
          <w:tab w:val="left" w:pos="993"/>
          <w:tab w:val="left" w:pos="1080"/>
        </w:tabs>
        <w:autoSpaceDE w:val="0"/>
        <w:spacing w:after="0"/>
        <w:ind w:firstLine="709"/>
        <w:jc w:val="both"/>
        <w:rPr>
          <w:rFonts w:ascii="Times New Roman" w:hAnsi="Times New Roman" w:cs="Times New Roman"/>
          <w:sz w:val="24"/>
          <w:szCs w:val="24"/>
        </w:rPr>
      </w:pPr>
    </w:p>
    <w:p w:rsidR="008C2A02" w:rsidRPr="00782A04" w:rsidRDefault="00782A04" w:rsidP="00F570AB">
      <w:pPr>
        <w:pStyle w:val="aff5"/>
        <w:spacing w:before="120" w:line="276" w:lineRule="auto"/>
        <w:ind w:firstLine="720"/>
        <w:jc w:val="center"/>
        <w:rPr>
          <w:b/>
          <w:caps w:val="0"/>
          <w:color w:val="auto"/>
        </w:rPr>
      </w:pPr>
      <w:bookmarkStart w:id="1" w:name="bookmark186"/>
      <w:r w:rsidRPr="00782A04">
        <w:rPr>
          <w:b/>
        </w:rPr>
        <w:t>2.</w:t>
      </w:r>
      <w:r w:rsidR="008C2A02" w:rsidRPr="00782A04">
        <w:rPr>
          <w:b/>
        </w:rPr>
        <w:t>5. </w:t>
      </w:r>
      <w:r w:rsidR="008C2A02" w:rsidRPr="00782A04">
        <w:rPr>
          <w:b/>
          <w:i/>
          <w:caps w:val="0"/>
        </w:rPr>
        <w:t>Программа коррекционной работы</w:t>
      </w:r>
    </w:p>
    <w:p w:rsidR="008C2A02" w:rsidRPr="00F570AB" w:rsidRDefault="008C2A02" w:rsidP="00F570AB">
      <w:pPr>
        <w:pStyle w:val="aff5"/>
        <w:spacing w:line="276" w:lineRule="auto"/>
        <w:ind w:firstLine="720"/>
        <w:jc w:val="center"/>
        <w:rPr>
          <w:caps w:val="0"/>
          <w:color w:val="0000FF"/>
          <w:sz w:val="24"/>
          <w:szCs w:val="24"/>
        </w:rPr>
      </w:pPr>
      <w:r w:rsidRPr="00F570AB">
        <w:rPr>
          <w:b/>
          <w:caps w:val="0"/>
          <w:color w:val="auto"/>
          <w:sz w:val="24"/>
          <w:szCs w:val="24"/>
        </w:rPr>
        <w:t xml:space="preserve">Цель </w:t>
      </w:r>
      <w:bookmarkEnd w:id="1"/>
      <w:r w:rsidRPr="00F570AB">
        <w:rPr>
          <w:b/>
          <w:caps w:val="0"/>
          <w:color w:val="auto"/>
          <w:sz w:val="24"/>
          <w:szCs w:val="24"/>
        </w:rPr>
        <w:t>коррекционной работы</w:t>
      </w:r>
    </w:p>
    <w:p w:rsidR="008C2A02" w:rsidRPr="00F570AB" w:rsidRDefault="008C2A02" w:rsidP="00F570AB">
      <w:pPr>
        <w:pStyle w:val="af5"/>
        <w:spacing w:after="0"/>
        <w:ind w:firstLine="709"/>
        <w:jc w:val="both"/>
        <w:rPr>
          <w:rFonts w:ascii="Times New Roman" w:hAnsi="Times New Roman"/>
          <w:color w:val="auto"/>
          <w:sz w:val="24"/>
          <w:szCs w:val="24"/>
        </w:rPr>
      </w:pPr>
      <w:r w:rsidRPr="00F570AB">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F570AB" w:rsidRDefault="008C2A02" w:rsidP="00F570AB">
      <w:pPr>
        <w:pStyle w:val="aff5"/>
        <w:spacing w:line="276" w:lineRule="auto"/>
        <w:ind w:firstLine="709"/>
        <w:rPr>
          <w:strike/>
          <w:color w:val="auto"/>
          <w:sz w:val="24"/>
          <w:szCs w:val="24"/>
        </w:rPr>
      </w:pPr>
      <w:r w:rsidRPr="00F570AB">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F570AB" w:rsidRDefault="008C2A02" w:rsidP="00F570AB">
      <w:pPr>
        <w:tabs>
          <w:tab w:val="left" w:pos="0"/>
        </w:tabs>
        <w:spacing w:after="0"/>
        <w:ind w:firstLine="709"/>
        <w:jc w:val="center"/>
        <w:rPr>
          <w:rFonts w:ascii="Times New Roman" w:hAnsi="Times New Roman" w:cs="Times New Roman"/>
          <w:sz w:val="24"/>
          <w:szCs w:val="24"/>
        </w:rPr>
      </w:pPr>
      <w:bookmarkStart w:id="2" w:name="bookmark187"/>
      <w:r w:rsidRPr="00F570AB">
        <w:rPr>
          <w:rFonts w:ascii="Times New Roman" w:hAnsi="Times New Roman" w:cs="Times New Roman"/>
          <w:b/>
          <w:i/>
          <w:sz w:val="24"/>
          <w:szCs w:val="24"/>
        </w:rPr>
        <w:t>Задачи коррекционной работы:</w:t>
      </w:r>
      <w:bookmarkEnd w:id="2"/>
    </w:p>
    <w:p w:rsidR="008C2A02" w:rsidRPr="00F570AB" w:rsidRDefault="008C2A02"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F570AB" w:rsidRDefault="008C2A02" w:rsidP="00F570AB">
      <w:pPr>
        <w:tabs>
          <w:tab w:val="left" w:pos="720"/>
          <w:tab w:val="left" w:pos="108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осуществление индивидуально ориентированной психолого-медико-педа</w:t>
      </w:r>
      <w:r w:rsidRPr="00F570AB">
        <w:rPr>
          <w:rFonts w:ascii="Times New Roman" w:hAnsi="Times New Roman" w:cs="Times New Roman"/>
          <w:sz w:val="24"/>
          <w:szCs w:val="24"/>
        </w:rPr>
        <w:softHyphen/>
        <w:t>го</w:t>
      </w:r>
      <w:r w:rsidRPr="00F570AB">
        <w:rPr>
          <w:rFonts w:ascii="Times New Roman" w:hAnsi="Times New Roman" w:cs="Times New Roman"/>
          <w:sz w:val="24"/>
          <w:szCs w:val="24"/>
        </w:rPr>
        <w:softHyphen/>
        <w:t>ги</w:t>
      </w:r>
      <w:r w:rsidRPr="00F570AB">
        <w:rPr>
          <w:rFonts w:ascii="Times New Roman" w:hAnsi="Times New Roman" w:cs="Times New Roman"/>
          <w:sz w:val="24"/>
          <w:szCs w:val="24"/>
        </w:rPr>
        <w:softHyphen/>
        <w:t>че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F570AB">
        <w:rPr>
          <w:rFonts w:ascii="Times New Roman" w:hAnsi="Times New Roman" w:cs="Times New Roman"/>
          <w:sz w:val="24"/>
          <w:szCs w:val="24"/>
        </w:rPr>
        <w:softHyphen/>
        <w:t>хо</w:t>
      </w:r>
      <w:r w:rsidRPr="00F570AB">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F570AB" w:rsidRDefault="008C2A02" w:rsidP="00F570AB">
      <w:pPr>
        <w:tabs>
          <w:tab w:val="left" w:pos="-180"/>
          <w:tab w:val="left" w:pos="0"/>
        </w:tabs>
        <w:spacing w:after="0"/>
        <w:ind w:firstLine="709"/>
        <w:jc w:val="both"/>
        <w:rPr>
          <w:rFonts w:cs="Times New Roman"/>
          <w:sz w:val="24"/>
          <w:szCs w:val="24"/>
        </w:rPr>
      </w:pPr>
      <w:r w:rsidRPr="00F570AB">
        <w:rPr>
          <w:rFonts w:ascii="Times New Roman" w:hAnsi="Times New Roman" w:cs="Times New Roman"/>
          <w:sz w:val="24"/>
          <w:szCs w:val="24"/>
        </w:rPr>
        <w:t>― организация ин</w:t>
      </w:r>
      <w:r w:rsidRPr="00F570AB">
        <w:rPr>
          <w:rFonts w:ascii="Times New Roman" w:hAnsi="Times New Roman" w:cs="Times New Roman"/>
          <w:sz w:val="24"/>
          <w:szCs w:val="24"/>
        </w:rPr>
        <w:softHyphen/>
        <w:t>ди</w:t>
      </w:r>
      <w:r w:rsidRPr="00F570AB">
        <w:rPr>
          <w:rFonts w:ascii="Times New Roman" w:hAnsi="Times New Roman" w:cs="Times New Roman"/>
          <w:sz w:val="24"/>
          <w:szCs w:val="24"/>
        </w:rPr>
        <w:softHyphen/>
        <w:t>ви</w:t>
      </w:r>
      <w:r w:rsidRPr="00F570AB">
        <w:rPr>
          <w:rFonts w:ascii="Times New Roman" w:hAnsi="Times New Roman" w:cs="Times New Roman"/>
          <w:sz w:val="24"/>
          <w:szCs w:val="24"/>
        </w:rPr>
        <w:softHyphen/>
        <w:t>ду</w:t>
      </w:r>
      <w:r w:rsidRPr="00F570AB">
        <w:rPr>
          <w:rFonts w:ascii="Times New Roman" w:hAnsi="Times New Roman" w:cs="Times New Roman"/>
          <w:sz w:val="24"/>
          <w:szCs w:val="24"/>
        </w:rPr>
        <w:softHyphen/>
        <w:t>аль</w:t>
      </w:r>
      <w:r w:rsidRPr="00F570AB">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F570AB">
        <w:rPr>
          <w:rFonts w:ascii="Times New Roman" w:hAnsi="Times New Roman" w:cs="Times New Roman"/>
          <w:sz w:val="24"/>
          <w:szCs w:val="24"/>
        </w:rPr>
        <w:softHyphen/>
        <w:t>бе</w:t>
      </w:r>
      <w:r w:rsidRPr="00F570AB">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F570AB">
        <w:rPr>
          <w:rFonts w:ascii="Times New Roman" w:hAnsi="Times New Roman" w:cs="Times New Roman"/>
          <w:color w:val="auto"/>
          <w:sz w:val="24"/>
          <w:szCs w:val="24"/>
        </w:rPr>
        <w:t>разработка и реализация индивидуальных учебных планов (при необходимости)</w:t>
      </w:r>
      <w:r w:rsidRPr="00F570AB">
        <w:rPr>
          <w:rFonts w:ascii="Times New Roman" w:hAnsi="Times New Roman" w:cs="Times New Roman"/>
          <w:sz w:val="24"/>
          <w:szCs w:val="24"/>
        </w:rPr>
        <w:t>;</w:t>
      </w:r>
    </w:p>
    <w:p w:rsidR="008C2A02" w:rsidRPr="00F570AB" w:rsidRDefault="008C2A02" w:rsidP="00F570AB">
      <w:pPr>
        <w:pStyle w:val="aff5"/>
        <w:tabs>
          <w:tab w:val="left" w:pos="-180"/>
          <w:tab w:val="left" w:pos="0"/>
        </w:tabs>
        <w:spacing w:line="276" w:lineRule="auto"/>
        <w:ind w:firstLine="709"/>
        <w:rPr>
          <w:caps w:val="0"/>
          <w:color w:val="auto"/>
          <w:sz w:val="24"/>
          <w:szCs w:val="24"/>
        </w:rPr>
      </w:pPr>
      <w:r w:rsidRPr="00F570AB">
        <w:rPr>
          <w:sz w:val="24"/>
          <w:szCs w:val="24"/>
        </w:rPr>
        <w:lastRenderedPageBreak/>
        <w:t>―</w:t>
      </w:r>
      <w:r w:rsidRPr="00F570AB">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F570AB" w:rsidRDefault="008C2A02" w:rsidP="00F570AB">
      <w:pPr>
        <w:tabs>
          <w:tab w:val="left" w:pos="-180"/>
          <w:tab w:val="left" w:pos="0"/>
        </w:tabs>
        <w:spacing w:after="0"/>
        <w:ind w:firstLine="709"/>
        <w:jc w:val="both"/>
        <w:rPr>
          <w:b/>
          <w:i/>
          <w:sz w:val="24"/>
          <w:szCs w:val="24"/>
        </w:rPr>
      </w:pPr>
      <w:r w:rsidRPr="00F570AB">
        <w:rPr>
          <w:rFonts w:ascii="Times New Roman" w:hAnsi="Times New Roman" w:cs="Times New Roman"/>
          <w:sz w:val="24"/>
          <w:szCs w:val="24"/>
        </w:rPr>
        <w:t xml:space="preserve">― оказание родителям (законным представителям)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ло</w:t>
      </w:r>
      <w:r w:rsidRPr="00F570AB">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F570AB">
        <w:rPr>
          <w:rFonts w:ascii="Times New Roman" w:hAnsi="Times New Roman" w:cs="Times New Roman"/>
          <w:color w:val="auto"/>
          <w:sz w:val="24"/>
          <w:szCs w:val="24"/>
        </w:rPr>
        <w:t>психолого-педагогическим, со</w:t>
      </w:r>
      <w:r w:rsidRPr="00F570AB">
        <w:rPr>
          <w:rFonts w:ascii="Times New Roman" w:hAnsi="Times New Roman" w:cs="Times New Roman"/>
          <w:color w:val="auto"/>
          <w:sz w:val="24"/>
          <w:szCs w:val="24"/>
        </w:rPr>
        <w:softHyphen/>
        <w:t>ци</w:t>
      </w:r>
      <w:r w:rsidRPr="00F570AB">
        <w:rPr>
          <w:rFonts w:ascii="Times New Roman" w:hAnsi="Times New Roman" w:cs="Times New Roman"/>
          <w:color w:val="auto"/>
          <w:sz w:val="24"/>
          <w:szCs w:val="24"/>
        </w:rPr>
        <w:softHyphen/>
        <w:t>аль</w:t>
      </w:r>
      <w:r w:rsidRPr="00F570AB">
        <w:rPr>
          <w:rFonts w:ascii="Times New Roman" w:hAnsi="Times New Roman" w:cs="Times New Roman"/>
          <w:color w:val="auto"/>
          <w:sz w:val="24"/>
          <w:szCs w:val="24"/>
        </w:rPr>
        <w:softHyphen/>
        <w:t>ным</w:t>
      </w:r>
      <w:r w:rsidRPr="00F570AB">
        <w:rPr>
          <w:rFonts w:ascii="Times New Roman" w:hAnsi="Times New Roman" w:cs="Times New Roman"/>
          <w:sz w:val="24"/>
          <w:szCs w:val="24"/>
        </w:rPr>
        <w:t xml:space="preserve">, правовым, </w:t>
      </w:r>
      <w:r w:rsidRPr="00F570AB">
        <w:rPr>
          <w:rFonts w:ascii="Times New Roman" w:hAnsi="Times New Roman" w:cs="Times New Roman"/>
          <w:color w:val="auto"/>
          <w:sz w:val="24"/>
          <w:szCs w:val="24"/>
        </w:rPr>
        <w:t xml:space="preserve">медицинским </w:t>
      </w:r>
      <w:r w:rsidRPr="00F570AB">
        <w:rPr>
          <w:rFonts w:ascii="Times New Roman" w:hAnsi="Times New Roman" w:cs="Times New Roman"/>
          <w:sz w:val="24"/>
          <w:szCs w:val="24"/>
        </w:rPr>
        <w:t>и другим вопросам, связанным с их воспитанием и обу</w:t>
      </w:r>
      <w:r w:rsidRPr="00F570AB">
        <w:rPr>
          <w:rFonts w:ascii="Times New Roman" w:hAnsi="Times New Roman" w:cs="Times New Roman"/>
          <w:sz w:val="24"/>
          <w:szCs w:val="24"/>
        </w:rPr>
        <w:softHyphen/>
        <w:t>че</w:t>
      </w:r>
      <w:r w:rsidRPr="00F570AB">
        <w:rPr>
          <w:rFonts w:ascii="Times New Roman" w:hAnsi="Times New Roman" w:cs="Times New Roman"/>
          <w:sz w:val="24"/>
          <w:szCs w:val="24"/>
        </w:rPr>
        <w:softHyphen/>
        <w:t>ни</w:t>
      </w:r>
      <w:r w:rsidRPr="00F570AB">
        <w:rPr>
          <w:rFonts w:ascii="Times New Roman" w:hAnsi="Times New Roman" w:cs="Times New Roman"/>
          <w:sz w:val="24"/>
          <w:szCs w:val="24"/>
        </w:rPr>
        <w:softHyphen/>
        <w:t>ем.</w:t>
      </w:r>
    </w:p>
    <w:p w:rsidR="008C2A02" w:rsidRPr="00F570AB" w:rsidRDefault="008C2A02" w:rsidP="00F570AB">
      <w:pPr>
        <w:pStyle w:val="aff5"/>
        <w:spacing w:line="276" w:lineRule="auto"/>
        <w:ind w:firstLine="709"/>
        <w:jc w:val="center"/>
        <w:rPr>
          <w:color w:val="auto"/>
          <w:sz w:val="24"/>
          <w:szCs w:val="24"/>
        </w:rPr>
      </w:pPr>
      <w:bookmarkStart w:id="3" w:name="bookmark188"/>
      <w:r w:rsidRPr="00F570AB">
        <w:rPr>
          <w:b/>
          <w:i/>
          <w:caps w:val="0"/>
          <w:color w:val="auto"/>
          <w:sz w:val="24"/>
          <w:szCs w:val="24"/>
        </w:rPr>
        <w:t xml:space="preserve">Принципы </w:t>
      </w:r>
      <w:bookmarkEnd w:id="3"/>
      <w:r w:rsidRPr="00F570AB">
        <w:rPr>
          <w:b/>
          <w:i/>
          <w:caps w:val="0"/>
          <w:color w:val="auto"/>
          <w:sz w:val="24"/>
          <w:szCs w:val="24"/>
        </w:rPr>
        <w:t>коррекционной работы:</w:t>
      </w:r>
    </w:p>
    <w:p w:rsidR="008C2A02" w:rsidRPr="00F570AB" w:rsidRDefault="008C2A02"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 xml:space="preserve">Принцип </w:t>
      </w:r>
      <w:r w:rsidRPr="00F570AB">
        <w:rPr>
          <w:rFonts w:ascii="Times New Roman" w:hAnsi="Times New Roman"/>
          <w:i/>
          <w:sz w:val="24"/>
          <w:szCs w:val="24"/>
        </w:rPr>
        <w:t>приоритетности интересов</w:t>
      </w:r>
      <w:r w:rsidRPr="00F570AB">
        <w:rPr>
          <w:rFonts w:ascii="Times New Roman" w:hAnsi="Times New Roman"/>
          <w:caps/>
          <w:sz w:val="24"/>
          <w:szCs w:val="24"/>
        </w:rPr>
        <w:t xml:space="preserve"> </w:t>
      </w:r>
      <w:r w:rsidRPr="00F570AB">
        <w:rPr>
          <w:rFonts w:ascii="Times New Roman" w:hAnsi="Times New Roman"/>
          <w:sz w:val="24"/>
          <w:szCs w:val="24"/>
        </w:rPr>
        <w:t>обучающегося</w:t>
      </w:r>
      <w:r w:rsidRPr="00F570AB">
        <w:rPr>
          <w:rFonts w:ascii="Times New Roman" w:hAnsi="Times New Roman"/>
          <w:caps/>
          <w:sz w:val="24"/>
          <w:szCs w:val="24"/>
        </w:rPr>
        <w:t xml:space="preserve"> </w:t>
      </w:r>
      <w:r w:rsidRPr="00F570AB">
        <w:rPr>
          <w:rFonts w:ascii="Times New Roman" w:hAnsi="Times New Roman"/>
          <w:sz w:val="24"/>
          <w:szCs w:val="24"/>
        </w:rPr>
        <w:t>определяет от</w:t>
      </w:r>
      <w:r w:rsidRPr="00F570AB">
        <w:rPr>
          <w:rFonts w:ascii="Times New Roman" w:hAnsi="Times New Roman"/>
          <w:sz w:val="24"/>
          <w:szCs w:val="24"/>
        </w:rPr>
        <w:softHyphen/>
        <w:t>но</w:t>
      </w:r>
      <w:r w:rsidRPr="00F570AB">
        <w:rPr>
          <w:rFonts w:ascii="Times New Roman" w:hAnsi="Times New Roman"/>
          <w:sz w:val="24"/>
          <w:szCs w:val="24"/>
        </w:rPr>
        <w:softHyphen/>
        <w:t>ше</w:t>
      </w:r>
      <w:r w:rsidRPr="00F570AB">
        <w:rPr>
          <w:rFonts w:ascii="Times New Roman" w:hAnsi="Times New Roman"/>
          <w:sz w:val="24"/>
          <w:szCs w:val="24"/>
        </w:rPr>
        <w:softHyphen/>
        <w:t>ние работников организации, которые призваны</w:t>
      </w:r>
      <w:r w:rsidRPr="00F570AB">
        <w:rPr>
          <w:rFonts w:ascii="Times New Roman" w:hAnsi="Times New Roman"/>
          <w:caps/>
          <w:sz w:val="24"/>
          <w:szCs w:val="24"/>
        </w:rPr>
        <w:t xml:space="preserve"> </w:t>
      </w:r>
      <w:r w:rsidRPr="00F570AB">
        <w:rPr>
          <w:rFonts w:ascii="Times New Roman" w:hAnsi="Times New Roman"/>
          <w:sz w:val="24"/>
          <w:szCs w:val="24"/>
        </w:rPr>
        <w:t>оказывать каждому обу</w:t>
      </w:r>
      <w:r w:rsidRPr="00F570AB">
        <w:rPr>
          <w:rFonts w:ascii="Times New Roman" w:hAnsi="Times New Roman"/>
          <w:sz w:val="24"/>
          <w:szCs w:val="24"/>
        </w:rPr>
        <w:softHyphen/>
        <w:t>ча</w:t>
      </w:r>
      <w:r w:rsidRPr="00F570AB">
        <w:rPr>
          <w:rFonts w:ascii="Times New Roman" w:hAnsi="Times New Roman"/>
          <w:sz w:val="24"/>
          <w:szCs w:val="24"/>
        </w:rPr>
        <w:softHyphen/>
        <w:t>ю</w:t>
      </w:r>
      <w:r w:rsidRPr="00F570AB">
        <w:rPr>
          <w:rFonts w:ascii="Times New Roman" w:hAnsi="Times New Roman"/>
          <w:sz w:val="24"/>
          <w:szCs w:val="24"/>
        </w:rPr>
        <w:softHyphen/>
        <w:t>щемуся</w:t>
      </w:r>
      <w:r w:rsidRPr="00F570AB">
        <w:rPr>
          <w:rFonts w:ascii="Times New Roman" w:hAnsi="Times New Roman"/>
          <w:caps/>
          <w:sz w:val="24"/>
          <w:szCs w:val="24"/>
        </w:rPr>
        <w:t xml:space="preserve"> </w:t>
      </w:r>
      <w:r w:rsidRPr="00F570AB">
        <w:rPr>
          <w:rFonts w:ascii="Times New Roman" w:hAnsi="Times New Roman"/>
          <w:sz w:val="24"/>
          <w:szCs w:val="24"/>
        </w:rPr>
        <w:t>помощь в развитии с учетом его индивидуальных образовательных потребностей</w:t>
      </w:r>
      <w:r w:rsidRPr="00F570AB">
        <w:rPr>
          <w:rFonts w:ascii="Times New Roman" w:hAnsi="Times New Roman"/>
          <w:caps/>
          <w:sz w:val="24"/>
          <w:szCs w:val="24"/>
        </w:rPr>
        <w:t>.</w:t>
      </w:r>
    </w:p>
    <w:p w:rsidR="008C2A02" w:rsidRPr="00F570AB" w:rsidRDefault="008C2A02"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Принцип</w:t>
      </w:r>
      <w:r w:rsidRPr="00F570AB">
        <w:rPr>
          <w:rStyle w:val="12"/>
          <w:iCs/>
          <w:caps w:val="0"/>
          <w:color w:val="auto"/>
          <w:sz w:val="24"/>
          <w:szCs w:val="24"/>
        </w:rPr>
        <w:t xml:space="preserve"> системности -</w:t>
      </w:r>
      <w:r w:rsidRPr="00F570AB">
        <w:rPr>
          <w:rFonts w:ascii="Times New Roman" w:hAnsi="Times New Roman"/>
          <w:sz w:val="24"/>
          <w:szCs w:val="24"/>
        </w:rPr>
        <w:t xml:space="preserve"> обеспечивает единство всех элементов кор</w:t>
      </w:r>
      <w:r w:rsidRPr="00F570AB">
        <w:rPr>
          <w:rFonts w:ascii="Times New Roman" w:hAnsi="Times New Roman"/>
          <w:sz w:val="24"/>
          <w:szCs w:val="24"/>
        </w:rPr>
        <w:softHyphen/>
        <w:t>рек</w:t>
      </w:r>
      <w:r w:rsidRPr="00F570AB">
        <w:rPr>
          <w:rFonts w:ascii="Times New Roman" w:hAnsi="Times New Roman"/>
          <w:sz w:val="24"/>
          <w:szCs w:val="24"/>
        </w:rPr>
        <w:softHyphen/>
        <w:t>ци</w:t>
      </w:r>
      <w:r w:rsidRPr="00F570AB">
        <w:rPr>
          <w:rFonts w:ascii="Times New Roman" w:hAnsi="Times New Roman"/>
          <w:sz w:val="24"/>
          <w:szCs w:val="24"/>
        </w:rPr>
        <w:softHyphen/>
        <w:t>онной работы: цели и задач, направлений осуществления и со</w:t>
      </w:r>
      <w:r w:rsidRPr="00F570AB">
        <w:rPr>
          <w:rFonts w:ascii="Times New Roman" w:hAnsi="Times New Roman"/>
          <w:sz w:val="24"/>
          <w:szCs w:val="24"/>
        </w:rPr>
        <w:softHyphen/>
        <w:t>держания, форм, методов и приемов организации, взаимодействия участников.</w:t>
      </w:r>
      <w:r w:rsidRPr="00F570AB">
        <w:rPr>
          <w:rFonts w:ascii="Times New Roman" w:hAnsi="Times New Roman"/>
          <w:caps/>
          <w:sz w:val="24"/>
          <w:szCs w:val="24"/>
        </w:rPr>
        <w:t xml:space="preserve"> </w:t>
      </w:r>
    </w:p>
    <w:p w:rsidR="008C2A02" w:rsidRPr="00F570AB" w:rsidRDefault="008C2A02" w:rsidP="00F570AB">
      <w:pPr>
        <w:pStyle w:val="af5"/>
        <w:spacing w:after="0"/>
        <w:ind w:firstLine="709"/>
        <w:jc w:val="both"/>
        <w:rPr>
          <w:rFonts w:ascii="Times New Roman" w:hAnsi="Times New Roman"/>
          <w:sz w:val="24"/>
          <w:szCs w:val="24"/>
        </w:rPr>
      </w:pPr>
      <w:r w:rsidRPr="00F570AB">
        <w:rPr>
          <w:rFonts w:ascii="Times New Roman" w:hAnsi="Times New Roman"/>
          <w:sz w:val="24"/>
          <w:szCs w:val="24"/>
        </w:rPr>
        <w:t>Принцип</w:t>
      </w:r>
      <w:r w:rsidRPr="00F570AB">
        <w:rPr>
          <w:rStyle w:val="12"/>
          <w:iCs/>
          <w:caps w:val="0"/>
          <w:color w:val="auto"/>
          <w:sz w:val="24"/>
          <w:szCs w:val="24"/>
        </w:rPr>
        <w:t xml:space="preserve"> непрерывности </w:t>
      </w:r>
      <w:r w:rsidRPr="00F570AB">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F570AB">
        <w:rPr>
          <w:rFonts w:ascii="Times New Roman" w:hAnsi="Times New Roman"/>
          <w:caps/>
          <w:sz w:val="24"/>
          <w:szCs w:val="24"/>
        </w:rPr>
        <w:t>.</w:t>
      </w:r>
    </w:p>
    <w:p w:rsidR="008C2A02" w:rsidRPr="00F570AB" w:rsidRDefault="008C2A02" w:rsidP="00F570AB">
      <w:pPr>
        <w:tabs>
          <w:tab w:val="left" w:pos="-180"/>
          <w:tab w:val="left" w:pos="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Принцип </w:t>
      </w:r>
      <w:r w:rsidRPr="00F570AB">
        <w:rPr>
          <w:rStyle w:val="12"/>
          <w:iCs/>
          <w:caps w:val="0"/>
          <w:color w:val="auto"/>
          <w:sz w:val="24"/>
          <w:szCs w:val="24"/>
        </w:rPr>
        <w:t>вариативности</w:t>
      </w:r>
      <w:r w:rsidRPr="00F570AB">
        <w:rPr>
          <w:rFonts w:ascii="Times New Roman" w:hAnsi="Times New Roman" w:cs="Times New Roman"/>
          <w:caps/>
          <w:sz w:val="24"/>
          <w:szCs w:val="24"/>
        </w:rPr>
        <w:t xml:space="preserve"> </w:t>
      </w:r>
      <w:r w:rsidRPr="00F570AB">
        <w:rPr>
          <w:rFonts w:ascii="Times New Roman" w:hAnsi="Times New Roman" w:cs="Times New Roman"/>
          <w:sz w:val="24"/>
          <w:szCs w:val="24"/>
        </w:rPr>
        <w:t>предполагает создание вариативных программ кор</w:t>
      </w:r>
      <w:r w:rsidRPr="00F570AB">
        <w:rPr>
          <w:rFonts w:ascii="Times New Roman" w:hAnsi="Times New Roman" w:cs="Times New Roman"/>
          <w:sz w:val="24"/>
          <w:szCs w:val="24"/>
        </w:rPr>
        <w:softHyphen/>
        <w:t>ре</w:t>
      </w:r>
      <w:r w:rsidRPr="00F570AB">
        <w:rPr>
          <w:rFonts w:ascii="Times New Roman" w:hAnsi="Times New Roman" w:cs="Times New Roman"/>
          <w:sz w:val="24"/>
          <w:szCs w:val="24"/>
        </w:rPr>
        <w:softHyphen/>
        <w:t>к</w:t>
      </w:r>
      <w:r w:rsidRPr="00F570AB">
        <w:rPr>
          <w:rFonts w:ascii="Times New Roman" w:hAnsi="Times New Roman" w:cs="Times New Roman"/>
          <w:sz w:val="24"/>
          <w:szCs w:val="24"/>
        </w:rPr>
        <w:softHyphen/>
        <w:t>ци</w:t>
      </w:r>
      <w:r w:rsidRPr="00F570AB">
        <w:rPr>
          <w:rFonts w:ascii="Times New Roman" w:hAnsi="Times New Roman" w:cs="Times New Roman"/>
          <w:sz w:val="24"/>
          <w:szCs w:val="24"/>
        </w:rPr>
        <w:softHyphen/>
        <w:t>он</w:t>
      </w:r>
      <w:r w:rsidRPr="00F570AB">
        <w:rPr>
          <w:rFonts w:ascii="Times New Roman" w:hAnsi="Times New Roman" w:cs="Times New Roman"/>
          <w:sz w:val="24"/>
          <w:szCs w:val="24"/>
        </w:rPr>
        <w:softHyphen/>
        <w:t>ной работы с детьми с учетом их особых образовательных потребностей и воз</w:t>
      </w:r>
      <w:r w:rsidRPr="00F570AB">
        <w:rPr>
          <w:rFonts w:ascii="Times New Roman" w:hAnsi="Times New Roman" w:cs="Times New Roman"/>
          <w:sz w:val="24"/>
          <w:szCs w:val="24"/>
        </w:rPr>
        <w:softHyphen/>
        <w:t>мо</w:t>
      </w:r>
      <w:r w:rsidRPr="00F570AB">
        <w:rPr>
          <w:rFonts w:ascii="Times New Roman" w:hAnsi="Times New Roman" w:cs="Times New Roman"/>
          <w:sz w:val="24"/>
          <w:szCs w:val="24"/>
        </w:rPr>
        <w:softHyphen/>
        <w:t>ж</w:t>
      </w:r>
      <w:r w:rsidRPr="00F570AB">
        <w:rPr>
          <w:rFonts w:ascii="Times New Roman" w:hAnsi="Times New Roman" w:cs="Times New Roman"/>
          <w:sz w:val="24"/>
          <w:szCs w:val="24"/>
        </w:rPr>
        <w:softHyphen/>
        <w:t>но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 xml:space="preserve">тей психофизического развития. </w:t>
      </w:r>
    </w:p>
    <w:p w:rsidR="008C2A02" w:rsidRPr="00F570AB" w:rsidRDefault="008C2A02" w:rsidP="00F570AB">
      <w:pPr>
        <w:tabs>
          <w:tab w:val="left" w:pos="-180"/>
          <w:tab w:val="left" w:pos="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Принцип </w:t>
      </w:r>
      <w:r w:rsidRPr="00F570AB">
        <w:rPr>
          <w:rFonts w:ascii="Times New Roman" w:hAnsi="Times New Roman" w:cs="Times New Roman"/>
          <w:i/>
          <w:sz w:val="24"/>
          <w:szCs w:val="24"/>
        </w:rPr>
        <w:t>единства психолого-педагогических и медицинских средств</w:t>
      </w:r>
      <w:r w:rsidRPr="00F570AB">
        <w:rPr>
          <w:rFonts w:ascii="Times New Roman" w:hAnsi="Times New Roman" w:cs="Times New Roman"/>
          <w:sz w:val="24"/>
          <w:szCs w:val="24"/>
        </w:rPr>
        <w:t>, обе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пе</w:t>
      </w:r>
      <w:r w:rsidRPr="00F570AB">
        <w:rPr>
          <w:rFonts w:ascii="Times New Roman" w:hAnsi="Times New Roman" w:cs="Times New Roman"/>
          <w:sz w:val="24"/>
          <w:szCs w:val="24"/>
        </w:rPr>
        <w:softHyphen/>
        <w:t>чи</w:t>
      </w:r>
      <w:r w:rsidRPr="00F570AB">
        <w:rPr>
          <w:rFonts w:ascii="Times New Roman" w:hAnsi="Times New Roman" w:cs="Times New Roman"/>
          <w:sz w:val="24"/>
          <w:szCs w:val="24"/>
        </w:rPr>
        <w:softHyphen/>
        <w:t>ва</w:t>
      </w:r>
      <w:r w:rsidRPr="00F570AB">
        <w:rPr>
          <w:rFonts w:ascii="Times New Roman" w:hAnsi="Times New Roman" w:cs="Times New Roman"/>
          <w:sz w:val="24"/>
          <w:szCs w:val="24"/>
        </w:rPr>
        <w:softHyphen/>
        <w:t>ю</w:t>
      </w:r>
      <w:r w:rsidRPr="00F570AB">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F570AB">
        <w:rPr>
          <w:rFonts w:ascii="Times New Roman" w:hAnsi="Times New Roman" w:cs="Times New Roman"/>
          <w:sz w:val="24"/>
          <w:szCs w:val="24"/>
        </w:rPr>
        <w:softHyphen/>
        <w:t>ятельности по комплексному решению задач коррекционной работы.</w:t>
      </w:r>
    </w:p>
    <w:p w:rsidR="008C2A02" w:rsidRPr="00F570AB" w:rsidRDefault="008C2A02" w:rsidP="00F570AB">
      <w:pPr>
        <w:tabs>
          <w:tab w:val="left" w:pos="-180"/>
          <w:tab w:val="left" w:pos="0"/>
        </w:tabs>
        <w:spacing w:after="0"/>
        <w:ind w:firstLine="709"/>
        <w:jc w:val="both"/>
        <w:rPr>
          <w:rFonts w:ascii="Times New Roman" w:hAnsi="Times New Roman" w:cs="Times New Roman"/>
          <w:b/>
          <w:i/>
          <w:sz w:val="24"/>
          <w:szCs w:val="24"/>
        </w:rPr>
      </w:pPr>
      <w:r w:rsidRPr="00F570AB">
        <w:rPr>
          <w:rFonts w:ascii="Times New Roman" w:hAnsi="Times New Roman" w:cs="Times New Roman"/>
          <w:sz w:val="24"/>
          <w:szCs w:val="24"/>
        </w:rPr>
        <w:t xml:space="preserve">Принцип </w:t>
      </w:r>
      <w:r w:rsidRPr="00F570AB">
        <w:rPr>
          <w:rFonts w:ascii="Times New Roman" w:hAnsi="Times New Roman" w:cs="Times New Roman"/>
          <w:i/>
          <w:sz w:val="24"/>
          <w:szCs w:val="24"/>
        </w:rPr>
        <w:t>сотрудничества с семьей</w:t>
      </w:r>
      <w:r w:rsidRPr="00F570AB">
        <w:rPr>
          <w:rFonts w:ascii="Times New Roman" w:hAnsi="Times New Roman" w:cs="Times New Roman"/>
          <w:sz w:val="24"/>
          <w:szCs w:val="24"/>
        </w:rPr>
        <w:t xml:space="preserve"> основан на признании семьи как важ</w:t>
      </w:r>
      <w:r w:rsidRPr="00F570AB">
        <w:rPr>
          <w:rFonts w:ascii="Times New Roman" w:hAnsi="Times New Roman" w:cs="Times New Roman"/>
          <w:sz w:val="24"/>
          <w:szCs w:val="24"/>
        </w:rPr>
        <w:softHyphen/>
        <w:t>ного уча</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ни</w:t>
      </w:r>
      <w:r w:rsidRPr="00F570AB">
        <w:rPr>
          <w:rFonts w:ascii="Times New Roman" w:hAnsi="Times New Roman" w:cs="Times New Roman"/>
          <w:sz w:val="24"/>
          <w:szCs w:val="24"/>
        </w:rPr>
        <w:softHyphen/>
        <w:t>ка коррекционной работы, оказывающего существенное вли</w:t>
      </w:r>
      <w:r w:rsidRPr="00F570AB">
        <w:rPr>
          <w:rFonts w:ascii="Times New Roman" w:hAnsi="Times New Roman" w:cs="Times New Roman"/>
          <w:sz w:val="24"/>
          <w:szCs w:val="24"/>
        </w:rPr>
        <w:softHyphen/>
        <w:t>яние на процесс раз</w:t>
      </w:r>
      <w:r w:rsidRPr="00F570AB">
        <w:rPr>
          <w:rFonts w:ascii="Times New Roman" w:hAnsi="Times New Roman" w:cs="Times New Roman"/>
          <w:sz w:val="24"/>
          <w:szCs w:val="24"/>
        </w:rPr>
        <w:softHyphen/>
        <w:t>ви</w:t>
      </w:r>
      <w:r w:rsidRPr="00F570AB">
        <w:rPr>
          <w:rFonts w:ascii="Times New Roman" w:hAnsi="Times New Roman" w:cs="Times New Roman"/>
          <w:sz w:val="24"/>
          <w:szCs w:val="24"/>
        </w:rPr>
        <w:softHyphen/>
        <w:t>тия ребенка и успешность его интеграции в общество.</w:t>
      </w:r>
    </w:p>
    <w:p w:rsidR="008C2A02" w:rsidRPr="00F570AB" w:rsidRDefault="008C2A02" w:rsidP="00F570AB">
      <w:pPr>
        <w:tabs>
          <w:tab w:val="left" w:pos="-180"/>
          <w:tab w:val="left" w:pos="0"/>
        </w:tabs>
        <w:spacing w:after="0"/>
        <w:ind w:firstLine="709"/>
        <w:jc w:val="center"/>
        <w:rPr>
          <w:rFonts w:ascii="Times New Roman" w:hAnsi="Times New Roman" w:cs="Times New Roman"/>
          <w:b/>
          <w:i/>
          <w:sz w:val="24"/>
          <w:szCs w:val="24"/>
        </w:rPr>
      </w:pPr>
      <w:r w:rsidRPr="00F570AB">
        <w:rPr>
          <w:rFonts w:ascii="Times New Roman" w:hAnsi="Times New Roman" w:cs="Times New Roman"/>
          <w:b/>
          <w:i/>
          <w:sz w:val="24"/>
          <w:szCs w:val="24"/>
        </w:rPr>
        <w:t>Специфика организации коррекционной работы</w:t>
      </w:r>
    </w:p>
    <w:p w:rsidR="008C2A02" w:rsidRPr="00F570AB" w:rsidRDefault="008C2A02" w:rsidP="00F570AB">
      <w:pPr>
        <w:tabs>
          <w:tab w:val="left" w:pos="-180"/>
          <w:tab w:val="left" w:pos="0"/>
        </w:tabs>
        <w:spacing w:after="0"/>
        <w:ind w:firstLine="709"/>
        <w:jc w:val="center"/>
        <w:rPr>
          <w:rFonts w:ascii="Times New Roman" w:hAnsi="Times New Roman" w:cs="Times New Roman"/>
          <w:b/>
          <w:i/>
          <w:sz w:val="24"/>
          <w:szCs w:val="24"/>
        </w:rPr>
      </w:pPr>
      <w:r w:rsidRPr="00F570AB">
        <w:rPr>
          <w:rFonts w:ascii="Times New Roman" w:hAnsi="Times New Roman" w:cs="Times New Roman"/>
          <w:b/>
          <w:i/>
          <w:sz w:val="24"/>
          <w:szCs w:val="24"/>
        </w:rPr>
        <w:t xml:space="preserve">с </w:t>
      </w:r>
      <w:proofErr w:type="gramStart"/>
      <w:r w:rsidRPr="00F570AB">
        <w:rPr>
          <w:rFonts w:ascii="Times New Roman" w:hAnsi="Times New Roman" w:cs="Times New Roman"/>
          <w:b/>
          <w:i/>
          <w:sz w:val="24"/>
          <w:szCs w:val="24"/>
        </w:rPr>
        <w:t>обучающимися</w:t>
      </w:r>
      <w:proofErr w:type="gramEnd"/>
      <w:r w:rsidRPr="00F570AB">
        <w:rPr>
          <w:rFonts w:ascii="Times New Roman" w:hAnsi="Times New Roman" w:cs="Times New Roman"/>
          <w:b/>
          <w:i/>
          <w:sz w:val="24"/>
          <w:szCs w:val="24"/>
        </w:rPr>
        <w:t xml:space="preserve"> с умственной отсталостью</w:t>
      </w:r>
    </w:p>
    <w:p w:rsidR="008C2A02" w:rsidRPr="00F570AB" w:rsidRDefault="008C2A02" w:rsidP="00F570AB">
      <w:pPr>
        <w:tabs>
          <w:tab w:val="left" w:pos="-180"/>
          <w:tab w:val="left" w:pos="0"/>
        </w:tabs>
        <w:spacing w:after="0"/>
        <w:ind w:firstLine="709"/>
        <w:jc w:val="center"/>
        <w:rPr>
          <w:rFonts w:ascii="Times New Roman" w:hAnsi="Times New Roman" w:cs="Times New Roman"/>
          <w:sz w:val="24"/>
          <w:szCs w:val="24"/>
        </w:rPr>
      </w:pPr>
      <w:r w:rsidRPr="00F570AB">
        <w:rPr>
          <w:rFonts w:ascii="Times New Roman" w:hAnsi="Times New Roman" w:cs="Times New Roman"/>
          <w:b/>
          <w:i/>
          <w:sz w:val="24"/>
          <w:szCs w:val="24"/>
        </w:rPr>
        <w:t>(интеллектуальными нарушениями)</w:t>
      </w:r>
    </w:p>
    <w:p w:rsidR="008C2A02" w:rsidRPr="00F570AB" w:rsidRDefault="008C2A02" w:rsidP="00F570AB">
      <w:pPr>
        <w:tabs>
          <w:tab w:val="left" w:pos="-180"/>
          <w:tab w:val="left" w:pos="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F570AB" w:rsidRDefault="008C2A02" w:rsidP="00F570AB">
      <w:pPr>
        <w:tabs>
          <w:tab w:val="left" w:pos="-180"/>
          <w:tab w:val="left" w:pos="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в рамках образовательного процесса через содержание и ор</w:t>
      </w:r>
      <w:r w:rsidRPr="00F570AB">
        <w:rPr>
          <w:rFonts w:ascii="Times New Roman" w:hAnsi="Times New Roman" w:cs="Times New Roman"/>
          <w:sz w:val="24"/>
          <w:szCs w:val="24"/>
        </w:rPr>
        <w:softHyphen/>
        <w:t>га</w:t>
      </w:r>
      <w:r w:rsidRPr="00F570AB">
        <w:rPr>
          <w:rFonts w:ascii="Times New Roman" w:hAnsi="Times New Roman" w:cs="Times New Roman"/>
          <w:sz w:val="24"/>
          <w:szCs w:val="24"/>
        </w:rPr>
        <w:softHyphen/>
        <w:t>ни</w:t>
      </w:r>
      <w:r w:rsidRPr="00F570AB">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F570AB" w:rsidRDefault="008C2A02" w:rsidP="00F570AB">
      <w:pPr>
        <w:tabs>
          <w:tab w:val="left" w:pos="-180"/>
          <w:tab w:val="left" w:pos="0"/>
        </w:tabs>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F570AB" w:rsidRDefault="008C2A02" w:rsidP="00F570AB">
      <w:pPr>
        <w:tabs>
          <w:tab w:val="left" w:pos="-180"/>
          <w:tab w:val="left" w:pos="0"/>
        </w:tabs>
        <w:spacing w:after="0"/>
        <w:ind w:firstLine="709"/>
        <w:jc w:val="both"/>
        <w:rPr>
          <w:rFonts w:ascii="Times New Roman" w:hAnsi="Times New Roman" w:cs="Times New Roman"/>
          <w:b/>
          <w:i/>
          <w:sz w:val="24"/>
          <w:szCs w:val="24"/>
        </w:rPr>
      </w:pPr>
      <w:r w:rsidRPr="00F570AB">
        <w:rPr>
          <w:rFonts w:ascii="Times New Roman" w:hAnsi="Times New Roman" w:cs="Times New Roman"/>
          <w:sz w:val="24"/>
          <w:szCs w:val="24"/>
        </w:rPr>
        <w:t>― в рамках психологического и социально-педагогического со</w:t>
      </w:r>
      <w:r w:rsidRPr="00F570AB">
        <w:rPr>
          <w:rFonts w:ascii="Times New Roman" w:hAnsi="Times New Roman" w:cs="Times New Roman"/>
          <w:sz w:val="24"/>
          <w:szCs w:val="24"/>
        </w:rPr>
        <w:softHyphen/>
        <w:t>про</w:t>
      </w:r>
      <w:r w:rsidRPr="00F570AB">
        <w:rPr>
          <w:rFonts w:ascii="Times New Roman" w:hAnsi="Times New Roman" w:cs="Times New Roman"/>
          <w:sz w:val="24"/>
          <w:szCs w:val="24"/>
        </w:rPr>
        <w:softHyphen/>
        <w:t>вож</w:t>
      </w:r>
      <w:r w:rsidRPr="00F570AB">
        <w:rPr>
          <w:rFonts w:ascii="Times New Roman" w:hAnsi="Times New Roman" w:cs="Times New Roman"/>
          <w:sz w:val="24"/>
          <w:szCs w:val="24"/>
        </w:rPr>
        <w:softHyphen/>
        <w:t>дения обучающихся.</w:t>
      </w:r>
    </w:p>
    <w:p w:rsidR="008C2A02" w:rsidRPr="00F570AB" w:rsidRDefault="008C2A02" w:rsidP="00F570AB">
      <w:pPr>
        <w:tabs>
          <w:tab w:val="left" w:pos="-180"/>
          <w:tab w:val="left" w:pos="0"/>
        </w:tabs>
        <w:spacing w:after="0"/>
        <w:ind w:firstLine="709"/>
        <w:jc w:val="center"/>
        <w:rPr>
          <w:rFonts w:ascii="Times New Roman" w:hAnsi="Times New Roman" w:cs="Times New Roman"/>
          <w:sz w:val="24"/>
          <w:szCs w:val="24"/>
        </w:rPr>
      </w:pPr>
      <w:r w:rsidRPr="00F570AB">
        <w:rPr>
          <w:rFonts w:ascii="Times New Roman" w:hAnsi="Times New Roman" w:cs="Times New Roman"/>
          <w:b/>
          <w:i/>
          <w:sz w:val="24"/>
          <w:szCs w:val="24"/>
        </w:rPr>
        <w:t>Характеристика основных направлений коррекционной работы</w:t>
      </w:r>
    </w:p>
    <w:p w:rsidR="008C2A02" w:rsidRPr="00F570AB" w:rsidRDefault="008C2A02" w:rsidP="00F570AB">
      <w:pPr>
        <w:pStyle w:val="af5"/>
        <w:spacing w:after="0"/>
        <w:ind w:firstLine="720"/>
        <w:jc w:val="both"/>
        <w:rPr>
          <w:sz w:val="24"/>
          <w:szCs w:val="24"/>
        </w:rPr>
      </w:pPr>
      <w:r w:rsidRPr="00F570AB">
        <w:rPr>
          <w:rFonts w:ascii="Times New Roman" w:hAnsi="Times New Roman"/>
          <w:sz w:val="24"/>
          <w:szCs w:val="24"/>
        </w:rPr>
        <w:t>Основными направлениями коррекционной работы</w:t>
      </w:r>
      <w:r w:rsidRPr="00F570AB">
        <w:rPr>
          <w:rFonts w:ascii="Times New Roman" w:hAnsi="Times New Roman"/>
          <w:caps/>
          <w:sz w:val="24"/>
          <w:szCs w:val="24"/>
        </w:rPr>
        <w:t xml:space="preserve"> </w:t>
      </w:r>
      <w:r w:rsidRPr="00F570AB">
        <w:rPr>
          <w:rFonts w:ascii="Times New Roman" w:hAnsi="Times New Roman"/>
          <w:sz w:val="24"/>
          <w:szCs w:val="24"/>
        </w:rPr>
        <w:t>являются</w:t>
      </w:r>
      <w:r w:rsidRPr="00F570AB">
        <w:rPr>
          <w:rFonts w:ascii="Times New Roman" w:hAnsi="Times New Roman"/>
          <w:caps/>
          <w:sz w:val="24"/>
          <w:szCs w:val="24"/>
        </w:rPr>
        <w:t>:</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1.</w:t>
      </w:r>
      <w:r w:rsidRPr="00F570AB">
        <w:rPr>
          <w:caps w:val="0"/>
          <w:color w:val="auto"/>
          <w:sz w:val="24"/>
          <w:szCs w:val="24"/>
          <w:lang w:val="en-US"/>
        </w:rPr>
        <w:t> </w:t>
      </w:r>
      <w:r w:rsidRPr="00F570AB">
        <w:rPr>
          <w:rStyle w:val="12"/>
          <w:iCs/>
          <w:color w:val="auto"/>
          <w:sz w:val="24"/>
          <w:szCs w:val="24"/>
        </w:rPr>
        <w:t>Диагностическая работа</w:t>
      </w:r>
      <w:r w:rsidRPr="00F570AB">
        <w:rPr>
          <w:rStyle w:val="12"/>
          <w:i w:val="0"/>
          <w:iCs/>
          <w:color w:val="auto"/>
          <w:sz w:val="24"/>
          <w:szCs w:val="24"/>
        </w:rPr>
        <w:t>, которая</w:t>
      </w:r>
      <w:r w:rsidRPr="00F570AB">
        <w:rPr>
          <w:caps w:val="0"/>
          <w:color w:val="auto"/>
          <w:sz w:val="24"/>
          <w:szCs w:val="24"/>
        </w:rPr>
        <w:t xml:space="preserve"> обеспечивает выявление особенностей развития и </w:t>
      </w:r>
      <w:proofErr w:type="gramStart"/>
      <w:r w:rsidRPr="00F570AB">
        <w:rPr>
          <w:caps w:val="0"/>
          <w:color w:val="auto"/>
          <w:sz w:val="24"/>
          <w:szCs w:val="24"/>
        </w:rPr>
        <w:t>здоровья</w:t>
      </w:r>
      <w:proofErr w:type="gramEnd"/>
      <w:r w:rsidRPr="00F570AB">
        <w:rPr>
          <w:caps w:val="0"/>
          <w:color w:val="auto"/>
          <w:sz w:val="24"/>
          <w:szCs w:val="24"/>
        </w:rPr>
        <w:t xml:space="preserve"> обучающихся с умственной отсталостью (интеллектуальными нарушениями)</w:t>
      </w:r>
      <w:r w:rsidRPr="00F570AB">
        <w:rPr>
          <w:color w:val="auto"/>
          <w:sz w:val="24"/>
          <w:szCs w:val="24"/>
        </w:rPr>
        <w:t xml:space="preserve"> </w:t>
      </w:r>
      <w:r w:rsidRPr="00F570AB">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Проведение диагностической работы предполагает осуществление:</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развития эмоционально-волевой сферы и личностных особенностей обучающихся;</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lastRenderedPageBreak/>
        <w:t>― определение социальной ситуации развития и условий семейного воспитания ученика;</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2) мониторинга динамики развития обучающихся, их успешности в освоении АООП</w:t>
      </w:r>
      <w:r w:rsidR="00C315CE" w:rsidRPr="00F570AB">
        <w:rPr>
          <w:caps w:val="0"/>
          <w:color w:val="auto"/>
          <w:sz w:val="24"/>
          <w:szCs w:val="24"/>
        </w:rPr>
        <w:t xml:space="preserve"> НОО</w:t>
      </w:r>
      <w:r w:rsidRPr="00F570AB">
        <w:rPr>
          <w:caps w:val="0"/>
          <w:color w:val="auto"/>
          <w:sz w:val="24"/>
          <w:szCs w:val="24"/>
        </w:rPr>
        <w:t>;</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В процессе диагностической работы используются следующие формы и методы:</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сбор сведений о ребенке у педагогов, родителей (беседы, анкетирование, интервьюирование),</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 xml:space="preserve">психолого-педагогический эксперимент, </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наблюдение за учениками во время учебной и внеурочной деятельности,</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беседы с учащимися, учителями и родителями,</w:t>
      </w:r>
    </w:p>
    <w:p w:rsidR="008C2A02" w:rsidRPr="00F570AB" w:rsidRDefault="008C2A02" w:rsidP="00F570AB">
      <w:pPr>
        <w:pStyle w:val="aff5"/>
        <w:spacing w:line="276" w:lineRule="auto"/>
        <w:ind w:firstLine="709"/>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изучение работ ребенка (тетради, рисунки, поделки и т. п.) и др.</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 </w:t>
      </w:r>
      <w:r w:rsidRPr="00F570AB">
        <w:rPr>
          <w:bCs/>
          <w:caps w:val="0"/>
          <w:color w:val="auto"/>
          <w:sz w:val="24"/>
          <w:szCs w:val="24"/>
        </w:rPr>
        <w:t>оформление документации (психолого-педагогические дневники наблюдения за учащимися и др.).</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2.</w:t>
      </w:r>
      <w:r w:rsidRPr="00F570AB">
        <w:rPr>
          <w:caps w:val="0"/>
          <w:color w:val="auto"/>
          <w:sz w:val="24"/>
          <w:szCs w:val="24"/>
          <w:lang w:val="en-US"/>
        </w:rPr>
        <w:t> </w:t>
      </w:r>
      <w:r w:rsidRPr="00F570AB">
        <w:rPr>
          <w:i/>
          <w:caps w:val="0"/>
          <w:color w:val="auto"/>
          <w:sz w:val="24"/>
          <w:szCs w:val="24"/>
        </w:rPr>
        <w:t>К</w:t>
      </w:r>
      <w:r w:rsidRPr="00F570AB">
        <w:rPr>
          <w:rStyle w:val="12"/>
          <w:i w:val="0"/>
          <w:iCs/>
          <w:color w:val="auto"/>
          <w:sz w:val="24"/>
          <w:szCs w:val="24"/>
        </w:rPr>
        <w:t>о</w:t>
      </w:r>
      <w:r w:rsidRPr="00F570AB">
        <w:rPr>
          <w:rStyle w:val="12"/>
          <w:iCs/>
          <w:color w:val="auto"/>
          <w:sz w:val="24"/>
          <w:szCs w:val="24"/>
        </w:rPr>
        <w:t>ррекционно-развивающая работа</w:t>
      </w:r>
      <w:r w:rsidRPr="00F570AB">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К</w:t>
      </w:r>
      <w:r w:rsidRPr="00F570AB">
        <w:rPr>
          <w:rStyle w:val="12"/>
          <w:i w:val="0"/>
          <w:iCs/>
          <w:color w:val="auto"/>
          <w:sz w:val="24"/>
          <w:szCs w:val="24"/>
        </w:rPr>
        <w:t>оррекционно-развивающая работа включает:</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формирование в классе психологического климата комфортного для всех обучающихся,</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F570AB">
        <w:rPr>
          <w:caps w:val="0"/>
          <w:color w:val="auto"/>
          <w:sz w:val="24"/>
          <w:szCs w:val="24"/>
        </w:rPr>
        <w:t>психокоррекционных</w:t>
      </w:r>
      <w:proofErr w:type="spellEnd"/>
      <w:r w:rsidRPr="00F570AB">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xml:space="preserve">― организацию и проведение специалистами индивидуальных и групповых занятий по </w:t>
      </w:r>
      <w:proofErr w:type="spellStart"/>
      <w:r w:rsidRPr="00F570AB">
        <w:rPr>
          <w:caps w:val="0"/>
          <w:color w:val="auto"/>
          <w:sz w:val="24"/>
          <w:szCs w:val="24"/>
        </w:rPr>
        <w:t>психокоррекции</w:t>
      </w:r>
      <w:proofErr w:type="spellEnd"/>
      <w:r w:rsidRPr="00F570AB">
        <w:rPr>
          <w:caps w:val="0"/>
          <w:color w:val="auto"/>
          <w:sz w:val="24"/>
          <w:szCs w:val="24"/>
        </w:rPr>
        <w:t>, необходимых для преодоления нарушений развития учащихся,</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развитие эмоционально-волевой и личностной сферы ученика и коррекцию его поведения,</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В процессе коррекционно-развивающей работы используются следующие формы и методы работы:</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занятия индивидуальные и групповые,</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игры, упражнения, этюды,</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proofErr w:type="spellStart"/>
      <w:r w:rsidRPr="00F570AB">
        <w:rPr>
          <w:bCs/>
          <w:caps w:val="0"/>
          <w:color w:val="auto"/>
          <w:sz w:val="24"/>
          <w:szCs w:val="24"/>
        </w:rPr>
        <w:t>психокоррекционные</w:t>
      </w:r>
      <w:proofErr w:type="spellEnd"/>
      <w:r w:rsidRPr="00F570AB">
        <w:rPr>
          <w:bCs/>
          <w:caps w:val="0"/>
          <w:color w:val="auto"/>
          <w:sz w:val="24"/>
          <w:szCs w:val="24"/>
        </w:rPr>
        <w:t xml:space="preserve"> методики и технологии, </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w:t>
      </w:r>
      <w:r w:rsidRPr="00F570AB">
        <w:rPr>
          <w:bCs/>
          <w:caps w:val="0"/>
          <w:color w:val="auto"/>
          <w:sz w:val="24"/>
          <w:szCs w:val="24"/>
        </w:rPr>
        <w:t>беседы с учащимися,</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 </w:t>
      </w:r>
      <w:r w:rsidRPr="00F570AB">
        <w:rPr>
          <w:bCs/>
          <w:caps w:val="0"/>
          <w:color w:val="auto"/>
          <w:sz w:val="24"/>
          <w:szCs w:val="24"/>
        </w:rPr>
        <w:t>организация деятельности (игра, труд, изобразительная, конструирование и др.).</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3.</w:t>
      </w:r>
      <w:r w:rsidRPr="00F570AB">
        <w:rPr>
          <w:caps w:val="0"/>
          <w:color w:val="auto"/>
          <w:sz w:val="24"/>
          <w:szCs w:val="24"/>
          <w:lang w:val="en-US"/>
        </w:rPr>
        <w:t> </w:t>
      </w:r>
      <w:r w:rsidRPr="00F570AB">
        <w:rPr>
          <w:rStyle w:val="12"/>
          <w:iCs/>
          <w:color w:val="auto"/>
          <w:sz w:val="24"/>
          <w:szCs w:val="24"/>
        </w:rPr>
        <w:t>Консультативная работа</w:t>
      </w:r>
      <w:r w:rsidRPr="00F570AB">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F570AB" w:rsidRDefault="008C2A02" w:rsidP="00F570AB">
      <w:pPr>
        <w:pStyle w:val="aff5"/>
        <w:spacing w:line="276" w:lineRule="auto"/>
        <w:ind w:firstLine="720"/>
        <w:rPr>
          <w:color w:val="auto"/>
          <w:sz w:val="24"/>
          <w:szCs w:val="24"/>
        </w:rPr>
      </w:pPr>
      <w:r w:rsidRPr="00F570AB">
        <w:rPr>
          <w:caps w:val="0"/>
          <w:color w:val="auto"/>
          <w:sz w:val="24"/>
          <w:szCs w:val="24"/>
        </w:rPr>
        <w:t>К</w:t>
      </w:r>
      <w:r w:rsidRPr="00F570AB">
        <w:rPr>
          <w:rStyle w:val="12"/>
          <w:i w:val="0"/>
          <w:iCs/>
          <w:color w:val="auto"/>
          <w:sz w:val="24"/>
          <w:szCs w:val="24"/>
        </w:rPr>
        <w:t>онсультативная работа включает:</w:t>
      </w:r>
    </w:p>
    <w:p w:rsidR="008C2A02" w:rsidRPr="00F570AB" w:rsidRDefault="008C2A02" w:rsidP="00F570AB">
      <w:pPr>
        <w:pStyle w:val="Default"/>
        <w:spacing w:line="276" w:lineRule="auto"/>
        <w:ind w:firstLine="720"/>
        <w:jc w:val="both"/>
        <w:rPr>
          <w:color w:val="auto"/>
        </w:rPr>
      </w:pPr>
      <w:r w:rsidRPr="00F570AB">
        <w:rPr>
          <w:caps/>
          <w:color w:val="auto"/>
        </w:rPr>
        <w:t>― </w:t>
      </w:r>
      <w:r w:rsidRPr="00F570AB">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lastRenderedPageBreak/>
        <w:t>В процессе консультативной работы используются следующие формы и методы работы:</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беседа, семинар, лекция, консультация, тренинг,</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анкетирование педагогов, родителей,</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разработка методических материалов и рекомендаций учителю, родителям.</w:t>
      </w:r>
    </w:p>
    <w:p w:rsidR="008C2A02" w:rsidRPr="00F570AB" w:rsidRDefault="008C2A02" w:rsidP="00F570AB">
      <w:pPr>
        <w:pStyle w:val="aff5"/>
        <w:spacing w:line="276" w:lineRule="auto"/>
        <w:ind w:firstLine="720"/>
        <w:rPr>
          <w:caps w:val="0"/>
          <w:color w:val="auto"/>
          <w:sz w:val="24"/>
          <w:szCs w:val="24"/>
        </w:rPr>
      </w:pPr>
      <w:r w:rsidRPr="00F570AB">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F570AB">
        <w:rPr>
          <w:caps w:val="0"/>
          <w:color w:val="auto"/>
          <w:sz w:val="24"/>
          <w:szCs w:val="24"/>
        </w:rPr>
        <w:t>безоценочного</w:t>
      </w:r>
      <w:proofErr w:type="spellEnd"/>
      <w:r w:rsidRPr="00F570AB">
        <w:rPr>
          <w:caps w:val="0"/>
          <w:color w:val="auto"/>
          <w:sz w:val="24"/>
          <w:szCs w:val="24"/>
        </w:rPr>
        <w:t xml:space="preserve"> отношения к </w:t>
      </w:r>
      <w:proofErr w:type="gramStart"/>
      <w:r w:rsidRPr="00F570AB">
        <w:rPr>
          <w:caps w:val="0"/>
          <w:color w:val="auto"/>
          <w:sz w:val="24"/>
          <w:szCs w:val="24"/>
        </w:rPr>
        <w:t>консультируемому</w:t>
      </w:r>
      <w:proofErr w:type="gramEnd"/>
      <w:r w:rsidRPr="00F570AB">
        <w:rPr>
          <w:caps w:val="0"/>
          <w:color w:val="auto"/>
          <w:sz w:val="24"/>
          <w:szCs w:val="24"/>
        </w:rPr>
        <w:t>, ориентации на его нормы и ценности, включенности консультируемого в процесс консультирования.</w:t>
      </w:r>
    </w:p>
    <w:p w:rsidR="008C2A02" w:rsidRPr="00F570AB" w:rsidRDefault="008C2A02" w:rsidP="00F570AB">
      <w:pPr>
        <w:pStyle w:val="aff5"/>
        <w:spacing w:line="276" w:lineRule="auto"/>
        <w:ind w:firstLine="720"/>
        <w:rPr>
          <w:rStyle w:val="12"/>
          <w:i w:val="0"/>
          <w:iCs/>
          <w:color w:val="auto"/>
          <w:sz w:val="24"/>
          <w:szCs w:val="24"/>
        </w:rPr>
      </w:pPr>
      <w:r w:rsidRPr="00F570AB">
        <w:rPr>
          <w:caps w:val="0"/>
          <w:color w:val="auto"/>
          <w:sz w:val="24"/>
          <w:szCs w:val="24"/>
        </w:rPr>
        <w:t>4.</w:t>
      </w:r>
      <w:r w:rsidRPr="00F570AB">
        <w:rPr>
          <w:caps w:val="0"/>
          <w:color w:val="auto"/>
          <w:sz w:val="24"/>
          <w:szCs w:val="24"/>
          <w:lang w:val="en-US"/>
        </w:rPr>
        <w:t> </w:t>
      </w:r>
      <w:r w:rsidRPr="00F570AB">
        <w:rPr>
          <w:rStyle w:val="12"/>
          <w:iCs/>
          <w:color w:val="auto"/>
          <w:sz w:val="24"/>
          <w:szCs w:val="24"/>
        </w:rPr>
        <w:t>Информационно-просветительская работа</w:t>
      </w:r>
      <w:r w:rsidRPr="00F570AB">
        <w:rPr>
          <w:caps w:val="0"/>
          <w:color w:val="auto"/>
          <w:sz w:val="24"/>
          <w:szCs w:val="24"/>
        </w:rPr>
        <w:t xml:space="preserve"> предполагает осу</w:t>
      </w:r>
      <w:r w:rsidRPr="00F570AB">
        <w:rPr>
          <w:caps w:val="0"/>
          <w:color w:val="auto"/>
          <w:sz w:val="24"/>
          <w:szCs w:val="24"/>
        </w:rPr>
        <w:softHyphen/>
        <w:t>щес</w:t>
      </w:r>
      <w:r w:rsidRPr="00F570AB">
        <w:rPr>
          <w:caps w:val="0"/>
          <w:color w:val="auto"/>
          <w:sz w:val="24"/>
          <w:szCs w:val="24"/>
        </w:rPr>
        <w:softHyphen/>
        <w:t>т</w:t>
      </w:r>
      <w:r w:rsidRPr="00F570AB">
        <w:rPr>
          <w:caps w:val="0"/>
          <w:color w:val="auto"/>
          <w:sz w:val="24"/>
          <w:szCs w:val="24"/>
        </w:rPr>
        <w:softHyphen/>
        <w:t>в</w:t>
      </w:r>
      <w:r w:rsidRPr="00F570AB">
        <w:rPr>
          <w:caps w:val="0"/>
          <w:color w:val="auto"/>
          <w:sz w:val="24"/>
          <w:szCs w:val="24"/>
        </w:rPr>
        <w:softHyphen/>
        <w:t>ле</w:t>
      </w:r>
      <w:r w:rsidRPr="00F570AB">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570AB">
        <w:rPr>
          <w:caps w:val="0"/>
          <w:color w:val="auto"/>
          <w:sz w:val="24"/>
          <w:szCs w:val="24"/>
        </w:rPr>
        <w:t>воспитания</w:t>
      </w:r>
      <w:proofErr w:type="gramEnd"/>
      <w:r w:rsidRPr="00F570AB">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rStyle w:val="12"/>
          <w:i w:val="0"/>
          <w:iCs/>
          <w:color w:val="auto"/>
          <w:sz w:val="24"/>
          <w:szCs w:val="24"/>
        </w:rPr>
        <w:t>Информационно-просветительская</w:t>
      </w:r>
      <w:r w:rsidRPr="00F570AB">
        <w:rPr>
          <w:rStyle w:val="12"/>
          <w:iCs/>
          <w:color w:val="auto"/>
          <w:sz w:val="24"/>
          <w:szCs w:val="24"/>
        </w:rPr>
        <w:t xml:space="preserve"> </w:t>
      </w:r>
      <w:r w:rsidRPr="00F570AB">
        <w:rPr>
          <w:rStyle w:val="12"/>
          <w:i w:val="0"/>
          <w:iCs/>
          <w:color w:val="auto"/>
          <w:sz w:val="24"/>
          <w:szCs w:val="24"/>
        </w:rPr>
        <w:t xml:space="preserve">работа включает: </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оформление информационных стендов, печатных и других материалов,</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психологическое просвещение педагогов с целью повышения их психологической компетентности,</w:t>
      </w:r>
    </w:p>
    <w:p w:rsidR="008C2A02" w:rsidRPr="00F570AB" w:rsidRDefault="008C2A02" w:rsidP="00F570AB">
      <w:pPr>
        <w:pStyle w:val="aff5"/>
        <w:spacing w:line="276" w:lineRule="auto"/>
        <w:ind w:firstLine="720"/>
        <w:rPr>
          <w:color w:val="auto"/>
          <w:sz w:val="24"/>
          <w:szCs w:val="24"/>
        </w:rPr>
      </w:pPr>
      <w:r w:rsidRPr="00F570AB">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F570AB" w:rsidRDefault="008C2A02" w:rsidP="00F570AB">
      <w:pPr>
        <w:pStyle w:val="Default"/>
        <w:spacing w:line="276" w:lineRule="auto"/>
        <w:ind w:firstLine="720"/>
        <w:jc w:val="both"/>
        <w:rPr>
          <w:color w:val="auto"/>
        </w:rPr>
      </w:pPr>
      <w:r w:rsidRPr="00F570AB">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F570AB" w:rsidRDefault="008C2A02" w:rsidP="00F570AB">
      <w:pPr>
        <w:pStyle w:val="Default"/>
        <w:spacing w:line="276" w:lineRule="auto"/>
        <w:ind w:firstLine="720"/>
        <w:jc w:val="both"/>
        <w:rPr>
          <w:caps/>
          <w:color w:val="auto"/>
        </w:rPr>
      </w:pPr>
      <w:r w:rsidRPr="00F570AB">
        <w:rPr>
          <w:color w:val="auto"/>
        </w:rPr>
        <w:t>Социально-педагогическое сопровождение включает:</w:t>
      </w:r>
    </w:p>
    <w:p w:rsidR="008C2A02" w:rsidRPr="00F570AB" w:rsidRDefault="008C2A02" w:rsidP="00F570AB">
      <w:pPr>
        <w:pStyle w:val="Default"/>
        <w:spacing w:line="276" w:lineRule="auto"/>
        <w:ind w:firstLine="720"/>
        <w:jc w:val="both"/>
        <w:rPr>
          <w:caps/>
          <w:color w:val="auto"/>
        </w:rPr>
      </w:pPr>
      <w:r w:rsidRPr="00F570AB">
        <w:rPr>
          <w:caps/>
          <w:color w:val="auto"/>
        </w:rPr>
        <w:t>― </w:t>
      </w:r>
      <w:r w:rsidRPr="00F570AB">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F570AB" w:rsidRDefault="008C2A02" w:rsidP="00F570AB">
      <w:pPr>
        <w:pStyle w:val="Default"/>
        <w:spacing w:line="276" w:lineRule="auto"/>
        <w:ind w:firstLine="720"/>
        <w:jc w:val="both"/>
        <w:rPr>
          <w:color w:val="auto"/>
        </w:rPr>
      </w:pPr>
      <w:r w:rsidRPr="00F570AB">
        <w:rPr>
          <w:caps/>
          <w:color w:val="auto"/>
        </w:rPr>
        <w:t>― </w:t>
      </w:r>
      <w:r w:rsidRPr="00F570AB">
        <w:rPr>
          <w:color w:val="auto"/>
        </w:rPr>
        <w:t>взаимодействие с социальными партнерами и общественными организациями в интересах учащегося и его семьи.</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xml:space="preserve">В процессе </w:t>
      </w:r>
      <w:r w:rsidRPr="00F570AB">
        <w:rPr>
          <w:rStyle w:val="12"/>
          <w:i w:val="0"/>
          <w:iCs/>
          <w:color w:val="auto"/>
          <w:sz w:val="24"/>
          <w:szCs w:val="24"/>
        </w:rPr>
        <w:t>информационно-просветительской и</w:t>
      </w:r>
      <w:r w:rsidRPr="00F570AB">
        <w:rPr>
          <w:rStyle w:val="12"/>
          <w:iCs/>
          <w:color w:val="auto"/>
          <w:sz w:val="24"/>
          <w:szCs w:val="24"/>
        </w:rPr>
        <w:t xml:space="preserve"> </w:t>
      </w:r>
      <w:r w:rsidRPr="00F570AB">
        <w:rPr>
          <w:caps w:val="0"/>
          <w:color w:val="auto"/>
          <w:sz w:val="24"/>
          <w:szCs w:val="24"/>
        </w:rPr>
        <w:t>социально-педагогической</w:t>
      </w:r>
      <w:r w:rsidRPr="00F570AB">
        <w:rPr>
          <w:rStyle w:val="12"/>
          <w:iCs/>
          <w:color w:val="auto"/>
          <w:sz w:val="24"/>
          <w:szCs w:val="24"/>
        </w:rPr>
        <w:t xml:space="preserve"> </w:t>
      </w:r>
      <w:r w:rsidRPr="00F570AB">
        <w:rPr>
          <w:caps w:val="0"/>
          <w:color w:val="auto"/>
          <w:sz w:val="24"/>
          <w:szCs w:val="24"/>
        </w:rPr>
        <w:t>работы используются следующие формы и методы работы:</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xml:space="preserve">― индивидуальные и групповые беседы, семинары, тренинги, </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лекции для родителей,</w:t>
      </w:r>
    </w:p>
    <w:p w:rsidR="008C2A02" w:rsidRPr="00F570AB" w:rsidRDefault="008C2A02" w:rsidP="00F570AB">
      <w:pPr>
        <w:pStyle w:val="aff5"/>
        <w:spacing w:line="276" w:lineRule="auto"/>
        <w:ind w:firstLine="720"/>
        <w:rPr>
          <w:rFonts w:eastAsia="Times New Roman"/>
          <w:caps w:val="0"/>
          <w:color w:val="auto"/>
          <w:sz w:val="24"/>
          <w:szCs w:val="24"/>
        </w:rPr>
      </w:pPr>
      <w:r w:rsidRPr="00F570AB">
        <w:rPr>
          <w:caps w:val="0"/>
          <w:color w:val="auto"/>
          <w:sz w:val="24"/>
          <w:szCs w:val="24"/>
        </w:rPr>
        <w:t>― анкетирование педагогов, родителей,</w:t>
      </w:r>
    </w:p>
    <w:p w:rsidR="008C2A02" w:rsidRPr="00F570AB" w:rsidRDefault="008C2A02" w:rsidP="00F570AB">
      <w:pPr>
        <w:pStyle w:val="aff5"/>
        <w:spacing w:line="276" w:lineRule="auto"/>
        <w:ind w:firstLine="720"/>
        <w:rPr>
          <w:b/>
          <w:bCs/>
          <w:i/>
          <w:color w:val="auto"/>
          <w:sz w:val="24"/>
          <w:szCs w:val="24"/>
        </w:rPr>
      </w:pPr>
      <w:r w:rsidRPr="00F570AB">
        <w:rPr>
          <w:caps w:val="0"/>
          <w:color w:val="auto"/>
          <w:sz w:val="24"/>
          <w:szCs w:val="24"/>
        </w:rPr>
        <w:t>― разработка методических материалов и рекомендаций учителю, родителям.</w:t>
      </w:r>
    </w:p>
    <w:p w:rsidR="008C2A02" w:rsidRPr="00F570AB" w:rsidRDefault="008C2A02" w:rsidP="00F570AB">
      <w:pPr>
        <w:tabs>
          <w:tab w:val="left" w:pos="-180"/>
          <w:tab w:val="left" w:pos="0"/>
        </w:tabs>
        <w:spacing w:after="0"/>
        <w:ind w:firstLine="720"/>
        <w:jc w:val="center"/>
        <w:rPr>
          <w:i/>
          <w:iCs/>
          <w:sz w:val="24"/>
          <w:szCs w:val="24"/>
        </w:rPr>
      </w:pPr>
      <w:r w:rsidRPr="00F570AB">
        <w:rPr>
          <w:rFonts w:ascii="Times New Roman" w:hAnsi="Times New Roman" w:cs="Times New Roman"/>
          <w:b/>
          <w:bCs/>
          <w:i/>
          <w:sz w:val="24"/>
          <w:szCs w:val="24"/>
        </w:rPr>
        <w:t>Механизмы реализации программы</w:t>
      </w:r>
      <w:r w:rsidRPr="00F570AB">
        <w:rPr>
          <w:rFonts w:ascii="Times New Roman" w:hAnsi="Times New Roman" w:cs="Times New Roman"/>
          <w:b/>
          <w:bCs/>
          <w:sz w:val="24"/>
          <w:szCs w:val="24"/>
        </w:rPr>
        <w:t xml:space="preserve"> </w:t>
      </w:r>
      <w:r w:rsidRPr="00F570AB">
        <w:rPr>
          <w:rFonts w:ascii="Times New Roman" w:hAnsi="Times New Roman" w:cs="Times New Roman"/>
          <w:b/>
          <w:i/>
          <w:sz w:val="24"/>
          <w:szCs w:val="24"/>
        </w:rPr>
        <w:t>коррекционной работы</w:t>
      </w:r>
    </w:p>
    <w:p w:rsidR="008C2A02" w:rsidRPr="00F570AB" w:rsidRDefault="008C2A02" w:rsidP="00F570AB">
      <w:pPr>
        <w:pStyle w:val="Default"/>
        <w:spacing w:line="276" w:lineRule="auto"/>
        <w:ind w:firstLine="720"/>
        <w:jc w:val="both"/>
        <w:rPr>
          <w:color w:val="auto"/>
        </w:rPr>
      </w:pPr>
      <w:r w:rsidRPr="00F570AB">
        <w:rPr>
          <w:i/>
          <w:iCs/>
          <w:color w:val="auto"/>
        </w:rPr>
        <w:t xml:space="preserve">Взаимодействие специалистов </w:t>
      </w:r>
      <w:r w:rsidR="00C315CE" w:rsidRPr="00F570AB">
        <w:rPr>
          <w:i/>
          <w:iCs/>
          <w:color w:val="auto"/>
        </w:rPr>
        <w:t xml:space="preserve">МБОУ ТСОШ №3 </w:t>
      </w:r>
      <w:r w:rsidRPr="00F570AB">
        <w:rPr>
          <w:iCs/>
          <w:color w:val="auto"/>
        </w:rPr>
        <w:t>в про</w:t>
      </w:r>
      <w:r w:rsidRPr="00F570AB">
        <w:rPr>
          <w:iCs/>
          <w:color w:val="auto"/>
        </w:rPr>
        <w:softHyphen/>
        <w:t>це</w:t>
      </w:r>
      <w:r w:rsidRPr="00F570AB">
        <w:rPr>
          <w:iCs/>
          <w:color w:val="auto"/>
        </w:rPr>
        <w:softHyphen/>
        <w:t>с</w:t>
      </w:r>
      <w:r w:rsidRPr="00F570AB">
        <w:rPr>
          <w:iCs/>
          <w:color w:val="auto"/>
        </w:rPr>
        <w:softHyphen/>
        <w:t>се</w:t>
      </w:r>
      <w:r w:rsidRPr="00F570AB">
        <w:rPr>
          <w:i/>
          <w:iCs/>
          <w:color w:val="auto"/>
        </w:rPr>
        <w:t xml:space="preserve"> </w:t>
      </w:r>
      <w:r w:rsidRPr="00F570AB">
        <w:rPr>
          <w:iCs/>
          <w:color w:val="auto"/>
        </w:rPr>
        <w:t>реализации адаптированной основной общеобразовательной программы</w:t>
      </w:r>
      <w:r w:rsidR="002E5256" w:rsidRPr="00F570AB">
        <w:rPr>
          <w:iCs/>
          <w:color w:val="auto"/>
        </w:rPr>
        <w:t xml:space="preserve"> начального общего образования </w:t>
      </w:r>
      <w:r w:rsidRPr="00F570AB">
        <w:rPr>
          <w:i/>
          <w:iCs/>
          <w:color w:val="auto"/>
        </w:rPr>
        <w:t xml:space="preserve">  – </w:t>
      </w:r>
      <w:r w:rsidRPr="00F570AB">
        <w:rPr>
          <w:color w:val="auto"/>
        </w:rPr>
        <w:t xml:space="preserve">один из основных механизмов реализации программы коррекционной работы. </w:t>
      </w:r>
    </w:p>
    <w:p w:rsidR="008C2A02" w:rsidRPr="00F570AB" w:rsidRDefault="008C2A02" w:rsidP="00F570AB">
      <w:pPr>
        <w:pStyle w:val="Default"/>
        <w:spacing w:line="276" w:lineRule="auto"/>
        <w:ind w:firstLine="720"/>
        <w:jc w:val="both"/>
        <w:rPr>
          <w:caps/>
          <w:color w:val="auto"/>
        </w:rPr>
      </w:pPr>
      <w:r w:rsidRPr="00F570AB">
        <w:rPr>
          <w:color w:val="auto"/>
        </w:rPr>
        <w:t xml:space="preserve">Взаимодействие </w:t>
      </w:r>
      <w:r w:rsidRPr="00F570AB">
        <w:rPr>
          <w:iCs/>
          <w:color w:val="auto"/>
        </w:rPr>
        <w:t xml:space="preserve">специалистов </w:t>
      </w:r>
      <w:r w:rsidRPr="00F570AB">
        <w:rPr>
          <w:color w:val="auto"/>
        </w:rPr>
        <w:t xml:space="preserve">требует: </w:t>
      </w:r>
    </w:p>
    <w:p w:rsidR="008C2A02" w:rsidRPr="00F570AB" w:rsidRDefault="008C2A02" w:rsidP="00F570AB">
      <w:pPr>
        <w:pStyle w:val="Default"/>
        <w:spacing w:line="276" w:lineRule="auto"/>
        <w:ind w:firstLine="720"/>
        <w:jc w:val="both"/>
        <w:rPr>
          <w:caps/>
          <w:color w:val="auto"/>
        </w:rPr>
      </w:pPr>
      <w:r w:rsidRPr="00F570AB">
        <w:rPr>
          <w:caps/>
          <w:color w:val="auto"/>
        </w:rPr>
        <w:t>― </w:t>
      </w:r>
      <w:r w:rsidRPr="00F570AB">
        <w:rPr>
          <w:color w:val="auto"/>
        </w:rPr>
        <w:t xml:space="preserve">создания программы взаимодействия всех специалистов в рамках реализации коррекционной работы, </w:t>
      </w:r>
    </w:p>
    <w:p w:rsidR="008C2A02" w:rsidRPr="00F570AB" w:rsidRDefault="008C2A02" w:rsidP="00F570AB">
      <w:pPr>
        <w:pStyle w:val="Default"/>
        <w:spacing w:line="276" w:lineRule="auto"/>
        <w:ind w:firstLine="720"/>
        <w:jc w:val="both"/>
        <w:rPr>
          <w:caps/>
          <w:color w:val="auto"/>
        </w:rPr>
      </w:pPr>
      <w:proofErr w:type="gramStart"/>
      <w:r w:rsidRPr="00F570AB">
        <w:rPr>
          <w:caps/>
          <w:color w:val="auto"/>
        </w:rPr>
        <w:t>― </w:t>
      </w:r>
      <w:r w:rsidRPr="00F570AB">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F570AB" w:rsidRDefault="008C2A02" w:rsidP="00F570AB">
      <w:pPr>
        <w:pStyle w:val="Default"/>
        <w:spacing w:line="276" w:lineRule="auto"/>
        <w:ind w:firstLine="720"/>
        <w:jc w:val="both"/>
        <w:rPr>
          <w:i/>
          <w:iCs/>
          <w:color w:val="auto"/>
        </w:rPr>
      </w:pPr>
      <w:r w:rsidRPr="00F570AB">
        <w:rPr>
          <w:caps/>
          <w:color w:val="auto"/>
        </w:rPr>
        <w:t>― </w:t>
      </w:r>
      <w:r w:rsidRPr="00F570AB">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F570AB" w:rsidRDefault="008C2A02" w:rsidP="00F570AB">
      <w:pPr>
        <w:pStyle w:val="Default"/>
        <w:spacing w:line="276" w:lineRule="auto"/>
        <w:ind w:firstLine="720"/>
        <w:jc w:val="both"/>
        <w:rPr>
          <w:i/>
          <w:iCs/>
          <w:color w:val="auto"/>
        </w:rPr>
      </w:pPr>
      <w:r w:rsidRPr="00F570AB">
        <w:rPr>
          <w:i/>
          <w:iCs/>
          <w:color w:val="auto"/>
        </w:rPr>
        <w:lastRenderedPageBreak/>
        <w:t xml:space="preserve">Взаимодействие специалистов общеобразовательной организации </w:t>
      </w:r>
      <w:r w:rsidRPr="00F570AB">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F570AB">
        <w:rPr>
          <w:color w:val="auto"/>
        </w:rPr>
        <w:t>(интеллектуальными нарушениями)</w:t>
      </w:r>
      <w:r w:rsidRPr="00F570AB">
        <w:rPr>
          <w:iCs/>
          <w:color w:val="auto"/>
        </w:rPr>
        <w:t xml:space="preserve">. </w:t>
      </w:r>
    </w:p>
    <w:p w:rsidR="008C2A02" w:rsidRPr="00F570AB" w:rsidRDefault="008C2A02" w:rsidP="00F570AB">
      <w:pPr>
        <w:pStyle w:val="Default"/>
        <w:spacing w:line="276" w:lineRule="auto"/>
        <w:ind w:firstLine="720"/>
        <w:jc w:val="both"/>
        <w:rPr>
          <w:color w:val="auto"/>
        </w:rPr>
      </w:pPr>
      <w:r w:rsidRPr="00F570AB">
        <w:rPr>
          <w:i/>
          <w:iCs/>
          <w:color w:val="auto"/>
        </w:rPr>
        <w:t xml:space="preserve">Социальное </w:t>
      </w:r>
      <w:r w:rsidRPr="00F570AB">
        <w:rPr>
          <w:i/>
          <w:color w:val="auto"/>
        </w:rPr>
        <w:t>партнерство</w:t>
      </w:r>
      <w:r w:rsidRPr="00F570AB">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F570AB" w:rsidRDefault="008C2A02" w:rsidP="00F570AB">
      <w:pPr>
        <w:pStyle w:val="Default"/>
        <w:spacing w:line="276" w:lineRule="auto"/>
        <w:ind w:firstLine="720"/>
        <w:jc w:val="both"/>
        <w:rPr>
          <w:caps/>
          <w:color w:val="auto"/>
        </w:rPr>
      </w:pPr>
      <w:r w:rsidRPr="00F570AB">
        <w:rPr>
          <w:color w:val="auto"/>
        </w:rPr>
        <w:t xml:space="preserve">Социальное партнерство включает сотрудничество (на основе заключенных договоров): </w:t>
      </w:r>
    </w:p>
    <w:p w:rsidR="008C2A02" w:rsidRPr="00F570AB" w:rsidRDefault="008C2A02" w:rsidP="00F570AB">
      <w:pPr>
        <w:pStyle w:val="Default"/>
        <w:spacing w:line="276" w:lineRule="auto"/>
        <w:ind w:firstLine="720"/>
        <w:jc w:val="both"/>
        <w:rPr>
          <w:caps/>
          <w:color w:val="auto"/>
        </w:rPr>
      </w:pPr>
      <w:r w:rsidRPr="00F570AB">
        <w:rPr>
          <w:caps/>
          <w:color w:val="auto"/>
        </w:rPr>
        <w:t>― </w:t>
      </w:r>
      <w:r w:rsidRPr="00F570AB">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F570AB">
        <w:rPr>
          <w:color w:val="auto"/>
        </w:rPr>
        <w:t>здо</w:t>
      </w:r>
      <w:r w:rsidRPr="00F570AB">
        <w:rPr>
          <w:color w:val="auto"/>
        </w:rPr>
        <w:softHyphen/>
        <w:t>ро</w:t>
      </w:r>
      <w:r w:rsidRPr="00F570AB">
        <w:rPr>
          <w:color w:val="auto"/>
        </w:rPr>
        <w:softHyphen/>
        <w:t>вье</w:t>
      </w:r>
      <w:r w:rsidRPr="00F570AB">
        <w:rPr>
          <w:color w:val="auto"/>
        </w:rPr>
        <w:softHyphen/>
        <w:t>сбережения</w:t>
      </w:r>
      <w:proofErr w:type="spellEnd"/>
      <w:r w:rsidRPr="00F570AB">
        <w:rPr>
          <w:color w:val="auto"/>
        </w:rPr>
        <w:t>, социальной адаптации и интеграции в общество обучающихся с умственной отсталостью (интеллектуальными нарушениями),</w:t>
      </w:r>
    </w:p>
    <w:p w:rsidR="008C2A02" w:rsidRPr="00F570AB" w:rsidRDefault="008C2A02" w:rsidP="00F570AB">
      <w:pPr>
        <w:pStyle w:val="Default"/>
        <w:spacing w:line="276" w:lineRule="auto"/>
        <w:ind w:firstLine="720"/>
        <w:jc w:val="both"/>
        <w:rPr>
          <w:caps/>
          <w:color w:val="auto"/>
        </w:rPr>
      </w:pPr>
      <w:r w:rsidRPr="00F570AB">
        <w:rPr>
          <w:caps/>
          <w:color w:val="auto"/>
        </w:rPr>
        <w:t>― </w:t>
      </w:r>
      <w:r w:rsidRPr="00F570AB">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F570AB" w:rsidRDefault="008C2A02" w:rsidP="00F570AB">
      <w:pPr>
        <w:pStyle w:val="Default"/>
        <w:spacing w:line="276" w:lineRule="auto"/>
        <w:ind w:firstLine="720"/>
        <w:jc w:val="both"/>
        <w:rPr>
          <w:caps/>
          <w:color w:val="auto"/>
        </w:rPr>
      </w:pPr>
      <w:r w:rsidRPr="00F570AB">
        <w:rPr>
          <w:caps/>
          <w:color w:val="auto"/>
        </w:rPr>
        <w:t>― </w:t>
      </w:r>
      <w:r w:rsidRPr="00F570AB">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F570AB" w:rsidRDefault="008C2A02" w:rsidP="00F570AB">
      <w:pPr>
        <w:pStyle w:val="Default"/>
        <w:spacing w:line="276" w:lineRule="auto"/>
        <w:ind w:firstLine="720"/>
        <w:jc w:val="both"/>
      </w:pPr>
      <w:r w:rsidRPr="00F570AB">
        <w:rPr>
          <w:caps/>
          <w:color w:val="auto"/>
        </w:rPr>
        <w:t>― </w:t>
      </w:r>
      <w:r w:rsidRPr="00F570AB">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F570AB">
        <w:rPr>
          <w:color w:val="auto"/>
        </w:rPr>
        <w:t>здоровьесбережения</w:t>
      </w:r>
      <w:proofErr w:type="spellEnd"/>
      <w:r w:rsidRPr="00F570AB">
        <w:rPr>
          <w:color w:val="auto"/>
        </w:rPr>
        <w:t xml:space="preserve">, социальной адаптации и интеграции в общество. </w:t>
      </w:r>
    </w:p>
    <w:p w:rsidR="006E5931" w:rsidRPr="00F570AB" w:rsidRDefault="006E5931" w:rsidP="00F570AB">
      <w:pPr>
        <w:overflowPunct w:val="0"/>
        <w:spacing w:after="0"/>
        <w:ind w:firstLine="709"/>
        <w:jc w:val="center"/>
        <w:rPr>
          <w:rFonts w:ascii="Times New Roman" w:hAnsi="Times New Roman" w:cs="Times New Roman"/>
          <w:b/>
          <w:sz w:val="24"/>
          <w:szCs w:val="24"/>
        </w:rPr>
      </w:pPr>
    </w:p>
    <w:p w:rsidR="005B5BE4" w:rsidRDefault="00782A04" w:rsidP="00F570AB">
      <w:pPr>
        <w:overflowPunct w:val="0"/>
        <w:spacing w:after="0"/>
        <w:ind w:firstLine="709"/>
        <w:jc w:val="center"/>
        <w:rPr>
          <w:rFonts w:ascii="Times New Roman" w:hAnsi="Times New Roman" w:cs="Times New Roman"/>
          <w:b/>
          <w:bCs/>
          <w:i/>
          <w:color w:val="auto"/>
          <w:sz w:val="28"/>
          <w:szCs w:val="28"/>
        </w:rPr>
      </w:pPr>
      <w:r w:rsidRPr="00782A04">
        <w:rPr>
          <w:rFonts w:ascii="Times New Roman" w:hAnsi="Times New Roman" w:cs="Times New Roman"/>
          <w:b/>
          <w:color w:val="auto"/>
          <w:sz w:val="28"/>
          <w:szCs w:val="28"/>
        </w:rPr>
        <w:t>2.</w:t>
      </w:r>
      <w:r w:rsidR="005B5BE4" w:rsidRPr="00782A04">
        <w:rPr>
          <w:rFonts w:ascii="Times New Roman" w:hAnsi="Times New Roman" w:cs="Times New Roman"/>
          <w:b/>
          <w:color w:val="auto"/>
          <w:sz w:val="28"/>
          <w:szCs w:val="28"/>
        </w:rPr>
        <w:t>6. </w:t>
      </w:r>
      <w:r w:rsidR="005B5BE4" w:rsidRPr="00782A04">
        <w:rPr>
          <w:rFonts w:ascii="Times New Roman" w:hAnsi="Times New Roman" w:cs="Times New Roman"/>
          <w:b/>
          <w:bCs/>
          <w:i/>
          <w:color w:val="auto"/>
          <w:sz w:val="28"/>
          <w:szCs w:val="28"/>
        </w:rPr>
        <w:t>Программа внеурочной деятельности</w:t>
      </w:r>
    </w:p>
    <w:p w:rsidR="00782A04" w:rsidRPr="00782A04" w:rsidRDefault="00782A04" w:rsidP="00F570AB">
      <w:pPr>
        <w:overflowPunct w:val="0"/>
        <w:spacing w:after="0"/>
        <w:ind w:firstLine="709"/>
        <w:jc w:val="center"/>
        <w:rPr>
          <w:rFonts w:ascii="Times New Roman" w:hAnsi="Times New Roman" w:cs="Times New Roman"/>
          <w:color w:val="auto"/>
          <w:sz w:val="28"/>
          <w:szCs w:val="28"/>
        </w:rPr>
      </w:pPr>
    </w:p>
    <w:p w:rsidR="005B5BE4" w:rsidRPr="00F570AB" w:rsidRDefault="005B5BE4" w:rsidP="00F570AB">
      <w:pPr>
        <w:tabs>
          <w:tab w:val="left" w:pos="6379"/>
        </w:tabs>
        <w:overflowPunct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Примерная программа внеурочной деятельности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 xml:space="preserve">лостью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sz w:val="24"/>
          <w:szCs w:val="24"/>
        </w:rPr>
        <w:t>яв</w:t>
      </w:r>
      <w:r w:rsidRPr="00F570AB">
        <w:rPr>
          <w:rFonts w:ascii="Times New Roman" w:hAnsi="Times New Roman" w:cs="Times New Roman"/>
          <w:sz w:val="24"/>
          <w:szCs w:val="24"/>
        </w:rPr>
        <w:softHyphen/>
        <w:t>ля</w:t>
      </w:r>
      <w:r w:rsidRPr="00F570AB">
        <w:rPr>
          <w:rFonts w:ascii="Times New Roman" w:hAnsi="Times New Roman" w:cs="Times New Roman"/>
          <w:sz w:val="24"/>
          <w:szCs w:val="24"/>
        </w:rPr>
        <w:softHyphen/>
        <w:t>ется основой для разработки и реализации общеобразовательной ор</w:t>
      </w:r>
      <w:r w:rsidRPr="00F570AB">
        <w:rPr>
          <w:rFonts w:ascii="Times New Roman" w:hAnsi="Times New Roman" w:cs="Times New Roman"/>
          <w:sz w:val="24"/>
          <w:szCs w:val="24"/>
        </w:rPr>
        <w:softHyphen/>
        <w:t>га</w:t>
      </w:r>
      <w:r w:rsidRPr="00F570AB">
        <w:rPr>
          <w:rFonts w:ascii="Times New Roman" w:hAnsi="Times New Roman" w:cs="Times New Roman"/>
          <w:sz w:val="24"/>
          <w:szCs w:val="24"/>
        </w:rPr>
        <w:softHyphen/>
        <w:t>низацией собственной про</w:t>
      </w:r>
      <w:r w:rsidRPr="00F570AB">
        <w:rPr>
          <w:rFonts w:ascii="Times New Roman" w:hAnsi="Times New Roman" w:cs="Times New Roman"/>
          <w:sz w:val="24"/>
          <w:szCs w:val="24"/>
        </w:rPr>
        <w:softHyphen/>
        <w:t>граммы внеурочной де</w:t>
      </w:r>
      <w:r w:rsidRPr="00F570AB">
        <w:rPr>
          <w:rFonts w:ascii="Times New Roman" w:hAnsi="Times New Roman" w:cs="Times New Roman"/>
          <w:sz w:val="24"/>
          <w:szCs w:val="24"/>
        </w:rPr>
        <w:softHyphen/>
        <w:t>ятельности. Программа раз</w:t>
      </w:r>
      <w:r w:rsidRPr="00F570AB">
        <w:rPr>
          <w:rFonts w:ascii="Times New Roman" w:hAnsi="Times New Roman" w:cs="Times New Roman"/>
          <w:sz w:val="24"/>
          <w:szCs w:val="24"/>
        </w:rPr>
        <w:softHyphen/>
        <w:t>рабатывается с учётом, этнических, со</w:t>
      </w:r>
      <w:r w:rsidRPr="00F570AB">
        <w:rPr>
          <w:rFonts w:ascii="Times New Roman" w:hAnsi="Times New Roman" w:cs="Times New Roman"/>
          <w:sz w:val="24"/>
          <w:szCs w:val="24"/>
        </w:rPr>
        <w:softHyphen/>
        <w:t>циально-экономических и иных осо</w:t>
      </w:r>
      <w:r w:rsidRPr="00F570AB">
        <w:rPr>
          <w:rFonts w:ascii="Times New Roman" w:hAnsi="Times New Roman" w:cs="Times New Roman"/>
          <w:sz w:val="24"/>
          <w:szCs w:val="24"/>
        </w:rPr>
        <w:softHyphen/>
        <w:t>бенностей региона, запросов семей и других субъ</w:t>
      </w:r>
      <w:r w:rsidRPr="00F570AB">
        <w:rPr>
          <w:rFonts w:ascii="Times New Roman" w:hAnsi="Times New Roman" w:cs="Times New Roman"/>
          <w:sz w:val="24"/>
          <w:szCs w:val="24"/>
        </w:rPr>
        <w:softHyphen/>
        <w:t>ек</w:t>
      </w:r>
      <w:r w:rsidRPr="00F570AB">
        <w:rPr>
          <w:rFonts w:ascii="Times New Roman" w:hAnsi="Times New Roman" w:cs="Times New Roman"/>
          <w:sz w:val="24"/>
          <w:szCs w:val="24"/>
        </w:rPr>
        <w:softHyphen/>
        <w:t>тов образовательного про</w:t>
      </w:r>
      <w:r w:rsidRPr="00F570AB">
        <w:rPr>
          <w:rFonts w:ascii="Times New Roman" w:hAnsi="Times New Roman" w:cs="Times New Roman"/>
          <w:sz w:val="24"/>
          <w:szCs w:val="24"/>
        </w:rPr>
        <w:softHyphen/>
        <w:t>цесса</w:t>
      </w:r>
      <w:r w:rsidRPr="00F570AB">
        <w:rPr>
          <w:rFonts w:ascii="Times New Roman" w:hAnsi="Times New Roman" w:cs="Times New Roman"/>
          <w:color w:val="000000"/>
          <w:sz w:val="24"/>
          <w:szCs w:val="24"/>
        </w:rPr>
        <w:t xml:space="preserve"> основе системно-</w:t>
      </w:r>
      <w:proofErr w:type="spellStart"/>
      <w:r w:rsidRPr="00F570AB">
        <w:rPr>
          <w:rFonts w:ascii="Times New Roman" w:hAnsi="Times New Roman" w:cs="Times New Roman"/>
          <w:color w:val="000000"/>
          <w:sz w:val="24"/>
          <w:szCs w:val="24"/>
        </w:rPr>
        <w:t>деятельностного</w:t>
      </w:r>
      <w:proofErr w:type="spellEnd"/>
      <w:r w:rsidRPr="00F570AB">
        <w:rPr>
          <w:rFonts w:ascii="Times New Roman" w:hAnsi="Times New Roman" w:cs="Times New Roman"/>
          <w:color w:val="000000"/>
          <w:sz w:val="24"/>
          <w:szCs w:val="24"/>
        </w:rPr>
        <w:t xml:space="preserve"> и культурно-исторического по</w:t>
      </w:r>
      <w:r w:rsidRPr="00F570AB">
        <w:rPr>
          <w:rFonts w:ascii="Times New Roman" w:hAnsi="Times New Roman" w:cs="Times New Roman"/>
          <w:color w:val="000000"/>
          <w:sz w:val="24"/>
          <w:szCs w:val="24"/>
        </w:rPr>
        <w:softHyphen/>
        <w:t>д</w:t>
      </w:r>
      <w:r w:rsidRPr="00F570AB">
        <w:rPr>
          <w:rFonts w:ascii="Times New Roman" w:hAnsi="Times New Roman" w:cs="Times New Roman"/>
          <w:color w:val="000000"/>
          <w:sz w:val="24"/>
          <w:szCs w:val="24"/>
        </w:rPr>
        <w:softHyphen/>
        <w:t>ходов</w:t>
      </w:r>
      <w:r w:rsidRPr="00F570AB">
        <w:rPr>
          <w:rFonts w:ascii="Times New Roman" w:hAnsi="Times New Roman" w:cs="Times New Roman"/>
          <w:sz w:val="24"/>
          <w:szCs w:val="24"/>
        </w:rPr>
        <w:t>.</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Под внеурочной деятельностью понимается образовательная деятельность, на</w:t>
      </w:r>
      <w:r w:rsidRPr="00F570AB">
        <w:rPr>
          <w:rFonts w:ascii="Times New Roman" w:hAnsi="Times New Roman" w:cs="Times New Roman"/>
          <w:sz w:val="24"/>
          <w:szCs w:val="24"/>
        </w:rPr>
        <w:softHyphen/>
        <w:t>пра</w:t>
      </w:r>
      <w:r w:rsidRPr="00F570AB">
        <w:rPr>
          <w:rFonts w:ascii="Times New Roman" w:hAnsi="Times New Roman" w:cs="Times New Roman"/>
          <w:sz w:val="24"/>
          <w:szCs w:val="24"/>
        </w:rPr>
        <w:softHyphen/>
        <w:t>в</w:t>
      </w:r>
      <w:r w:rsidRPr="00F570AB">
        <w:rPr>
          <w:rFonts w:ascii="Times New Roman" w:hAnsi="Times New Roman" w:cs="Times New Roman"/>
          <w:sz w:val="24"/>
          <w:szCs w:val="24"/>
        </w:rPr>
        <w:softHyphen/>
        <w:t>ле</w:t>
      </w:r>
      <w:r w:rsidRPr="00F570AB">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F570AB">
        <w:rPr>
          <w:rFonts w:ascii="Times New Roman" w:hAnsi="Times New Roman" w:cs="Times New Roman"/>
          <w:sz w:val="24"/>
          <w:szCs w:val="24"/>
        </w:rPr>
        <w:softHyphen/>
        <w:t>ще</w:t>
      </w:r>
      <w:r w:rsidRPr="00F570AB">
        <w:rPr>
          <w:rFonts w:ascii="Times New Roman" w:hAnsi="Times New Roman" w:cs="Times New Roman"/>
          <w:sz w:val="24"/>
          <w:szCs w:val="24"/>
        </w:rPr>
        <w:softHyphen/>
        <w:t xml:space="preserve">ствляемая в формах, отличных </w:t>
      </w:r>
      <w:proofErr w:type="gramStart"/>
      <w:r w:rsidRPr="00F570AB">
        <w:rPr>
          <w:rFonts w:ascii="Times New Roman" w:hAnsi="Times New Roman" w:cs="Times New Roman"/>
          <w:sz w:val="24"/>
          <w:szCs w:val="24"/>
        </w:rPr>
        <w:t>от</w:t>
      </w:r>
      <w:proofErr w:type="gramEnd"/>
      <w:r w:rsidRPr="00F570AB">
        <w:rPr>
          <w:rFonts w:ascii="Times New Roman" w:hAnsi="Times New Roman" w:cs="Times New Roman"/>
          <w:sz w:val="24"/>
          <w:szCs w:val="24"/>
        </w:rPr>
        <w:t xml:space="preserve"> классно-урочной. Внеурочная деятельность объе</w:t>
      </w:r>
      <w:r w:rsidRPr="00F570AB">
        <w:rPr>
          <w:rFonts w:ascii="Times New Roman" w:hAnsi="Times New Roman" w:cs="Times New Roman"/>
          <w:sz w:val="24"/>
          <w:szCs w:val="24"/>
        </w:rPr>
        <w:softHyphen/>
        <w:t>ди</w:t>
      </w:r>
      <w:r w:rsidRPr="00F570AB">
        <w:rPr>
          <w:rFonts w:ascii="Times New Roman" w:hAnsi="Times New Roman" w:cs="Times New Roman"/>
          <w:sz w:val="24"/>
          <w:szCs w:val="24"/>
        </w:rPr>
        <w:softHyphen/>
        <w:t>ня</w:t>
      </w:r>
      <w:r w:rsidRPr="00F570AB">
        <w:rPr>
          <w:rFonts w:ascii="Times New Roman" w:hAnsi="Times New Roman" w:cs="Times New Roman"/>
          <w:sz w:val="24"/>
          <w:szCs w:val="24"/>
        </w:rPr>
        <w:softHyphen/>
        <w:t>ет все, кроме учебной,  виды деятельности обучающихся, в которых возможно и це</w:t>
      </w:r>
      <w:r w:rsidRPr="00F570AB">
        <w:rPr>
          <w:rFonts w:ascii="Times New Roman" w:hAnsi="Times New Roman" w:cs="Times New Roman"/>
          <w:sz w:val="24"/>
          <w:szCs w:val="24"/>
        </w:rPr>
        <w:softHyphen/>
        <w:t>ле</w:t>
      </w:r>
      <w:r w:rsidRPr="00F570AB">
        <w:rPr>
          <w:rFonts w:ascii="Times New Roman" w:hAnsi="Times New Roman" w:cs="Times New Roman"/>
          <w:sz w:val="24"/>
          <w:szCs w:val="24"/>
        </w:rPr>
        <w:softHyphen/>
        <w:t>со</w:t>
      </w:r>
      <w:r w:rsidRPr="00F570AB">
        <w:rPr>
          <w:rFonts w:ascii="Times New Roman" w:hAnsi="Times New Roman" w:cs="Times New Roman"/>
          <w:sz w:val="24"/>
          <w:szCs w:val="24"/>
        </w:rPr>
        <w:softHyphen/>
        <w:t>об</w:t>
      </w:r>
      <w:r w:rsidRPr="00F570AB">
        <w:rPr>
          <w:rFonts w:ascii="Times New Roman" w:hAnsi="Times New Roman" w:cs="Times New Roman"/>
          <w:sz w:val="24"/>
          <w:szCs w:val="24"/>
        </w:rPr>
        <w:softHyphen/>
        <w:t>ра</w:t>
      </w:r>
      <w:r w:rsidRPr="00F570AB">
        <w:rPr>
          <w:rFonts w:ascii="Times New Roman" w:hAnsi="Times New Roman" w:cs="Times New Roman"/>
          <w:sz w:val="24"/>
          <w:szCs w:val="24"/>
        </w:rPr>
        <w:softHyphen/>
        <w:t>зно решение задач их воспитания и социализации.</w:t>
      </w:r>
      <w:r w:rsidRPr="00F570AB">
        <w:rPr>
          <w:rFonts w:ascii="Times New Roman" w:hAnsi="Times New Roman" w:cs="Times New Roman"/>
          <w:b/>
          <w:i/>
          <w:sz w:val="24"/>
          <w:szCs w:val="24"/>
        </w:rPr>
        <w:t xml:space="preserve">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Сущность и основное назначение внеурочной деятельности заключается в обес</w:t>
      </w:r>
      <w:r w:rsidRPr="00F570AB">
        <w:rPr>
          <w:rFonts w:ascii="Times New Roman" w:hAnsi="Times New Roman" w:cs="Times New Roman"/>
          <w:sz w:val="24"/>
          <w:szCs w:val="24"/>
        </w:rPr>
        <w:softHyphen/>
        <w:t>пе</w:t>
      </w:r>
      <w:r w:rsidRPr="00F570AB">
        <w:rPr>
          <w:rFonts w:ascii="Times New Roman" w:hAnsi="Times New Roman" w:cs="Times New Roman"/>
          <w:sz w:val="24"/>
          <w:szCs w:val="24"/>
        </w:rPr>
        <w:softHyphen/>
        <w:t>че</w:t>
      </w:r>
      <w:r w:rsidRPr="00F570AB">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F570AB">
        <w:rPr>
          <w:rFonts w:ascii="Times New Roman" w:hAnsi="Times New Roman" w:cs="Times New Roman"/>
          <w:sz w:val="24"/>
          <w:szCs w:val="24"/>
        </w:rPr>
        <w:softHyphen/>
        <w:t>ча</w:t>
      </w:r>
      <w:r w:rsidRPr="00F570AB">
        <w:rPr>
          <w:rFonts w:ascii="Times New Roman" w:hAnsi="Times New Roman" w:cs="Times New Roman"/>
          <w:sz w:val="24"/>
          <w:szCs w:val="24"/>
        </w:rPr>
        <w:softHyphen/>
        <w:t xml:space="preserve">ющихся с умственной отсталостью </w:t>
      </w:r>
      <w:r w:rsidRPr="00F570AB">
        <w:rPr>
          <w:rFonts w:ascii="Times New Roman" w:hAnsi="Times New Roman" w:cs="Times New Roman"/>
          <w:color w:val="auto"/>
          <w:sz w:val="24"/>
          <w:szCs w:val="24"/>
        </w:rPr>
        <w:t>(интеллектуальными нарушениями)</w:t>
      </w:r>
      <w:r w:rsidRPr="00F570AB">
        <w:rPr>
          <w:rFonts w:ascii="Times New Roman" w:hAnsi="Times New Roman" w:cs="Times New Roman"/>
          <w:sz w:val="24"/>
          <w:szCs w:val="24"/>
        </w:rPr>
        <w:t xml:space="preserve">, организации их свободного времени.  </w:t>
      </w:r>
    </w:p>
    <w:p w:rsidR="005B5BE4" w:rsidRPr="00F570AB" w:rsidRDefault="005B5BE4" w:rsidP="00F570AB">
      <w:pPr>
        <w:spacing w:after="0"/>
        <w:ind w:firstLine="709"/>
        <w:jc w:val="both"/>
        <w:rPr>
          <w:rFonts w:ascii="Times New Roman" w:hAnsi="Times New Roman" w:cs="Times New Roman"/>
          <w:b/>
          <w:i/>
          <w:color w:val="000000"/>
          <w:sz w:val="24"/>
          <w:szCs w:val="24"/>
        </w:rPr>
      </w:pPr>
      <w:proofErr w:type="gramStart"/>
      <w:r w:rsidRPr="00F570AB">
        <w:rPr>
          <w:rFonts w:ascii="Times New Roman" w:hAnsi="Times New Roman" w:cs="Times New Roman"/>
          <w:sz w:val="24"/>
          <w:szCs w:val="24"/>
        </w:rPr>
        <w:t>Внеурочная деятельность ориентирована на создание условий для: расширения опы</w:t>
      </w:r>
      <w:r w:rsidRPr="00F570AB">
        <w:rPr>
          <w:rFonts w:ascii="Times New Roman" w:hAnsi="Times New Roman" w:cs="Times New Roman"/>
          <w:sz w:val="24"/>
          <w:szCs w:val="24"/>
        </w:rPr>
        <w:softHyphen/>
        <w:t xml:space="preserve">та поведения, деятельности и общения; </w:t>
      </w:r>
      <w:r w:rsidRPr="00F570AB">
        <w:rPr>
          <w:rFonts w:ascii="Times New Roman" w:hAnsi="Times New Roman" w:cs="Times New Roman"/>
          <w:bCs/>
          <w:iCs/>
          <w:sz w:val="24"/>
          <w:szCs w:val="24"/>
        </w:rPr>
        <w:t>творческой самореализации обучающихся с ум</w:t>
      </w:r>
      <w:r w:rsidRPr="00F570AB">
        <w:rPr>
          <w:rFonts w:ascii="Times New Roman" w:hAnsi="Times New Roman" w:cs="Times New Roman"/>
          <w:bCs/>
          <w:iCs/>
          <w:sz w:val="24"/>
          <w:szCs w:val="24"/>
        </w:rPr>
        <w:softHyphen/>
        <w:t>ственной отсталостью (интеллектуальными нарушениями) в комфортной р</w:t>
      </w:r>
      <w:r w:rsidRPr="00F570AB">
        <w:rPr>
          <w:rFonts w:ascii="Times New Roman" w:hAnsi="Times New Roman" w:cs="Times New Roman"/>
          <w:sz w:val="24"/>
          <w:szCs w:val="24"/>
        </w:rPr>
        <w:t>азвивающей сре</w:t>
      </w:r>
      <w:r w:rsidRPr="00F570AB">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F570AB">
        <w:rPr>
          <w:rFonts w:ascii="Times New Roman" w:hAnsi="Times New Roman" w:cs="Times New Roman"/>
          <w:sz w:val="24"/>
          <w:szCs w:val="24"/>
        </w:rPr>
        <w:softHyphen/>
        <w:t>з</w:t>
      </w:r>
      <w:r w:rsidRPr="00F570AB">
        <w:rPr>
          <w:rFonts w:ascii="Times New Roman" w:hAnsi="Times New Roman" w:cs="Times New Roman"/>
          <w:sz w:val="24"/>
          <w:szCs w:val="24"/>
        </w:rPr>
        <w:softHyphen/>
        <w:t>не</w:t>
      </w:r>
      <w:r w:rsidRPr="00F570AB">
        <w:rPr>
          <w:rFonts w:ascii="Times New Roman" w:hAnsi="Times New Roman" w:cs="Times New Roman"/>
          <w:sz w:val="24"/>
          <w:szCs w:val="24"/>
        </w:rPr>
        <w:softHyphen/>
        <w:t>де</w:t>
      </w:r>
      <w:r w:rsidRPr="00F570AB">
        <w:rPr>
          <w:rFonts w:ascii="Times New Roman" w:hAnsi="Times New Roman" w:cs="Times New Roman"/>
          <w:sz w:val="24"/>
          <w:szCs w:val="24"/>
        </w:rPr>
        <w:softHyphen/>
        <w:t xml:space="preserve">ятельности; позитивного отношения к окружающей действительности; </w:t>
      </w:r>
      <w:r w:rsidRPr="00F570AB">
        <w:rPr>
          <w:rFonts w:ascii="Times New Roman" w:hAnsi="Times New Roman" w:cs="Times New Roman"/>
          <w:bCs/>
          <w:iCs/>
          <w:sz w:val="24"/>
          <w:szCs w:val="24"/>
        </w:rPr>
        <w:t>социального ста</w:t>
      </w:r>
      <w:r w:rsidRPr="00F570AB">
        <w:rPr>
          <w:rFonts w:ascii="Times New Roman" w:hAnsi="Times New Roman" w:cs="Times New Roman"/>
          <w:bCs/>
          <w:iCs/>
          <w:sz w:val="24"/>
          <w:szCs w:val="24"/>
        </w:rPr>
        <w:softHyphen/>
        <w:t xml:space="preserve">новления обучающегося </w:t>
      </w:r>
      <w:r w:rsidRPr="00F570AB">
        <w:rPr>
          <w:rFonts w:ascii="Times New Roman" w:hAnsi="Times New Roman" w:cs="Times New Roman"/>
          <w:sz w:val="24"/>
          <w:szCs w:val="24"/>
        </w:rPr>
        <w:t>в процессе общения и совместной деятельности в детском со</w:t>
      </w:r>
      <w:r w:rsidRPr="00F570AB">
        <w:rPr>
          <w:rFonts w:ascii="Times New Roman" w:hAnsi="Times New Roman" w:cs="Times New Roman"/>
          <w:sz w:val="24"/>
          <w:szCs w:val="24"/>
        </w:rPr>
        <w:softHyphen/>
        <w:t>об</w:t>
      </w:r>
      <w:r w:rsidRPr="00F570AB">
        <w:rPr>
          <w:rFonts w:ascii="Times New Roman" w:hAnsi="Times New Roman" w:cs="Times New Roman"/>
          <w:sz w:val="24"/>
          <w:szCs w:val="24"/>
        </w:rPr>
        <w:softHyphen/>
        <w:t>ществе, активного взаимодействия со сверстниками и педагогами;</w:t>
      </w:r>
      <w:proofErr w:type="gramEnd"/>
      <w:r w:rsidRPr="00F570AB">
        <w:rPr>
          <w:rFonts w:ascii="Times New Roman" w:hAnsi="Times New Roman" w:cs="Times New Roman"/>
          <w:sz w:val="24"/>
          <w:szCs w:val="24"/>
        </w:rPr>
        <w:t xml:space="preserve"> </w:t>
      </w:r>
      <w:r w:rsidRPr="00F570AB">
        <w:rPr>
          <w:rFonts w:ascii="Times New Roman" w:hAnsi="Times New Roman" w:cs="Times New Roman"/>
          <w:bCs/>
          <w:iCs/>
          <w:sz w:val="24"/>
          <w:szCs w:val="24"/>
        </w:rPr>
        <w:t>профессионального са</w:t>
      </w:r>
      <w:r w:rsidRPr="00F570AB">
        <w:rPr>
          <w:rFonts w:ascii="Times New Roman" w:hAnsi="Times New Roman" w:cs="Times New Roman"/>
          <w:bCs/>
          <w:iCs/>
          <w:sz w:val="24"/>
          <w:szCs w:val="24"/>
        </w:rPr>
        <w:softHyphen/>
        <w:t>моопределения</w:t>
      </w:r>
      <w:r w:rsidRPr="00F570AB">
        <w:rPr>
          <w:rFonts w:ascii="Times New Roman" w:hAnsi="Times New Roman" w:cs="Times New Roman"/>
          <w:sz w:val="24"/>
          <w:szCs w:val="24"/>
        </w:rPr>
        <w:t>, необходимого для успешной реализации дальнейших жизненных пла</w:t>
      </w:r>
      <w:r w:rsidRPr="00F570AB">
        <w:rPr>
          <w:rFonts w:ascii="Times New Roman" w:hAnsi="Times New Roman" w:cs="Times New Roman"/>
          <w:sz w:val="24"/>
          <w:szCs w:val="24"/>
        </w:rPr>
        <w:softHyphen/>
        <w:t>нов обучающихся.</w:t>
      </w:r>
    </w:p>
    <w:p w:rsidR="005B5BE4" w:rsidRPr="00F570AB" w:rsidRDefault="005B5BE4" w:rsidP="00F570AB">
      <w:pPr>
        <w:shd w:val="clear" w:color="auto" w:fill="FFFFFF"/>
        <w:spacing w:after="0"/>
        <w:ind w:firstLine="709"/>
        <w:jc w:val="both"/>
        <w:rPr>
          <w:rFonts w:ascii="Times New Roman" w:hAnsi="Times New Roman" w:cs="Times New Roman"/>
          <w:b/>
          <w:i/>
          <w:color w:val="000000"/>
          <w:sz w:val="24"/>
          <w:szCs w:val="24"/>
        </w:rPr>
      </w:pPr>
      <w:r w:rsidRPr="00F570AB">
        <w:rPr>
          <w:rFonts w:ascii="Times New Roman" w:hAnsi="Times New Roman" w:cs="Times New Roman"/>
          <w:b/>
          <w:i/>
          <w:color w:val="000000"/>
          <w:sz w:val="24"/>
          <w:szCs w:val="24"/>
        </w:rPr>
        <w:t>Основными целями</w:t>
      </w:r>
      <w:r w:rsidRPr="00F570AB">
        <w:rPr>
          <w:rFonts w:ascii="Times New Roman" w:hAnsi="Times New Roman" w:cs="Times New Roman"/>
          <w:color w:val="000000"/>
          <w:sz w:val="24"/>
          <w:szCs w:val="24"/>
        </w:rPr>
        <w:t xml:space="preserve"> внеурочной деятельности являются создание условий для до</w:t>
      </w:r>
      <w:r w:rsidRPr="00F570AB">
        <w:rPr>
          <w:rFonts w:ascii="Times New Roman" w:hAnsi="Times New Roman" w:cs="Times New Roman"/>
          <w:color w:val="000000"/>
          <w:sz w:val="24"/>
          <w:szCs w:val="24"/>
        </w:rPr>
        <w:softHyphen/>
        <w:t>с</w:t>
      </w:r>
      <w:r w:rsidRPr="00F570AB">
        <w:rPr>
          <w:rFonts w:ascii="Times New Roman" w:hAnsi="Times New Roman" w:cs="Times New Roman"/>
          <w:color w:val="000000"/>
          <w:sz w:val="24"/>
          <w:szCs w:val="24"/>
        </w:rPr>
        <w:softHyphen/>
        <w:t>ти</w:t>
      </w:r>
      <w:r w:rsidRPr="00F570AB">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F570AB">
        <w:rPr>
          <w:rFonts w:ascii="Times New Roman" w:hAnsi="Times New Roman" w:cs="Times New Roman"/>
          <w:color w:val="000000"/>
          <w:sz w:val="24"/>
          <w:szCs w:val="24"/>
        </w:rPr>
        <w:softHyphen/>
        <w:t>ми</w:t>
      </w:r>
      <w:r w:rsidRPr="00F570AB">
        <w:rPr>
          <w:rFonts w:ascii="Times New Roman" w:hAnsi="Times New Roman" w:cs="Times New Roman"/>
          <w:color w:val="000000"/>
          <w:sz w:val="24"/>
          <w:szCs w:val="24"/>
        </w:rPr>
        <w:softHyphen/>
        <w:t>ро</w:t>
      </w:r>
      <w:r w:rsidRPr="00F570AB">
        <w:rPr>
          <w:rFonts w:ascii="Times New Roman" w:hAnsi="Times New Roman" w:cs="Times New Roman"/>
          <w:color w:val="000000"/>
          <w:sz w:val="24"/>
          <w:szCs w:val="24"/>
        </w:rPr>
        <w:softHyphen/>
        <w:t xml:space="preserve">вания </w:t>
      </w:r>
      <w:r w:rsidRPr="00F570AB">
        <w:rPr>
          <w:rFonts w:ascii="Times New Roman" w:hAnsi="Times New Roman" w:cs="Times New Roman"/>
          <w:color w:val="000000"/>
          <w:sz w:val="24"/>
          <w:szCs w:val="24"/>
        </w:rPr>
        <w:lastRenderedPageBreak/>
        <w:t>принимаемой обществом системы ценностей, всестороннего развития и со</w:t>
      </w:r>
      <w:r w:rsidRPr="00F570AB">
        <w:rPr>
          <w:rFonts w:ascii="Times New Roman" w:hAnsi="Times New Roman" w:cs="Times New Roman"/>
          <w:color w:val="000000"/>
          <w:sz w:val="24"/>
          <w:szCs w:val="24"/>
        </w:rPr>
        <w:softHyphen/>
        <w:t>ци</w:t>
      </w:r>
      <w:r w:rsidRPr="00F570AB">
        <w:rPr>
          <w:rFonts w:ascii="Times New Roman" w:hAnsi="Times New Roman" w:cs="Times New Roman"/>
          <w:color w:val="000000"/>
          <w:sz w:val="24"/>
          <w:szCs w:val="24"/>
        </w:rPr>
        <w:softHyphen/>
        <w:t>а</w:t>
      </w:r>
      <w:r w:rsidRPr="00F570AB">
        <w:rPr>
          <w:rFonts w:ascii="Times New Roman" w:hAnsi="Times New Roman" w:cs="Times New Roman"/>
          <w:color w:val="000000"/>
          <w:sz w:val="24"/>
          <w:szCs w:val="24"/>
        </w:rPr>
        <w:softHyphen/>
        <w:t>ли</w:t>
      </w:r>
      <w:r w:rsidRPr="00F570AB">
        <w:rPr>
          <w:rFonts w:ascii="Times New Roman" w:hAnsi="Times New Roman" w:cs="Times New Roman"/>
          <w:color w:val="000000"/>
          <w:sz w:val="24"/>
          <w:szCs w:val="24"/>
        </w:rPr>
        <w:softHyphen/>
        <w:t>за</w:t>
      </w:r>
      <w:r w:rsidRPr="00F570AB">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F570AB">
        <w:rPr>
          <w:rFonts w:ascii="Times New Roman" w:hAnsi="Times New Roman" w:cs="Times New Roman"/>
          <w:color w:val="000000"/>
          <w:sz w:val="24"/>
          <w:szCs w:val="24"/>
        </w:rPr>
        <w:softHyphen/>
        <w:t>ру</w:t>
      </w:r>
      <w:r w:rsidRPr="00F570AB">
        <w:rPr>
          <w:rFonts w:ascii="Times New Roman" w:hAnsi="Times New Roman" w:cs="Times New Roman"/>
          <w:color w:val="000000"/>
          <w:sz w:val="24"/>
          <w:szCs w:val="24"/>
        </w:rPr>
        <w:softHyphen/>
        <w:t>ше</w:t>
      </w:r>
      <w:r w:rsidRPr="00F570AB">
        <w:rPr>
          <w:rFonts w:ascii="Times New Roman" w:hAnsi="Times New Roman" w:cs="Times New Roman"/>
          <w:color w:val="000000"/>
          <w:sz w:val="24"/>
          <w:szCs w:val="24"/>
        </w:rPr>
        <w:softHyphen/>
        <w:t>ни</w:t>
      </w:r>
      <w:r w:rsidRPr="00F570AB">
        <w:rPr>
          <w:rFonts w:ascii="Times New Roman" w:hAnsi="Times New Roman" w:cs="Times New Roman"/>
          <w:color w:val="000000"/>
          <w:sz w:val="24"/>
          <w:szCs w:val="24"/>
        </w:rPr>
        <w:softHyphen/>
        <w:t>я</w:t>
      </w:r>
      <w:r w:rsidRPr="00F570AB">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F570AB">
        <w:rPr>
          <w:rFonts w:ascii="Times New Roman" w:hAnsi="Times New Roman" w:cs="Times New Roman"/>
          <w:color w:val="000000"/>
          <w:sz w:val="24"/>
          <w:szCs w:val="24"/>
        </w:rPr>
        <w:softHyphen/>
        <w:t>те</w:t>
      </w:r>
      <w:r w:rsidRPr="00F570AB">
        <w:rPr>
          <w:rFonts w:ascii="Times New Roman" w:hAnsi="Times New Roman" w:cs="Times New Roman"/>
          <w:color w:val="000000"/>
          <w:sz w:val="24"/>
          <w:szCs w:val="24"/>
        </w:rPr>
        <w:softHyphen/>
        <w:t>л</w:t>
      </w:r>
      <w:r w:rsidRPr="00F570AB">
        <w:rPr>
          <w:rFonts w:ascii="Times New Roman" w:hAnsi="Times New Roman" w:cs="Times New Roman"/>
          <w:color w:val="000000"/>
          <w:sz w:val="24"/>
          <w:szCs w:val="24"/>
        </w:rPr>
        <w:softHyphen/>
        <w:t>ле</w:t>
      </w:r>
      <w:r w:rsidRPr="00F570AB">
        <w:rPr>
          <w:rFonts w:ascii="Times New Roman" w:hAnsi="Times New Roman" w:cs="Times New Roman"/>
          <w:color w:val="000000"/>
          <w:sz w:val="24"/>
          <w:szCs w:val="24"/>
        </w:rPr>
        <w:softHyphen/>
        <w:t>к</w:t>
      </w:r>
      <w:r w:rsidRPr="00F570AB">
        <w:rPr>
          <w:rFonts w:ascii="Times New Roman" w:hAnsi="Times New Roman" w:cs="Times New Roman"/>
          <w:color w:val="000000"/>
          <w:sz w:val="24"/>
          <w:szCs w:val="24"/>
        </w:rPr>
        <w:softHyphen/>
        <w:t>ту</w:t>
      </w:r>
      <w:r w:rsidRPr="00F570AB">
        <w:rPr>
          <w:rFonts w:ascii="Times New Roman" w:hAnsi="Times New Roman" w:cs="Times New Roman"/>
          <w:color w:val="000000"/>
          <w:sz w:val="24"/>
          <w:szCs w:val="24"/>
        </w:rPr>
        <w:softHyphen/>
        <w:t>аль</w:t>
      </w:r>
      <w:r w:rsidRPr="00F570AB">
        <w:rPr>
          <w:rFonts w:ascii="Times New Roman" w:hAnsi="Times New Roman" w:cs="Times New Roman"/>
          <w:color w:val="000000"/>
          <w:sz w:val="24"/>
          <w:szCs w:val="24"/>
        </w:rPr>
        <w:softHyphen/>
        <w:t>ных интересов учащихся в свободное время.</w:t>
      </w:r>
    </w:p>
    <w:p w:rsidR="005B5BE4" w:rsidRPr="00F570AB" w:rsidRDefault="005B5BE4" w:rsidP="00F570AB">
      <w:pPr>
        <w:shd w:val="clear" w:color="auto" w:fill="FFFFFF"/>
        <w:spacing w:after="0"/>
        <w:ind w:firstLine="709"/>
        <w:jc w:val="both"/>
        <w:rPr>
          <w:sz w:val="24"/>
          <w:szCs w:val="24"/>
        </w:rPr>
      </w:pPr>
      <w:r w:rsidRPr="00F570AB">
        <w:rPr>
          <w:rFonts w:ascii="Times New Roman" w:hAnsi="Times New Roman" w:cs="Times New Roman"/>
          <w:b/>
          <w:i/>
          <w:color w:val="000000"/>
          <w:sz w:val="24"/>
          <w:szCs w:val="24"/>
        </w:rPr>
        <w:t>Основные задачи:</w:t>
      </w:r>
    </w:p>
    <w:p w:rsidR="005B5BE4" w:rsidRPr="00F570AB" w:rsidRDefault="005B5BE4" w:rsidP="00F570AB">
      <w:pPr>
        <w:pStyle w:val="af9"/>
        <w:tabs>
          <w:tab w:val="left" w:pos="900"/>
        </w:tabs>
        <w:spacing w:before="0" w:after="0" w:line="276" w:lineRule="auto"/>
        <w:ind w:firstLine="709"/>
        <w:jc w:val="both"/>
      </w:pPr>
      <w:r w:rsidRPr="00F570AB">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F570AB" w:rsidRDefault="005B5BE4" w:rsidP="00F570AB">
      <w:pPr>
        <w:spacing w:after="0"/>
        <w:ind w:firstLine="709"/>
        <w:jc w:val="both"/>
        <w:rPr>
          <w:rFonts w:ascii="Times New Roman" w:hAnsi="Times New Roman" w:cs="Times New Roman"/>
          <w:bCs/>
          <w:sz w:val="24"/>
          <w:szCs w:val="24"/>
        </w:rPr>
      </w:pPr>
      <w:r w:rsidRPr="00F570AB">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F570AB" w:rsidRDefault="005B5BE4" w:rsidP="00F570AB">
      <w:pPr>
        <w:tabs>
          <w:tab w:val="left" w:pos="563"/>
        </w:tabs>
        <w:overflowPunct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формирование эстетических потребностей, ценностей и чувств;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F570AB" w:rsidRDefault="005B5BE4" w:rsidP="00F570AB">
      <w:pPr>
        <w:spacing w:after="0"/>
        <w:ind w:firstLine="709"/>
        <w:jc w:val="both"/>
        <w:rPr>
          <w:rFonts w:ascii="Times New Roman" w:hAnsi="Times New Roman" w:cs="Times New Roman"/>
          <w:color w:val="333333"/>
          <w:sz w:val="24"/>
          <w:szCs w:val="24"/>
          <w:shd w:val="clear" w:color="auto" w:fill="FFFFFF"/>
        </w:rPr>
      </w:pPr>
      <w:r w:rsidRPr="00F570AB">
        <w:rPr>
          <w:rFonts w:ascii="Times New Roman" w:hAnsi="Times New Roman" w:cs="Times New Roman"/>
          <w:sz w:val="24"/>
          <w:szCs w:val="24"/>
        </w:rPr>
        <w:t>формирование положительного отношения к базовым общественным ценностям;</w:t>
      </w:r>
    </w:p>
    <w:p w:rsidR="005B5BE4" w:rsidRPr="00F570AB" w:rsidRDefault="005B5BE4" w:rsidP="00F570AB">
      <w:pPr>
        <w:spacing w:after="0"/>
        <w:ind w:firstLine="709"/>
        <w:jc w:val="both"/>
        <w:rPr>
          <w:rFonts w:ascii="Times New Roman" w:hAnsi="Times New Roman" w:cs="Times New Roman"/>
          <w:bCs/>
          <w:sz w:val="24"/>
          <w:szCs w:val="24"/>
        </w:rPr>
      </w:pPr>
      <w:r w:rsidRPr="00F570AB">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F570AB">
        <w:rPr>
          <w:rFonts w:ascii="Times New Roman" w:hAnsi="Times New Roman" w:cs="Times New Roman"/>
          <w:sz w:val="24"/>
          <w:szCs w:val="24"/>
        </w:rPr>
        <w:t xml:space="preserve">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F570AB" w:rsidRDefault="005B5BE4" w:rsidP="00F570AB">
      <w:pPr>
        <w:overflowPunct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F570AB" w:rsidRDefault="005B5BE4" w:rsidP="00F570AB">
      <w:pPr>
        <w:overflowPunct w:val="0"/>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укрепление доверия к другим людям; </w:t>
      </w:r>
    </w:p>
    <w:p w:rsidR="005B5BE4" w:rsidRPr="00F570AB" w:rsidRDefault="005B5BE4" w:rsidP="00F570AB">
      <w:pPr>
        <w:overflowPunct w:val="0"/>
        <w:spacing w:after="0"/>
        <w:ind w:firstLine="709"/>
        <w:jc w:val="both"/>
        <w:rPr>
          <w:rFonts w:ascii="Times New Roman" w:hAnsi="Times New Roman" w:cs="Times New Roman"/>
          <w:b/>
          <w:bCs/>
          <w:sz w:val="24"/>
          <w:szCs w:val="24"/>
        </w:rPr>
      </w:pPr>
      <w:r w:rsidRPr="00F570AB">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782A04" w:rsidRDefault="005B5BE4" w:rsidP="00F570AB">
      <w:pPr>
        <w:overflowPunct w:val="0"/>
        <w:spacing w:after="0"/>
        <w:ind w:firstLine="709"/>
        <w:jc w:val="center"/>
        <w:rPr>
          <w:rFonts w:ascii="Times New Roman" w:hAnsi="Times New Roman" w:cs="Times New Roman"/>
          <w:b/>
          <w:bCs/>
          <w:sz w:val="24"/>
          <w:szCs w:val="24"/>
        </w:rPr>
      </w:pPr>
      <w:r w:rsidRPr="00782A04">
        <w:rPr>
          <w:rFonts w:ascii="Times New Roman" w:hAnsi="Times New Roman" w:cs="Times New Roman"/>
          <w:b/>
          <w:bCs/>
          <w:sz w:val="24"/>
          <w:szCs w:val="24"/>
        </w:rPr>
        <w:t>Основные направления и формы организации</w:t>
      </w:r>
    </w:p>
    <w:p w:rsidR="005B5BE4" w:rsidRDefault="005B5BE4" w:rsidP="00F570AB">
      <w:pPr>
        <w:overflowPunct w:val="0"/>
        <w:spacing w:after="0"/>
        <w:ind w:firstLine="709"/>
        <w:jc w:val="center"/>
        <w:rPr>
          <w:rFonts w:ascii="Times New Roman" w:hAnsi="Times New Roman" w:cs="Times New Roman"/>
          <w:b/>
          <w:bCs/>
          <w:sz w:val="24"/>
          <w:szCs w:val="24"/>
        </w:rPr>
      </w:pPr>
      <w:r w:rsidRPr="00782A04">
        <w:rPr>
          <w:rFonts w:ascii="Times New Roman" w:hAnsi="Times New Roman" w:cs="Times New Roman"/>
          <w:b/>
          <w:bCs/>
          <w:sz w:val="24"/>
          <w:szCs w:val="24"/>
        </w:rPr>
        <w:t>внеурочной деятельности</w:t>
      </w:r>
    </w:p>
    <w:p w:rsidR="00782A04" w:rsidRPr="00F570AB" w:rsidRDefault="00782A04" w:rsidP="00F570AB">
      <w:pPr>
        <w:overflowPunct w:val="0"/>
        <w:spacing w:after="0"/>
        <w:ind w:firstLine="709"/>
        <w:jc w:val="center"/>
        <w:rPr>
          <w:rFonts w:ascii="Times New Roman" w:hAnsi="Times New Roman" w:cs="Times New Roman"/>
          <w:sz w:val="24"/>
          <w:szCs w:val="24"/>
        </w:rPr>
      </w:pPr>
    </w:p>
    <w:p w:rsidR="005B5BE4" w:rsidRPr="00F570AB" w:rsidRDefault="005B5BE4" w:rsidP="00782A04">
      <w:pPr>
        <w:pStyle w:val="Standard"/>
        <w:tabs>
          <w:tab w:val="left" w:pos="4500"/>
          <w:tab w:val="left" w:pos="9180"/>
          <w:tab w:val="left" w:pos="9360"/>
        </w:tabs>
        <w:spacing w:line="276" w:lineRule="auto"/>
        <w:ind w:firstLine="709"/>
        <w:jc w:val="both"/>
        <w:rPr>
          <w:rFonts w:ascii="Times New Roman" w:hAnsi="Times New Roman" w:cs="Times New Roman"/>
        </w:rPr>
      </w:pPr>
      <w:r w:rsidRPr="00F570AB">
        <w:rPr>
          <w:rFonts w:ascii="Times New Roman" w:hAnsi="Times New Roman" w:cs="Times New Roman"/>
        </w:rPr>
        <w:t xml:space="preserve">В соответствии с требованиями </w:t>
      </w:r>
      <w:r w:rsidR="002E5256" w:rsidRPr="00F570AB">
        <w:rPr>
          <w:rFonts w:ascii="Times New Roman" w:hAnsi="Times New Roman" w:cs="Times New Roman"/>
        </w:rPr>
        <w:t xml:space="preserve">ФГОС ОВЗ </w:t>
      </w:r>
      <w:proofErr w:type="gramStart"/>
      <w:r w:rsidRPr="00F570AB">
        <w:rPr>
          <w:rFonts w:ascii="Times New Roman" w:hAnsi="Times New Roman" w:cs="Times New Roman"/>
        </w:rPr>
        <w:t>время, отводимое на внеурочную деятельность составляет</w:t>
      </w:r>
      <w:proofErr w:type="gramEnd"/>
      <w:r w:rsidRPr="00F570AB">
        <w:rPr>
          <w:rFonts w:ascii="Times New Roman" w:hAnsi="Times New Roman" w:cs="Times New Roman"/>
        </w:rPr>
        <w:t xml:space="preserve"> </w:t>
      </w:r>
      <w:r w:rsidR="00782A04">
        <w:rPr>
          <w:rFonts w:ascii="Times New Roman" w:hAnsi="Times New Roman" w:cs="Times New Roman"/>
        </w:rPr>
        <w:t>5 часов в неделю.</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F570AB">
        <w:rPr>
          <w:rFonts w:ascii="Times New Roman" w:hAnsi="Times New Roman" w:cs="Times New Roman"/>
          <w:sz w:val="24"/>
          <w:szCs w:val="24"/>
        </w:rPr>
        <w:t>духовно-нравственное</w:t>
      </w:r>
      <w:proofErr w:type="gramEnd"/>
      <w:r w:rsidRPr="00F570AB">
        <w:rPr>
          <w:rFonts w:ascii="Times New Roman" w:hAnsi="Times New Roman" w:cs="Times New Roman"/>
          <w:sz w:val="24"/>
          <w:szCs w:val="24"/>
        </w:rPr>
        <w:t>, спортивно-оздоровительное, общекультурное, социальное</w:t>
      </w:r>
      <w:r w:rsidR="00CD4C11" w:rsidRPr="00F570AB">
        <w:rPr>
          <w:rFonts w:ascii="Times New Roman" w:hAnsi="Times New Roman" w:cs="Times New Roman"/>
          <w:sz w:val="24"/>
          <w:szCs w:val="24"/>
        </w:rPr>
        <w:t xml:space="preserve">, </w:t>
      </w:r>
      <w:proofErr w:type="spellStart"/>
      <w:r w:rsidR="00CD4C11" w:rsidRPr="00F570AB">
        <w:rPr>
          <w:rFonts w:ascii="Times New Roman" w:hAnsi="Times New Roman" w:cs="Times New Roman"/>
          <w:sz w:val="24"/>
          <w:szCs w:val="24"/>
        </w:rPr>
        <w:t>общеинтеллектуальное</w:t>
      </w:r>
      <w:proofErr w:type="spellEnd"/>
      <w:r w:rsidRPr="00F570AB">
        <w:rPr>
          <w:rFonts w:ascii="Times New Roman" w:hAnsi="Times New Roman" w:cs="Times New Roman"/>
          <w:sz w:val="24"/>
          <w:szCs w:val="24"/>
        </w:rPr>
        <w:t>. Содержание коррекционно-развивающего направления регламентируется содержанием соответствующей области, представленной в учебном плане.</w:t>
      </w:r>
    </w:p>
    <w:p w:rsidR="00CD4C11"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Данные направления являются содержательным ориентиром для разработки соответ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тв</w:t>
      </w:r>
      <w:r w:rsidRPr="00F570AB">
        <w:rPr>
          <w:rFonts w:ascii="Times New Roman" w:hAnsi="Times New Roman" w:cs="Times New Roman"/>
          <w:sz w:val="24"/>
          <w:szCs w:val="24"/>
        </w:rPr>
        <w:softHyphen/>
        <w:t>у</w:t>
      </w:r>
      <w:r w:rsidRPr="00F570AB">
        <w:rPr>
          <w:rFonts w:ascii="Times New Roman" w:hAnsi="Times New Roman" w:cs="Times New Roman"/>
          <w:sz w:val="24"/>
          <w:szCs w:val="24"/>
        </w:rPr>
        <w:softHyphen/>
        <w:t xml:space="preserve">ющих программ. </w:t>
      </w:r>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Результативность вне</w:t>
      </w:r>
      <w:r w:rsidRPr="00F570AB">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ло</w:t>
      </w:r>
      <w:r w:rsidRPr="00F570AB">
        <w:rPr>
          <w:rFonts w:ascii="Times New Roman" w:hAnsi="Times New Roman" w:cs="Times New Roman"/>
          <w:sz w:val="24"/>
          <w:szCs w:val="24"/>
        </w:rPr>
        <w:softHyphen/>
        <w:t xml:space="preserve">стью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sz w:val="24"/>
          <w:szCs w:val="24"/>
        </w:rPr>
        <w:t>социального знания, формирования поло</w:t>
      </w:r>
      <w:r w:rsidRPr="00F570AB">
        <w:rPr>
          <w:rFonts w:ascii="Times New Roman" w:hAnsi="Times New Roman" w:cs="Times New Roman"/>
          <w:sz w:val="24"/>
          <w:szCs w:val="24"/>
        </w:rPr>
        <w:softHyphen/>
        <w:t>жи</w:t>
      </w:r>
      <w:r w:rsidRPr="00F570AB">
        <w:rPr>
          <w:rFonts w:ascii="Times New Roman" w:hAnsi="Times New Roman" w:cs="Times New Roman"/>
          <w:sz w:val="24"/>
          <w:szCs w:val="24"/>
        </w:rPr>
        <w:softHyphen/>
        <w:t>тель</w:t>
      </w:r>
      <w:r w:rsidRPr="00F570AB">
        <w:rPr>
          <w:rFonts w:ascii="Times New Roman" w:hAnsi="Times New Roman" w:cs="Times New Roman"/>
          <w:sz w:val="24"/>
          <w:szCs w:val="24"/>
        </w:rPr>
        <w:softHyphen/>
        <w:t>ного отношения к базовым ценностям, приобретения опыта самостоятельного об</w:t>
      </w:r>
      <w:r w:rsidRPr="00F570AB">
        <w:rPr>
          <w:rFonts w:ascii="Times New Roman" w:hAnsi="Times New Roman" w:cs="Times New Roman"/>
          <w:sz w:val="24"/>
          <w:szCs w:val="24"/>
        </w:rPr>
        <w:softHyphen/>
        <w:t>ще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ве</w:t>
      </w:r>
      <w:r w:rsidRPr="00F570AB">
        <w:rPr>
          <w:rFonts w:ascii="Times New Roman" w:hAnsi="Times New Roman" w:cs="Times New Roman"/>
          <w:sz w:val="24"/>
          <w:szCs w:val="24"/>
        </w:rPr>
        <w:softHyphen/>
        <w:t xml:space="preserve">нного действия. </w:t>
      </w:r>
    </w:p>
    <w:p w:rsidR="005B5BE4" w:rsidRPr="00F570AB" w:rsidRDefault="005B5BE4" w:rsidP="00F570AB">
      <w:pPr>
        <w:spacing w:after="0"/>
        <w:ind w:firstLine="709"/>
        <w:jc w:val="both"/>
        <w:rPr>
          <w:rFonts w:ascii="Times New Roman" w:hAnsi="Times New Roman" w:cs="Times New Roman"/>
          <w:sz w:val="24"/>
          <w:szCs w:val="24"/>
        </w:rPr>
      </w:pPr>
      <w:proofErr w:type="gramStart"/>
      <w:r w:rsidRPr="00F570AB">
        <w:rPr>
          <w:rFonts w:ascii="Times New Roman" w:hAnsi="Times New Roman" w:cs="Times New Roman"/>
          <w:sz w:val="24"/>
          <w:szCs w:val="24"/>
        </w:rPr>
        <w:t>Базовые национальные ценности российского общества: патриотизм, социальная со</w:t>
      </w:r>
      <w:r w:rsidRPr="00F570AB">
        <w:rPr>
          <w:rFonts w:ascii="Times New Roman" w:hAnsi="Times New Roman" w:cs="Times New Roman"/>
          <w:sz w:val="24"/>
          <w:szCs w:val="24"/>
        </w:rPr>
        <w:softHyphen/>
        <w:t>лидарность, гражданственность, семья, здоровье, труд и творчество, наука, тра</w:t>
      </w:r>
      <w:r w:rsidRPr="00F570AB">
        <w:rPr>
          <w:rFonts w:ascii="Times New Roman" w:hAnsi="Times New Roman" w:cs="Times New Roman"/>
          <w:sz w:val="24"/>
          <w:szCs w:val="24"/>
        </w:rPr>
        <w:softHyphen/>
        <w:t>ди</w:t>
      </w:r>
      <w:r w:rsidRPr="00F570AB">
        <w:rPr>
          <w:rFonts w:ascii="Times New Roman" w:hAnsi="Times New Roman" w:cs="Times New Roman"/>
          <w:sz w:val="24"/>
          <w:szCs w:val="24"/>
        </w:rPr>
        <w:softHyphen/>
        <w:t>ци</w:t>
      </w:r>
      <w:r w:rsidRPr="00F570AB">
        <w:rPr>
          <w:rFonts w:ascii="Times New Roman" w:hAnsi="Times New Roman" w:cs="Times New Roman"/>
          <w:sz w:val="24"/>
          <w:szCs w:val="24"/>
        </w:rPr>
        <w:softHyphen/>
        <w:t>он</w:t>
      </w:r>
      <w:r w:rsidRPr="00F570AB">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B5BE4" w:rsidRPr="00F570AB" w:rsidRDefault="005B5BE4" w:rsidP="00F570AB">
      <w:pPr>
        <w:spacing w:after="0"/>
        <w:ind w:firstLine="709"/>
        <w:jc w:val="both"/>
        <w:rPr>
          <w:rFonts w:ascii="Times New Roman" w:hAnsi="Times New Roman" w:cs="Times New Roman"/>
          <w:sz w:val="24"/>
          <w:szCs w:val="24"/>
        </w:rPr>
      </w:pPr>
      <w:r w:rsidRPr="00F570AB">
        <w:rPr>
          <w:rFonts w:ascii="Times New Roman" w:hAnsi="Times New Roman" w:cs="Times New Roman"/>
          <w:sz w:val="24"/>
          <w:szCs w:val="24"/>
        </w:rPr>
        <w:t>Внеурочная деятельность</w:t>
      </w:r>
      <w:r w:rsidRPr="00F570AB">
        <w:rPr>
          <w:rFonts w:ascii="Times New Roman" w:hAnsi="Times New Roman" w:cs="Times New Roman"/>
          <w:b/>
          <w:sz w:val="24"/>
          <w:szCs w:val="24"/>
        </w:rPr>
        <w:t xml:space="preserve"> </w:t>
      </w:r>
      <w:r w:rsidRPr="00F570AB">
        <w:rPr>
          <w:rFonts w:ascii="Times New Roman" w:hAnsi="Times New Roman" w:cs="Times New Roman"/>
          <w:sz w:val="24"/>
          <w:szCs w:val="24"/>
        </w:rPr>
        <w:t>объединяет все виды деятельности обучающихся (кроме уче</w:t>
      </w:r>
      <w:r w:rsidRPr="00F570AB">
        <w:rPr>
          <w:rFonts w:ascii="Times New Roman" w:hAnsi="Times New Roman" w:cs="Times New Roman"/>
          <w:sz w:val="24"/>
          <w:szCs w:val="24"/>
        </w:rPr>
        <w:softHyphen/>
        <w:t>б</w:t>
      </w:r>
      <w:r w:rsidRPr="00F570AB">
        <w:rPr>
          <w:rFonts w:ascii="Times New Roman" w:hAnsi="Times New Roman" w:cs="Times New Roman"/>
          <w:sz w:val="24"/>
          <w:szCs w:val="24"/>
        </w:rPr>
        <w:softHyphen/>
        <w:t>ной деятельности на уроке), в которых возможно и це</w:t>
      </w:r>
      <w:r w:rsidRPr="00F570AB">
        <w:rPr>
          <w:rFonts w:ascii="Times New Roman" w:hAnsi="Times New Roman" w:cs="Times New Roman"/>
          <w:sz w:val="24"/>
          <w:szCs w:val="24"/>
        </w:rPr>
        <w:softHyphen/>
        <w:t>лесообразно решение задач их во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пи</w:t>
      </w:r>
      <w:r w:rsidRPr="00F570AB">
        <w:rPr>
          <w:rFonts w:ascii="Times New Roman" w:hAnsi="Times New Roman" w:cs="Times New Roman"/>
          <w:sz w:val="24"/>
          <w:szCs w:val="24"/>
        </w:rPr>
        <w:softHyphen/>
        <w:t>тания и социализации. Содержание вне</w:t>
      </w:r>
      <w:r w:rsidRPr="00F570AB">
        <w:rPr>
          <w:rFonts w:ascii="Times New Roman" w:hAnsi="Times New Roman" w:cs="Times New Roman"/>
          <w:sz w:val="24"/>
          <w:szCs w:val="24"/>
        </w:rPr>
        <w:softHyphen/>
        <w:t>урочной деятельности обучающихся с ум</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ве</w:t>
      </w:r>
      <w:r w:rsidRPr="00F570AB">
        <w:rPr>
          <w:rFonts w:ascii="Times New Roman" w:hAnsi="Times New Roman" w:cs="Times New Roman"/>
          <w:sz w:val="24"/>
          <w:szCs w:val="24"/>
        </w:rPr>
        <w:softHyphen/>
        <w:t>н</w:t>
      </w:r>
      <w:r w:rsidRPr="00F570AB">
        <w:rPr>
          <w:rFonts w:ascii="Times New Roman" w:hAnsi="Times New Roman" w:cs="Times New Roman"/>
          <w:sz w:val="24"/>
          <w:szCs w:val="24"/>
        </w:rPr>
        <w:softHyphen/>
        <w:t xml:space="preserve">ной отсталостью </w:t>
      </w:r>
      <w:r w:rsidRPr="00F570AB">
        <w:rPr>
          <w:rFonts w:ascii="Times New Roman" w:hAnsi="Times New Roman" w:cs="Times New Roman"/>
          <w:color w:val="auto"/>
          <w:sz w:val="24"/>
          <w:szCs w:val="24"/>
        </w:rPr>
        <w:lastRenderedPageBreak/>
        <w:t xml:space="preserve">(интеллектуальными нарушениями) </w:t>
      </w:r>
      <w:r w:rsidRPr="00F570AB">
        <w:rPr>
          <w:rFonts w:ascii="Times New Roman" w:hAnsi="Times New Roman" w:cs="Times New Roman"/>
          <w:sz w:val="24"/>
          <w:szCs w:val="24"/>
        </w:rPr>
        <w:t>скла</w:t>
      </w:r>
      <w:r w:rsidRPr="00F570AB">
        <w:rPr>
          <w:rFonts w:ascii="Times New Roman" w:hAnsi="Times New Roman" w:cs="Times New Roman"/>
          <w:sz w:val="24"/>
          <w:szCs w:val="24"/>
        </w:rPr>
        <w:softHyphen/>
        <w:t>ды</w:t>
      </w:r>
      <w:r w:rsidRPr="00F570AB">
        <w:rPr>
          <w:rFonts w:ascii="Times New Roman" w:hAnsi="Times New Roman" w:cs="Times New Roman"/>
          <w:sz w:val="24"/>
          <w:szCs w:val="24"/>
        </w:rPr>
        <w:softHyphen/>
        <w:t>ва</w:t>
      </w:r>
      <w:r w:rsidRPr="00F570AB">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F570AB">
        <w:rPr>
          <w:rFonts w:ascii="Times New Roman" w:hAnsi="Times New Roman" w:cs="Times New Roman"/>
          <w:sz w:val="24"/>
          <w:szCs w:val="24"/>
        </w:rPr>
        <w:t>потребностей</w:t>
      </w:r>
      <w:proofErr w:type="gramEnd"/>
      <w:r w:rsidRPr="00F570AB">
        <w:rPr>
          <w:rFonts w:ascii="Times New Roman" w:hAnsi="Times New Roman" w:cs="Times New Roman"/>
          <w:sz w:val="24"/>
          <w:szCs w:val="24"/>
        </w:rPr>
        <w:t xml:space="preserve"> обучающихся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ло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 xml:space="preserve">тью </w:t>
      </w:r>
      <w:r w:rsidRPr="00F570AB">
        <w:rPr>
          <w:rFonts w:ascii="Times New Roman" w:hAnsi="Times New Roman" w:cs="Times New Roman"/>
          <w:color w:val="auto"/>
          <w:sz w:val="24"/>
          <w:szCs w:val="24"/>
        </w:rPr>
        <w:t>(интеллектуальными нарушениями)</w:t>
      </w:r>
      <w:r w:rsidRPr="00F570AB">
        <w:rPr>
          <w:rFonts w:ascii="Times New Roman" w:hAnsi="Times New Roman" w:cs="Times New Roman"/>
          <w:sz w:val="24"/>
          <w:szCs w:val="24"/>
        </w:rPr>
        <w:t xml:space="preserve">.    </w:t>
      </w:r>
    </w:p>
    <w:p w:rsidR="005B5BE4" w:rsidRPr="00F570AB" w:rsidRDefault="005B5BE4" w:rsidP="00F570AB">
      <w:pPr>
        <w:pStyle w:val="af5"/>
        <w:spacing w:after="0"/>
        <w:ind w:firstLine="720"/>
        <w:jc w:val="both"/>
        <w:rPr>
          <w:sz w:val="24"/>
          <w:szCs w:val="24"/>
        </w:rPr>
      </w:pPr>
      <w:r w:rsidRPr="00F570AB">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w:t>
      </w:r>
      <w:r w:rsidR="00CD4C11" w:rsidRPr="00F570AB">
        <w:rPr>
          <w:rFonts w:ascii="Times New Roman" w:hAnsi="Times New Roman"/>
          <w:sz w:val="24"/>
          <w:szCs w:val="24"/>
        </w:rPr>
        <w:t xml:space="preserve"> МБОУ ТСОШ №3</w:t>
      </w:r>
      <w:r w:rsidRPr="00F570AB">
        <w:rPr>
          <w:rFonts w:ascii="Times New Roman" w:hAnsi="Times New Roman"/>
          <w:sz w:val="24"/>
          <w:szCs w:val="24"/>
        </w:rPr>
        <w:t xml:space="preserve">. </w:t>
      </w:r>
    </w:p>
    <w:p w:rsidR="005B5BE4" w:rsidRPr="00F570AB" w:rsidRDefault="005B5BE4" w:rsidP="00F570AB">
      <w:pPr>
        <w:pStyle w:val="dash041e005f0431005f044b005f0447005f043d005f044b005f0439"/>
        <w:spacing w:line="276" w:lineRule="auto"/>
        <w:ind w:firstLine="720"/>
        <w:jc w:val="both"/>
      </w:pPr>
      <w:r w:rsidRPr="00F570AB">
        <w:t xml:space="preserve"> В качестве организационного механизма реализации внеурочной деятель</w:t>
      </w:r>
      <w:r w:rsidRPr="00F570AB">
        <w:softHyphen/>
        <w:t xml:space="preserve">ности в </w:t>
      </w:r>
      <w:r w:rsidR="00CD4C11" w:rsidRPr="00F570AB">
        <w:t xml:space="preserve">МБОУ ТСОШ №3 реализуется </w:t>
      </w:r>
      <w:r w:rsidRPr="00F570AB">
        <w:t xml:space="preserve">план внеурочной деятельности. </w:t>
      </w:r>
    </w:p>
    <w:p w:rsidR="00747309" w:rsidRPr="00F570AB" w:rsidRDefault="00CD4C11" w:rsidP="00F570AB">
      <w:pPr>
        <w:jc w:val="center"/>
        <w:rPr>
          <w:rFonts w:ascii="Times New Roman" w:hAnsi="Times New Roman" w:cs="Times New Roman"/>
          <w:b/>
          <w:sz w:val="24"/>
          <w:szCs w:val="24"/>
        </w:rPr>
      </w:pPr>
      <w:r w:rsidRPr="00F570AB">
        <w:rPr>
          <w:rFonts w:ascii="Times New Roman" w:eastAsia="Times New Roman" w:hAnsi="Times New Roman" w:cs="Times New Roman"/>
          <w:b/>
          <w:color w:val="auto"/>
          <w:kern w:val="0"/>
          <w:sz w:val="24"/>
          <w:szCs w:val="24"/>
          <w:lang w:eastAsia="ru-RU"/>
        </w:rPr>
        <w:br w:type="textWrapping" w:clear="all"/>
      </w:r>
      <w:r w:rsidR="00747309" w:rsidRPr="00F570AB">
        <w:rPr>
          <w:rFonts w:ascii="Times New Roman" w:hAnsi="Times New Roman" w:cs="Times New Roman"/>
          <w:b/>
          <w:sz w:val="24"/>
          <w:szCs w:val="24"/>
        </w:rPr>
        <w:t>План внеурочной деятельности  МБОУ ТСОШ №3 (2019-2020 г.)</w:t>
      </w:r>
    </w:p>
    <w:p w:rsidR="00747309" w:rsidRPr="00F570AB" w:rsidRDefault="00747309" w:rsidP="00F570AB">
      <w:pPr>
        <w:jc w:val="center"/>
        <w:rPr>
          <w:rFonts w:ascii="Times New Roman" w:hAnsi="Times New Roman" w:cs="Times New Roman"/>
          <w:b/>
          <w:sz w:val="24"/>
          <w:szCs w:val="24"/>
        </w:rPr>
      </w:pPr>
      <w:r w:rsidRPr="00F570AB">
        <w:rPr>
          <w:rFonts w:ascii="Times New Roman" w:hAnsi="Times New Roman" w:cs="Times New Roman"/>
          <w:b/>
          <w:sz w:val="24"/>
          <w:szCs w:val="24"/>
        </w:rPr>
        <w:t xml:space="preserve">в рамках реализации ФГОС ОВЗ в начальной школе </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400"/>
        <w:gridCol w:w="284"/>
        <w:gridCol w:w="283"/>
        <w:gridCol w:w="142"/>
        <w:gridCol w:w="284"/>
        <w:gridCol w:w="1275"/>
        <w:gridCol w:w="1418"/>
        <w:gridCol w:w="1417"/>
        <w:gridCol w:w="1455"/>
        <w:gridCol w:w="1450"/>
        <w:gridCol w:w="1449"/>
      </w:tblGrid>
      <w:tr w:rsidR="00747309" w:rsidRPr="00F570AB" w:rsidTr="00782A04">
        <w:trPr>
          <w:trHeight w:val="562"/>
        </w:trPr>
        <w:tc>
          <w:tcPr>
            <w:tcW w:w="1160" w:type="dxa"/>
            <w:vMerge w:val="restart"/>
            <w:tcBorders>
              <w:top w:val="single" w:sz="18" w:space="0" w:color="auto"/>
              <w:left w:val="single" w:sz="18" w:space="0" w:color="auto"/>
              <w:right w:val="single" w:sz="18" w:space="0" w:color="auto"/>
            </w:tcBorders>
          </w:tcPr>
          <w:p w:rsidR="00747309" w:rsidRPr="00F570AB" w:rsidRDefault="00747309" w:rsidP="00F570AB">
            <w:pPr>
              <w:ind w:left="-108" w:right="-108"/>
              <w:rPr>
                <w:rFonts w:ascii="Times New Roman" w:hAnsi="Times New Roman" w:cs="Times New Roman"/>
                <w:sz w:val="24"/>
                <w:szCs w:val="24"/>
              </w:rPr>
            </w:pPr>
            <w:r w:rsidRPr="00F570AB">
              <w:rPr>
                <w:rFonts w:ascii="Times New Roman" w:hAnsi="Times New Roman" w:cs="Times New Roman"/>
                <w:sz w:val="24"/>
                <w:szCs w:val="24"/>
              </w:rPr>
              <w:t xml:space="preserve">         Направления</w:t>
            </w:r>
          </w:p>
        </w:tc>
        <w:tc>
          <w:tcPr>
            <w:tcW w:w="1393" w:type="dxa"/>
            <w:gridSpan w:val="5"/>
            <w:tcBorders>
              <w:top w:val="single" w:sz="18" w:space="0" w:color="auto"/>
              <w:left w:val="single" w:sz="18" w:space="0" w:color="auto"/>
              <w:bottom w:val="single" w:sz="4" w:space="0" w:color="auto"/>
              <w:right w:val="single" w:sz="18" w:space="0" w:color="auto"/>
            </w:tcBorders>
          </w:tcPr>
          <w:p w:rsidR="00747309" w:rsidRPr="00F570AB" w:rsidRDefault="00747309" w:rsidP="00F570AB">
            <w:pPr>
              <w:ind w:right="-108"/>
              <w:rPr>
                <w:rFonts w:ascii="Times New Roman" w:hAnsi="Times New Roman" w:cs="Times New Roman"/>
                <w:sz w:val="24"/>
                <w:szCs w:val="24"/>
              </w:rPr>
            </w:pPr>
            <w:proofErr w:type="spellStart"/>
            <w:r w:rsidRPr="00F570AB">
              <w:rPr>
                <w:rFonts w:ascii="Times New Roman" w:hAnsi="Times New Roman" w:cs="Times New Roman"/>
                <w:sz w:val="24"/>
                <w:szCs w:val="24"/>
              </w:rPr>
              <w:t>кол</w:t>
            </w:r>
            <w:proofErr w:type="gramStart"/>
            <w:r w:rsidRPr="00F570AB">
              <w:rPr>
                <w:rFonts w:ascii="Times New Roman" w:hAnsi="Times New Roman" w:cs="Times New Roman"/>
                <w:sz w:val="24"/>
                <w:szCs w:val="24"/>
              </w:rPr>
              <w:t>.ч</w:t>
            </w:r>
            <w:proofErr w:type="gramEnd"/>
            <w:r w:rsidRPr="00F570AB">
              <w:rPr>
                <w:rFonts w:ascii="Times New Roman" w:hAnsi="Times New Roman" w:cs="Times New Roman"/>
                <w:sz w:val="24"/>
                <w:szCs w:val="24"/>
              </w:rPr>
              <w:t>асов</w:t>
            </w:r>
            <w:proofErr w:type="spellEnd"/>
            <w:r w:rsidRPr="00F570AB">
              <w:rPr>
                <w:rFonts w:ascii="Times New Roman" w:hAnsi="Times New Roman" w:cs="Times New Roman"/>
                <w:sz w:val="24"/>
                <w:szCs w:val="24"/>
              </w:rPr>
              <w:t xml:space="preserve"> в          неделю</w:t>
            </w:r>
          </w:p>
        </w:tc>
        <w:tc>
          <w:tcPr>
            <w:tcW w:w="8464" w:type="dxa"/>
            <w:gridSpan w:val="6"/>
            <w:tcBorders>
              <w:top w:val="single" w:sz="18" w:space="0" w:color="auto"/>
              <w:left w:val="single" w:sz="4" w:space="0" w:color="auto"/>
              <w:right w:val="single" w:sz="18" w:space="0" w:color="auto"/>
            </w:tcBorders>
          </w:tcPr>
          <w:p w:rsidR="00747309" w:rsidRPr="00F570AB" w:rsidRDefault="00747309" w:rsidP="00F570AB">
            <w:pPr>
              <w:ind w:left="117"/>
              <w:rPr>
                <w:rFonts w:ascii="Times New Roman" w:hAnsi="Times New Roman" w:cs="Times New Roman"/>
                <w:sz w:val="24"/>
                <w:szCs w:val="24"/>
              </w:rPr>
            </w:pPr>
          </w:p>
          <w:p w:rsidR="00747309" w:rsidRPr="00F570AB" w:rsidRDefault="00747309" w:rsidP="00F570AB">
            <w:pPr>
              <w:ind w:left="117"/>
              <w:jc w:val="center"/>
              <w:rPr>
                <w:rFonts w:ascii="Times New Roman" w:hAnsi="Times New Roman" w:cs="Times New Roman"/>
                <w:sz w:val="24"/>
                <w:szCs w:val="24"/>
              </w:rPr>
            </w:pPr>
            <w:r w:rsidRPr="00F570AB">
              <w:rPr>
                <w:rFonts w:ascii="Times New Roman" w:hAnsi="Times New Roman" w:cs="Times New Roman"/>
                <w:sz w:val="24"/>
                <w:szCs w:val="24"/>
              </w:rPr>
              <w:t>Название занятий</w:t>
            </w:r>
          </w:p>
        </w:tc>
      </w:tr>
      <w:tr w:rsidR="00747309" w:rsidRPr="00F570AB" w:rsidTr="00782A04">
        <w:trPr>
          <w:trHeight w:val="347"/>
        </w:trPr>
        <w:tc>
          <w:tcPr>
            <w:tcW w:w="1160" w:type="dxa"/>
            <w:vMerge/>
            <w:tcBorders>
              <w:left w:val="single" w:sz="18" w:space="0" w:color="auto"/>
              <w:bottom w:val="single" w:sz="18" w:space="0" w:color="auto"/>
              <w:right w:val="single" w:sz="18" w:space="0" w:color="auto"/>
            </w:tcBorders>
          </w:tcPr>
          <w:p w:rsidR="00747309" w:rsidRPr="00F570AB" w:rsidRDefault="00747309" w:rsidP="00F570AB">
            <w:pPr>
              <w:rPr>
                <w:rFonts w:ascii="Times New Roman" w:hAnsi="Times New Roman" w:cs="Times New Roman"/>
                <w:sz w:val="24"/>
                <w:szCs w:val="24"/>
              </w:rPr>
            </w:pPr>
          </w:p>
        </w:tc>
        <w:tc>
          <w:tcPr>
            <w:tcW w:w="400" w:type="dxa"/>
            <w:tcBorders>
              <w:top w:val="single" w:sz="4" w:space="0" w:color="auto"/>
              <w:left w:val="single" w:sz="18" w:space="0" w:color="auto"/>
              <w:bottom w:val="single" w:sz="18" w:space="0" w:color="auto"/>
              <w:right w:val="single" w:sz="4" w:space="0" w:color="auto"/>
            </w:tcBorders>
          </w:tcPr>
          <w:p w:rsidR="00747309" w:rsidRPr="00F570AB" w:rsidRDefault="00747309" w:rsidP="00F570AB">
            <w:pPr>
              <w:rPr>
                <w:rFonts w:ascii="Times New Roman" w:hAnsi="Times New Roman" w:cs="Times New Roman"/>
                <w:sz w:val="24"/>
                <w:szCs w:val="24"/>
              </w:rPr>
            </w:pPr>
            <w:r w:rsidRPr="00F570AB">
              <w:rPr>
                <w:rFonts w:ascii="Times New Roman" w:hAnsi="Times New Roman" w:cs="Times New Roman"/>
                <w:sz w:val="24"/>
                <w:szCs w:val="24"/>
              </w:rPr>
              <w:t>1</w:t>
            </w:r>
          </w:p>
          <w:p w:rsidR="00747309" w:rsidRPr="00F570AB" w:rsidRDefault="00747309" w:rsidP="00F570AB">
            <w:pPr>
              <w:ind w:right="-108"/>
              <w:rPr>
                <w:rFonts w:ascii="Times New Roman" w:hAnsi="Times New Roman" w:cs="Times New Roman"/>
                <w:sz w:val="24"/>
                <w:szCs w:val="24"/>
              </w:rPr>
            </w:pPr>
            <w:proofErr w:type="spellStart"/>
            <w:r w:rsidRPr="00F570AB">
              <w:rPr>
                <w:rFonts w:ascii="Times New Roman" w:hAnsi="Times New Roman" w:cs="Times New Roman"/>
                <w:sz w:val="24"/>
                <w:szCs w:val="24"/>
              </w:rPr>
              <w:t>кл</w:t>
            </w:r>
            <w:proofErr w:type="spellEnd"/>
          </w:p>
        </w:tc>
        <w:tc>
          <w:tcPr>
            <w:tcW w:w="284" w:type="dxa"/>
            <w:tcBorders>
              <w:top w:val="single" w:sz="4" w:space="0" w:color="auto"/>
              <w:left w:val="single" w:sz="4" w:space="0" w:color="auto"/>
              <w:bottom w:val="single" w:sz="18" w:space="0" w:color="auto"/>
              <w:right w:val="single" w:sz="4" w:space="0" w:color="auto"/>
            </w:tcBorders>
          </w:tcPr>
          <w:p w:rsidR="00747309" w:rsidRPr="00F570AB" w:rsidRDefault="00747309" w:rsidP="00F570AB">
            <w:pPr>
              <w:rPr>
                <w:rFonts w:ascii="Times New Roman" w:hAnsi="Times New Roman" w:cs="Times New Roman"/>
                <w:sz w:val="24"/>
                <w:szCs w:val="24"/>
              </w:rPr>
            </w:pPr>
            <w:r w:rsidRPr="00F570AB">
              <w:rPr>
                <w:rFonts w:ascii="Times New Roman" w:hAnsi="Times New Roman" w:cs="Times New Roman"/>
                <w:sz w:val="24"/>
                <w:szCs w:val="24"/>
              </w:rPr>
              <w:t>2</w:t>
            </w:r>
          </w:p>
          <w:p w:rsidR="00747309" w:rsidRPr="00F570AB" w:rsidRDefault="00747309" w:rsidP="00F570AB">
            <w:pPr>
              <w:ind w:right="-108"/>
              <w:rPr>
                <w:rFonts w:ascii="Times New Roman" w:hAnsi="Times New Roman" w:cs="Times New Roman"/>
                <w:sz w:val="24"/>
                <w:szCs w:val="24"/>
              </w:rPr>
            </w:pPr>
            <w:proofErr w:type="spellStart"/>
            <w:r w:rsidRPr="00F570AB">
              <w:rPr>
                <w:rFonts w:ascii="Times New Roman" w:hAnsi="Times New Roman" w:cs="Times New Roman"/>
                <w:sz w:val="24"/>
                <w:szCs w:val="24"/>
              </w:rPr>
              <w:t>кл</w:t>
            </w:r>
            <w:proofErr w:type="spellEnd"/>
          </w:p>
        </w:tc>
        <w:tc>
          <w:tcPr>
            <w:tcW w:w="283" w:type="dxa"/>
            <w:tcBorders>
              <w:top w:val="single" w:sz="4" w:space="0" w:color="auto"/>
              <w:left w:val="single" w:sz="4" w:space="0" w:color="auto"/>
              <w:bottom w:val="single" w:sz="18" w:space="0" w:color="auto"/>
              <w:right w:val="single" w:sz="4" w:space="0" w:color="auto"/>
            </w:tcBorders>
          </w:tcPr>
          <w:p w:rsidR="00747309" w:rsidRPr="00F570AB" w:rsidRDefault="00747309" w:rsidP="00F570AB">
            <w:pPr>
              <w:rPr>
                <w:rFonts w:ascii="Times New Roman" w:hAnsi="Times New Roman" w:cs="Times New Roman"/>
                <w:sz w:val="24"/>
                <w:szCs w:val="24"/>
              </w:rPr>
            </w:pPr>
            <w:r w:rsidRPr="00F570AB">
              <w:rPr>
                <w:rFonts w:ascii="Times New Roman" w:hAnsi="Times New Roman" w:cs="Times New Roman"/>
                <w:sz w:val="24"/>
                <w:szCs w:val="24"/>
              </w:rPr>
              <w:t>3</w:t>
            </w:r>
          </w:p>
          <w:p w:rsidR="00747309" w:rsidRPr="00F570AB" w:rsidRDefault="00747309" w:rsidP="00F570AB">
            <w:pPr>
              <w:ind w:right="-108"/>
              <w:rPr>
                <w:rFonts w:ascii="Times New Roman" w:hAnsi="Times New Roman" w:cs="Times New Roman"/>
                <w:sz w:val="24"/>
                <w:szCs w:val="24"/>
              </w:rPr>
            </w:pPr>
            <w:proofErr w:type="spellStart"/>
            <w:r w:rsidRPr="00F570AB">
              <w:rPr>
                <w:rFonts w:ascii="Times New Roman" w:hAnsi="Times New Roman" w:cs="Times New Roman"/>
                <w:sz w:val="24"/>
                <w:szCs w:val="24"/>
              </w:rPr>
              <w:t>кл</w:t>
            </w:r>
            <w:proofErr w:type="spellEnd"/>
          </w:p>
        </w:tc>
        <w:tc>
          <w:tcPr>
            <w:tcW w:w="426" w:type="dxa"/>
            <w:gridSpan w:val="2"/>
            <w:tcBorders>
              <w:top w:val="single" w:sz="4" w:space="0" w:color="auto"/>
              <w:left w:val="single" w:sz="4" w:space="0" w:color="auto"/>
              <w:bottom w:val="single" w:sz="18" w:space="0" w:color="auto"/>
              <w:right w:val="single" w:sz="18" w:space="0" w:color="auto"/>
            </w:tcBorders>
          </w:tcPr>
          <w:p w:rsidR="00747309" w:rsidRPr="00F570AB" w:rsidRDefault="00747309" w:rsidP="00F570AB">
            <w:pPr>
              <w:rPr>
                <w:rFonts w:ascii="Times New Roman" w:hAnsi="Times New Roman" w:cs="Times New Roman"/>
                <w:sz w:val="24"/>
                <w:szCs w:val="24"/>
              </w:rPr>
            </w:pPr>
            <w:r w:rsidRPr="00F570AB">
              <w:rPr>
                <w:rFonts w:ascii="Times New Roman" w:hAnsi="Times New Roman" w:cs="Times New Roman"/>
                <w:sz w:val="24"/>
                <w:szCs w:val="24"/>
              </w:rPr>
              <w:t>4</w:t>
            </w:r>
          </w:p>
          <w:p w:rsidR="00747309" w:rsidRPr="00F570AB" w:rsidRDefault="00747309" w:rsidP="00F570AB">
            <w:pPr>
              <w:ind w:right="-108"/>
              <w:rPr>
                <w:rFonts w:ascii="Times New Roman" w:hAnsi="Times New Roman" w:cs="Times New Roman"/>
                <w:sz w:val="24"/>
                <w:szCs w:val="24"/>
              </w:rPr>
            </w:pPr>
            <w:proofErr w:type="spellStart"/>
            <w:r w:rsidRPr="00F570AB">
              <w:rPr>
                <w:rFonts w:ascii="Times New Roman" w:hAnsi="Times New Roman" w:cs="Times New Roman"/>
                <w:sz w:val="24"/>
                <w:szCs w:val="24"/>
              </w:rPr>
              <w:t>кл</w:t>
            </w:r>
            <w:proofErr w:type="spellEnd"/>
          </w:p>
        </w:tc>
        <w:tc>
          <w:tcPr>
            <w:tcW w:w="1275" w:type="dxa"/>
            <w:tcBorders>
              <w:left w:val="single" w:sz="4" w:space="0" w:color="auto"/>
              <w:bottom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1а класс</w:t>
            </w:r>
          </w:p>
        </w:tc>
        <w:tc>
          <w:tcPr>
            <w:tcW w:w="1418" w:type="dxa"/>
            <w:tcBorders>
              <w:left w:val="single" w:sz="4" w:space="0" w:color="auto"/>
              <w:bottom w:val="single" w:sz="18"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1б класс</w:t>
            </w:r>
          </w:p>
        </w:tc>
        <w:tc>
          <w:tcPr>
            <w:tcW w:w="1417" w:type="dxa"/>
            <w:tcBorders>
              <w:left w:val="single" w:sz="18" w:space="0" w:color="auto"/>
              <w:bottom w:val="single" w:sz="18"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2а класс</w:t>
            </w:r>
          </w:p>
        </w:tc>
        <w:tc>
          <w:tcPr>
            <w:tcW w:w="1455" w:type="dxa"/>
            <w:tcBorders>
              <w:left w:val="single" w:sz="18" w:space="0" w:color="auto"/>
              <w:bottom w:val="single" w:sz="18"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3а класс</w:t>
            </w:r>
          </w:p>
        </w:tc>
        <w:tc>
          <w:tcPr>
            <w:tcW w:w="1450" w:type="dxa"/>
            <w:tcBorders>
              <w:left w:val="single" w:sz="18" w:space="0" w:color="auto"/>
              <w:bottom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4а класс</w:t>
            </w:r>
          </w:p>
        </w:tc>
        <w:tc>
          <w:tcPr>
            <w:tcW w:w="1449" w:type="dxa"/>
            <w:tcBorders>
              <w:left w:val="single" w:sz="4" w:space="0" w:color="auto"/>
              <w:bottom w:val="single" w:sz="18"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4б класс</w:t>
            </w:r>
          </w:p>
        </w:tc>
      </w:tr>
      <w:tr w:rsidR="00747309" w:rsidRPr="00F570AB" w:rsidTr="00782A04">
        <w:trPr>
          <w:trHeight w:val="1040"/>
        </w:trPr>
        <w:tc>
          <w:tcPr>
            <w:tcW w:w="1160" w:type="dxa"/>
            <w:tcBorders>
              <w:top w:val="single" w:sz="18" w:space="0" w:color="auto"/>
              <w:left w:val="single" w:sz="18" w:space="0" w:color="auto"/>
              <w:right w:val="single" w:sz="18" w:space="0" w:color="auto"/>
            </w:tcBorders>
          </w:tcPr>
          <w:p w:rsidR="00747309" w:rsidRPr="00F570AB" w:rsidRDefault="00747309" w:rsidP="00F570AB">
            <w:pPr>
              <w:ind w:left="-108" w:right="-109"/>
              <w:rPr>
                <w:rFonts w:ascii="Times New Roman" w:hAnsi="Times New Roman" w:cs="Times New Roman"/>
                <w:sz w:val="24"/>
                <w:szCs w:val="24"/>
              </w:rPr>
            </w:pPr>
            <w:proofErr w:type="gramStart"/>
            <w:r w:rsidRPr="00F570AB">
              <w:rPr>
                <w:rFonts w:ascii="Times New Roman" w:hAnsi="Times New Roman" w:cs="Times New Roman"/>
                <w:sz w:val="24"/>
                <w:szCs w:val="24"/>
              </w:rPr>
              <w:t>Спортивно-оздорови</w:t>
            </w:r>
            <w:proofErr w:type="gramEnd"/>
          </w:p>
          <w:p w:rsidR="00747309" w:rsidRPr="00F570AB" w:rsidRDefault="00747309" w:rsidP="00F570AB">
            <w:pPr>
              <w:ind w:left="-108" w:right="-109"/>
              <w:rPr>
                <w:rFonts w:ascii="Times New Roman" w:hAnsi="Times New Roman" w:cs="Times New Roman"/>
                <w:sz w:val="24"/>
                <w:szCs w:val="24"/>
              </w:rPr>
            </w:pPr>
            <w:r w:rsidRPr="00F570AB">
              <w:rPr>
                <w:rFonts w:ascii="Times New Roman" w:hAnsi="Times New Roman" w:cs="Times New Roman"/>
                <w:sz w:val="24"/>
                <w:szCs w:val="24"/>
              </w:rPr>
              <w:t>тельное</w:t>
            </w:r>
          </w:p>
          <w:p w:rsidR="00747309" w:rsidRPr="00F570AB" w:rsidRDefault="00747309" w:rsidP="00F570AB">
            <w:pPr>
              <w:ind w:left="-108" w:right="-109"/>
              <w:rPr>
                <w:rFonts w:ascii="Times New Roman" w:hAnsi="Times New Roman" w:cs="Times New Roman"/>
                <w:sz w:val="24"/>
                <w:szCs w:val="24"/>
              </w:rPr>
            </w:pPr>
          </w:p>
        </w:tc>
        <w:tc>
          <w:tcPr>
            <w:tcW w:w="400" w:type="dxa"/>
            <w:tcBorders>
              <w:top w:val="single" w:sz="18" w:space="0" w:color="auto"/>
              <w:left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2</w:t>
            </w:r>
          </w:p>
        </w:tc>
        <w:tc>
          <w:tcPr>
            <w:tcW w:w="284" w:type="dxa"/>
            <w:tcBorders>
              <w:top w:val="single" w:sz="18" w:space="0" w:color="auto"/>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2</w:t>
            </w:r>
          </w:p>
        </w:tc>
        <w:tc>
          <w:tcPr>
            <w:tcW w:w="283" w:type="dxa"/>
            <w:tcBorders>
              <w:top w:val="single" w:sz="18" w:space="0" w:color="auto"/>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2</w:t>
            </w:r>
          </w:p>
        </w:tc>
        <w:tc>
          <w:tcPr>
            <w:tcW w:w="426" w:type="dxa"/>
            <w:gridSpan w:val="2"/>
            <w:tcBorders>
              <w:top w:val="single" w:sz="18" w:space="0" w:color="auto"/>
              <w:left w:val="single" w:sz="4"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2</w:t>
            </w:r>
          </w:p>
        </w:tc>
        <w:tc>
          <w:tcPr>
            <w:tcW w:w="1275" w:type="dxa"/>
            <w:tcBorders>
              <w:top w:val="single" w:sz="18" w:space="0" w:color="auto"/>
              <w:left w:val="single" w:sz="4" w:space="0" w:color="auto"/>
              <w:right w:val="single" w:sz="4" w:space="0" w:color="auto"/>
            </w:tcBorders>
          </w:tcPr>
          <w:p w:rsidR="00747309" w:rsidRPr="00F570AB" w:rsidRDefault="00747309" w:rsidP="00F570AB">
            <w:pPr>
              <w:ind w:right="-108" w:hanging="108"/>
              <w:jc w:val="center"/>
              <w:rPr>
                <w:rFonts w:ascii="Times New Roman" w:hAnsi="Times New Roman" w:cs="Times New Roman"/>
                <w:sz w:val="24"/>
                <w:szCs w:val="24"/>
              </w:rPr>
            </w:pPr>
            <w:r w:rsidRPr="00F570AB">
              <w:rPr>
                <w:rFonts w:ascii="Times New Roman" w:hAnsi="Times New Roman" w:cs="Times New Roman"/>
                <w:sz w:val="24"/>
                <w:szCs w:val="24"/>
              </w:rPr>
              <w:t>Шахматы» 1ч</w:t>
            </w:r>
          </w:p>
          <w:p w:rsidR="00747309" w:rsidRPr="00F570AB" w:rsidRDefault="00747309" w:rsidP="00F570AB">
            <w:pPr>
              <w:ind w:right="-108" w:hanging="108"/>
              <w:jc w:val="center"/>
              <w:rPr>
                <w:rFonts w:ascii="Times New Roman" w:hAnsi="Times New Roman" w:cs="Times New Roman"/>
                <w:sz w:val="24"/>
                <w:szCs w:val="24"/>
              </w:rPr>
            </w:pPr>
          </w:p>
          <w:p w:rsidR="00747309" w:rsidRPr="00F570AB" w:rsidRDefault="00747309" w:rsidP="00F570AB">
            <w:pPr>
              <w:ind w:right="-108" w:firstLine="37"/>
              <w:jc w:val="center"/>
              <w:rPr>
                <w:rFonts w:ascii="Times New Roman" w:hAnsi="Times New Roman" w:cs="Times New Roman"/>
                <w:sz w:val="24"/>
                <w:szCs w:val="24"/>
              </w:rPr>
            </w:pPr>
            <w:r w:rsidRPr="00F570AB">
              <w:rPr>
                <w:rFonts w:ascii="Times New Roman" w:hAnsi="Times New Roman" w:cs="Times New Roman"/>
                <w:sz w:val="24"/>
                <w:szCs w:val="24"/>
              </w:rPr>
              <w:t>Подвижные казачьи   игры» 1ч</w:t>
            </w:r>
          </w:p>
        </w:tc>
        <w:tc>
          <w:tcPr>
            <w:tcW w:w="1418" w:type="dxa"/>
            <w:tcBorders>
              <w:top w:val="single" w:sz="18" w:space="0" w:color="auto"/>
              <w:left w:val="single" w:sz="4" w:space="0" w:color="auto"/>
              <w:right w:val="single" w:sz="18" w:space="0" w:color="auto"/>
            </w:tcBorders>
          </w:tcPr>
          <w:p w:rsidR="00747309" w:rsidRPr="00F570AB" w:rsidRDefault="00747309" w:rsidP="00F570AB">
            <w:pPr>
              <w:ind w:right="-108" w:hanging="108"/>
              <w:jc w:val="center"/>
              <w:rPr>
                <w:rFonts w:ascii="Times New Roman" w:hAnsi="Times New Roman" w:cs="Times New Roman"/>
                <w:sz w:val="24"/>
                <w:szCs w:val="24"/>
              </w:rPr>
            </w:pPr>
            <w:r w:rsidRPr="00F570AB">
              <w:rPr>
                <w:rFonts w:ascii="Times New Roman" w:hAnsi="Times New Roman" w:cs="Times New Roman"/>
                <w:sz w:val="24"/>
                <w:szCs w:val="24"/>
              </w:rPr>
              <w:t>«Шахматы» 1ч</w:t>
            </w:r>
          </w:p>
          <w:p w:rsidR="00747309" w:rsidRPr="00F570AB" w:rsidRDefault="00747309" w:rsidP="00F570AB">
            <w:pPr>
              <w:ind w:right="-108" w:hanging="108"/>
              <w:jc w:val="center"/>
              <w:rPr>
                <w:rFonts w:ascii="Times New Roman" w:hAnsi="Times New Roman" w:cs="Times New Roman"/>
                <w:sz w:val="24"/>
                <w:szCs w:val="24"/>
              </w:rPr>
            </w:pPr>
          </w:p>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«Подвижные казачьи   игры» 1ч</w:t>
            </w:r>
          </w:p>
        </w:tc>
        <w:tc>
          <w:tcPr>
            <w:tcW w:w="1417" w:type="dxa"/>
            <w:tcBorders>
              <w:top w:val="single" w:sz="18" w:space="0" w:color="auto"/>
              <w:left w:val="single" w:sz="18"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«Шахматы»</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1 час</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«Подвижные казачьи   игры» 1ч</w:t>
            </w:r>
          </w:p>
        </w:tc>
        <w:tc>
          <w:tcPr>
            <w:tcW w:w="1455" w:type="dxa"/>
            <w:tcBorders>
              <w:top w:val="single" w:sz="18" w:space="0" w:color="auto"/>
              <w:left w:val="single" w:sz="18"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Шахматы»</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1 час</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«Подвижные </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казачьи   игры» 1ч</w:t>
            </w:r>
          </w:p>
        </w:tc>
        <w:tc>
          <w:tcPr>
            <w:tcW w:w="1450" w:type="dxa"/>
            <w:tcBorders>
              <w:top w:val="single" w:sz="18" w:space="0" w:color="auto"/>
              <w:left w:val="single" w:sz="4" w:space="0" w:color="auto"/>
              <w:right w:val="single" w:sz="4"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Шахматы»</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1 час</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«Подвижные</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 казачьи   игры» 1ч</w:t>
            </w:r>
          </w:p>
        </w:tc>
        <w:tc>
          <w:tcPr>
            <w:tcW w:w="1449" w:type="dxa"/>
            <w:tcBorders>
              <w:top w:val="single" w:sz="18" w:space="0" w:color="auto"/>
              <w:left w:val="single" w:sz="4"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Шахматы»</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1 час</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«Подвижные казачьи   игры» 1ч</w:t>
            </w:r>
          </w:p>
        </w:tc>
      </w:tr>
      <w:tr w:rsidR="00747309" w:rsidRPr="00F570AB" w:rsidTr="00782A04">
        <w:trPr>
          <w:trHeight w:val="864"/>
        </w:trPr>
        <w:tc>
          <w:tcPr>
            <w:tcW w:w="1160" w:type="dxa"/>
            <w:tcBorders>
              <w:left w:val="single" w:sz="18" w:space="0" w:color="auto"/>
              <w:right w:val="single" w:sz="18" w:space="0" w:color="auto"/>
            </w:tcBorders>
          </w:tcPr>
          <w:p w:rsidR="00747309" w:rsidRPr="00F570AB" w:rsidRDefault="00747309" w:rsidP="00F570AB">
            <w:pPr>
              <w:ind w:left="-108" w:right="-109"/>
              <w:rPr>
                <w:rFonts w:ascii="Times New Roman" w:hAnsi="Times New Roman" w:cs="Times New Roman"/>
                <w:sz w:val="24"/>
                <w:szCs w:val="24"/>
              </w:rPr>
            </w:pPr>
            <w:proofErr w:type="spellStart"/>
            <w:r w:rsidRPr="00F570AB">
              <w:rPr>
                <w:rFonts w:ascii="Times New Roman" w:hAnsi="Times New Roman" w:cs="Times New Roman"/>
                <w:sz w:val="24"/>
                <w:szCs w:val="24"/>
              </w:rPr>
              <w:t>Общекуль</w:t>
            </w:r>
            <w:proofErr w:type="spellEnd"/>
          </w:p>
          <w:p w:rsidR="00747309" w:rsidRPr="00F570AB" w:rsidRDefault="00747309" w:rsidP="00F570AB">
            <w:pPr>
              <w:ind w:left="-108" w:right="-109"/>
              <w:rPr>
                <w:rFonts w:ascii="Times New Roman" w:hAnsi="Times New Roman" w:cs="Times New Roman"/>
                <w:sz w:val="24"/>
                <w:szCs w:val="24"/>
              </w:rPr>
            </w:pPr>
            <w:proofErr w:type="spellStart"/>
            <w:r w:rsidRPr="00F570AB">
              <w:rPr>
                <w:rFonts w:ascii="Times New Roman" w:hAnsi="Times New Roman" w:cs="Times New Roman"/>
                <w:sz w:val="24"/>
                <w:szCs w:val="24"/>
              </w:rPr>
              <w:t>турное</w:t>
            </w:r>
            <w:proofErr w:type="spellEnd"/>
          </w:p>
        </w:tc>
        <w:tc>
          <w:tcPr>
            <w:tcW w:w="400" w:type="dxa"/>
            <w:tcBorders>
              <w:left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284" w:type="dxa"/>
            <w:tcBorders>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283" w:type="dxa"/>
            <w:tcBorders>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426" w:type="dxa"/>
            <w:gridSpan w:val="2"/>
            <w:tcBorders>
              <w:left w:val="single" w:sz="4"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1275" w:type="dxa"/>
            <w:tcBorders>
              <w:left w:val="single" w:sz="4" w:space="0" w:color="auto"/>
              <w:right w:val="single" w:sz="4"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«Донские мотивы»-0,5ч.</w:t>
            </w:r>
          </w:p>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«Формула </w:t>
            </w:r>
            <w:proofErr w:type="spellStart"/>
            <w:r w:rsidRPr="00F570AB">
              <w:rPr>
                <w:rFonts w:ascii="Times New Roman" w:hAnsi="Times New Roman" w:cs="Times New Roman"/>
                <w:sz w:val="24"/>
                <w:szCs w:val="24"/>
              </w:rPr>
              <w:t>здорвого</w:t>
            </w:r>
            <w:proofErr w:type="spellEnd"/>
            <w:r w:rsidRPr="00F570AB">
              <w:rPr>
                <w:rFonts w:ascii="Times New Roman" w:hAnsi="Times New Roman" w:cs="Times New Roman"/>
                <w:sz w:val="24"/>
                <w:szCs w:val="24"/>
              </w:rPr>
              <w:t xml:space="preserve"> питания» -0,5ч</w:t>
            </w:r>
          </w:p>
          <w:p w:rsidR="00747309" w:rsidRPr="00F570AB" w:rsidRDefault="00747309" w:rsidP="00F570AB">
            <w:pPr>
              <w:ind w:right="-108"/>
              <w:jc w:val="center"/>
              <w:rPr>
                <w:rFonts w:ascii="Times New Roman" w:hAnsi="Times New Roman" w:cs="Times New Roman"/>
                <w:sz w:val="24"/>
                <w:szCs w:val="24"/>
              </w:rPr>
            </w:pPr>
          </w:p>
        </w:tc>
        <w:tc>
          <w:tcPr>
            <w:tcW w:w="1418" w:type="dxa"/>
            <w:tcBorders>
              <w:left w:val="single" w:sz="4"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«Донские мотивы»-0,5ч.</w:t>
            </w:r>
          </w:p>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«Формула </w:t>
            </w:r>
            <w:proofErr w:type="spellStart"/>
            <w:r w:rsidRPr="00F570AB">
              <w:rPr>
                <w:rFonts w:ascii="Times New Roman" w:hAnsi="Times New Roman" w:cs="Times New Roman"/>
                <w:sz w:val="24"/>
                <w:szCs w:val="24"/>
              </w:rPr>
              <w:t>здорвого</w:t>
            </w:r>
            <w:proofErr w:type="spellEnd"/>
            <w:r w:rsidRPr="00F570AB">
              <w:rPr>
                <w:rFonts w:ascii="Times New Roman" w:hAnsi="Times New Roman" w:cs="Times New Roman"/>
                <w:sz w:val="24"/>
                <w:szCs w:val="24"/>
              </w:rPr>
              <w:t xml:space="preserve"> питания» -0,5ч</w:t>
            </w:r>
          </w:p>
          <w:p w:rsidR="00747309" w:rsidRPr="00F570AB" w:rsidRDefault="00747309" w:rsidP="00F570AB">
            <w:pPr>
              <w:jc w:val="center"/>
              <w:rPr>
                <w:rFonts w:ascii="Times New Roman" w:hAnsi="Times New Roman" w:cs="Times New Roman"/>
                <w:sz w:val="24"/>
                <w:szCs w:val="24"/>
              </w:rPr>
            </w:pPr>
          </w:p>
        </w:tc>
        <w:tc>
          <w:tcPr>
            <w:tcW w:w="1417" w:type="dxa"/>
            <w:tcBorders>
              <w:left w:val="single" w:sz="4"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«Донские мотивы»-0,5ч.</w:t>
            </w:r>
          </w:p>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«Формула </w:t>
            </w:r>
            <w:proofErr w:type="spellStart"/>
            <w:r w:rsidRPr="00F570AB">
              <w:rPr>
                <w:rFonts w:ascii="Times New Roman" w:hAnsi="Times New Roman" w:cs="Times New Roman"/>
                <w:sz w:val="24"/>
                <w:szCs w:val="24"/>
              </w:rPr>
              <w:t>здорвого</w:t>
            </w:r>
            <w:proofErr w:type="spellEnd"/>
            <w:r w:rsidRPr="00F570AB">
              <w:rPr>
                <w:rFonts w:ascii="Times New Roman" w:hAnsi="Times New Roman" w:cs="Times New Roman"/>
                <w:sz w:val="24"/>
                <w:szCs w:val="24"/>
              </w:rPr>
              <w:t xml:space="preserve"> питания» -0,5ч</w:t>
            </w:r>
          </w:p>
          <w:p w:rsidR="00747309" w:rsidRPr="00F570AB" w:rsidRDefault="00747309" w:rsidP="00F570AB">
            <w:pPr>
              <w:jc w:val="center"/>
              <w:rPr>
                <w:rFonts w:ascii="Times New Roman" w:hAnsi="Times New Roman" w:cs="Times New Roman"/>
                <w:sz w:val="24"/>
                <w:szCs w:val="24"/>
              </w:rPr>
            </w:pPr>
          </w:p>
        </w:tc>
        <w:tc>
          <w:tcPr>
            <w:tcW w:w="1455" w:type="dxa"/>
            <w:tcBorders>
              <w:left w:val="single" w:sz="18"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«Донские мотивы»-0,5ч.</w:t>
            </w:r>
          </w:p>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«Формула </w:t>
            </w:r>
            <w:proofErr w:type="spellStart"/>
            <w:r w:rsidRPr="00F570AB">
              <w:rPr>
                <w:rFonts w:ascii="Times New Roman" w:hAnsi="Times New Roman" w:cs="Times New Roman"/>
                <w:sz w:val="24"/>
                <w:szCs w:val="24"/>
              </w:rPr>
              <w:t>здорвого</w:t>
            </w:r>
            <w:proofErr w:type="spellEnd"/>
            <w:r w:rsidRPr="00F570AB">
              <w:rPr>
                <w:rFonts w:ascii="Times New Roman" w:hAnsi="Times New Roman" w:cs="Times New Roman"/>
                <w:sz w:val="24"/>
                <w:szCs w:val="24"/>
              </w:rPr>
              <w:t xml:space="preserve"> питания» -0,5ч</w:t>
            </w:r>
          </w:p>
          <w:p w:rsidR="00747309" w:rsidRPr="00F570AB" w:rsidRDefault="00747309" w:rsidP="00F570AB">
            <w:pPr>
              <w:jc w:val="center"/>
              <w:rPr>
                <w:rFonts w:ascii="Times New Roman" w:hAnsi="Times New Roman" w:cs="Times New Roman"/>
                <w:sz w:val="24"/>
                <w:szCs w:val="24"/>
              </w:rPr>
            </w:pPr>
          </w:p>
        </w:tc>
        <w:tc>
          <w:tcPr>
            <w:tcW w:w="1450" w:type="dxa"/>
            <w:tcBorders>
              <w:left w:val="single" w:sz="4" w:space="0" w:color="auto"/>
              <w:right w:val="single" w:sz="4"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 «Формула </w:t>
            </w:r>
            <w:proofErr w:type="spellStart"/>
            <w:r w:rsidRPr="00F570AB">
              <w:rPr>
                <w:rFonts w:ascii="Times New Roman" w:hAnsi="Times New Roman" w:cs="Times New Roman"/>
                <w:sz w:val="24"/>
                <w:szCs w:val="24"/>
              </w:rPr>
              <w:t>здорвого</w:t>
            </w:r>
            <w:proofErr w:type="spellEnd"/>
            <w:r w:rsidRPr="00F570AB">
              <w:rPr>
                <w:rFonts w:ascii="Times New Roman" w:hAnsi="Times New Roman" w:cs="Times New Roman"/>
                <w:sz w:val="24"/>
                <w:szCs w:val="24"/>
              </w:rPr>
              <w:t xml:space="preserve"> питания» -0,5ч</w:t>
            </w:r>
          </w:p>
          <w:p w:rsidR="00747309" w:rsidRPr="00F570AB" w:rsidRDefault="00747309" w:rsidP="00F570AB">
            <w:pPr>
              <w:jc w:val="center"/>
              <w:rPr>
                <w:rFonts w:ascii="Times New Roman" w:hAnsi="Times New Roman" w:cs="Times New Roman"/>
                <w:sz w:val="24"/>
                <w:szCs w:val="24"/>
              </w:rPr>
            </w:pPr>
          </w:p>
        </w:tc>
        <w:tc>
          <w:tcPr>
            <w:tcW w:w="1449" w:type="dxa"/>
            <w:tcBorders>
              <w:left w:val="single" w:sz="4" w:space="0" w:color="auto"/>
              <w:right w:val="single" w:sz="18"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 «Формула </w:t>
            </w:r>
            <w:proofErr w:type="spellStart"/>
            <w:r w:rsidRPr="00F570AB">
              <w:rPr>
                <w:rFonts w:ascii="Times New Roman" w:hAnsi="Times New Roman" w:cs="Times New Roman"/>
                <w:sz w:val="24"/>
                <w:szCs w:val="24"/>
              </w:rPr>
              <w:t>здорвого</w:t>
            </w:r>
            <w:proofErr w:type="spellEnd"/>
            <w:r w:rsidRPr="00F570AB">
              <w:rPr>
                <w:rFonts w:ascii="Times New Roman" w:hAnsi="Times New Roman" w:cs="Times New Roman"/>
                <w:sz w:val="24"/>
                <w:szCs w:val="24"/>
              </w:rPr>
              <w:t xml:space="preserve"> питания» -0,5ч</w:t>
            </w:r>
          </w:p>
          <w:p w:rsidR="00747309" w:rsidRPr="00F570AB" w:rsidRDefault="00747309" w:rsidP="00F570AB">
            <w:pPr>
              <w:jc w:val="center"/>
              <w:rPr>
                <w:rFonts w:ascii="Times New Roman" w:hAnsi="Times New Roman" w:cs="Times New Roman"/>
                <w:sz w:val="24"/>
                <w:szCs w:val="24"/>
              </w:rPr>
            </w:pPr>
          </w:p>
        </w:tc>
      </w:tr>
      <w:tr w:rsidR="00747309" w:rsidRPr="00F570AB" w:rsidTr="00782A04">
        <w:trPr>
          <w:trHeight w:val="1165"/>
        </w:trPr>
        <w:tc>
          <w:tcPr>
            <w:tcW w:w="1160" w:type="dxa"/>
            <w:tcBorders>
              <w:left w:val="single" w:sz="18" w:space="0" w:color="auto"/>
              <w:right w:val="single" w:sz="18" w:space="0" w:color="auto"/>
            </w:tcBorders>
          </w:tcPr>
          <w:p w:rsidR="00747309" w:rsidRPr="00F570AB" w:rsidRDefault="00747309" w:rsidP="00F570AB">
            <w:pPr>
              <w:ind w:left="-108" w:right="-109"/>
              <w:rPr>
                <w:rFonts w:ascii="Times New Roman" w:hAnsi="Times New Roman" w:cs="Times New Roman"/>
                <w:sz w:val="24"/>
                <w:szCs w:val="24"/>
              </w:rPr>
            </w:pPr>
            <w:r w:rsidRPr="00F570AB">
              <w:rPr>
                <w:rFonts w:ascii="Times New Roman" w:hAnsi="Times New Roman" w:cs="Times New Roman"/>
                <w:sz w:val="24"/>
                <w:szCs w:val="24"/>
              </w:rPr>
              <w:t xml:space="preserve">Обще </w:t>
            </w:r>
            <w:proofErr w:type="spellStart"/>
            <w:r w:rsidRPr="00F570AB">
              <w:rPr>
                <w:rFonts w:ascii="Times New Roman" w:hAnsi="Times New Roman" w:cs="Times New Roman"/>
                <w:sz w:val="24"/>
                <w:szCs w:val="24"/>
              </w:rPr>
              <w:t>интел</w:t>
            </w:r>
            <w:proofErr w:type="spellEnd"/>
          </w:p>
          <w:p w:rsidR="00747309" w:rsidRPr="00F570AB" w:rsidRDefault="00747309" w:rsidP="00F570AB">
            <w:pPr>
              <w:ind w:left="-108" w:right="-109"/>
              <w:rPr>
                <w:rFonts w:ascii="Times New Roman" w:hAnsi="Times New Roman" w:cs="Times New Roman"/>
                <w:sz w:val="24"/>
                <w:szCs w:val="24"/>
              </w:rPr>
            </w:pPr>
            <w:proofErr w:type="spellStart"/>
            <w:r w:rsidRPr="00F570AB">
              <w:rPr>
                <w:rFonts w:ascii="Times New Roman" w:hAnsi="Times New Roman" w:cs="Times New Roman"/>
                <w:sz w:val="24"/>
                <w:szCs w:val="24"/>
              </w:rPr>
              <w:t>лектуальное</w:t>
            </w:r>
            <w:proofErr w:type="spellEnd"/>
          </w:p>
          <w:p w:rsidR="00747309" w:rsidRPr="00F570AB" w:rsidRDefault="00747309" w:rsidP="00F570AB">
            <w:pPr>
              <w:ind w:left="-108" w:right="-109"/>
              <w:rPr>
                <w:rFonts w:ascii="Times New Roman" w:hAnsi="Times New Roman" w:cs="Times New Roman"/>
                <w:sz w:val="24"/>
                <w:szCs w:val="24"/>
              </w:rPr>
            </w:pPr>
          </w:p>
        </w:tc>
        <w:tc>
          <w:tcPr>
            <w:tcW w:w="400" w:type="dxa"/>
            <w:tcBorders>
              <w:left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284" w:type="dxa"/>
            <w:tcBorders>
              <w:left w:val="single" w:sz="4" w:space="0" w:color="auto"/>
              <w:right w:val="single" w:sz="4" w:space="0" w:color="auto"/>
            </w:tcBorders>
          </w:tcPr>
          <w:p w:rsidR="00747309" w:rsidRPr="00F570AB" w:rsidRDefault="00747309" w:rsidP="00F570AB">
            <w:pPr>
              <w:ind w:left="-108"/>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283" w:type="dxa"/>
            <w:tcBorders>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426" w:type="dxa"/>
            <w:gridSpan w:val="2"/>
            <w:tcBorders>
              <w:left w:val="single" w:sz="4"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1275" w:type="dxa"/>
            <w:tcBorders>
              <w:left w:val="single" w:sz="4" w:space="0" w:color="auto"/>
              <w:right w:val="single" w:sz="4"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«Праздник числа»-0,5 ч.</w:t>
            </w:r>
          </w:p>
          <w:p w:rsidR="00747309" w:rsidRPr="00F570AB" w:rsidRDefault="00747309" w:rsidP="00F570AB">
            <w:pPr>
              <w:ind w:right="-108"/>
              <w:jc w:val="center"/>
              <w:rPr>
                <w:rFonts w:ascii="Times New Roman" w:hAnsi="Times New Roman" w:cs="Times New Roman"/>
                <w:sz w:val="24"/>
                <w:szCs w:val="24"/>
              </w:rPr>
            </w:pPr>
          </w:p>
        </w:tc>
        <w:tc>
          <w:tcPr>
            <w:tcW w:w="1418" w:type="dxa"/>
            <w:tcBorders>
              <w:left w:val="single" w:sz="4" w:space="0" w:color="auto"/>
              <w:right w:val="single" w:sz="18"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«Праздник числа»-0,5 ч.</w:t>
            </w:r>
          </w:p>
        </w:tc>
        <w:tc>
          <w:tcPr>
            <w:tcW w:w="1417" w:type="dxa"/>
            <w:tcBorders>
              <w:left w:val="single" w:sz="4"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«Занимательный английский»- 0,5ч.</w:t>
            </w:r>
          </w:p>
        </w:tc>
        <w:tc>
          <w:tcPr>
            <w:tcW w:w="1455" w:type="dxa"/>
            <w:tcBorders>
              <w:left w:val="single" w:sz="18"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«Занимательный английский»- 0,5ч.</w:t>
            </w:r>
          </w:p>
        </w:tc>
        <w:tc>
          <w:tcPr>
            <w:tcW w:w="1450" w:type="dxa"/>
            <w:tcBorders>
              <w:left w:val="single" w:sz="4" w:space="0" w:color="auto"/>
              <w:right w:val="single" w:sz="4"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«Занимательный английский»- 0,5ч.</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«Занимательная математика»-0,5ч.</w:t>
            </w:r>
          </w:p>
        </w:tc>
        <w:tc>
          <w:tcPr>
            <w:tcW w:w="1449" w:type="dxa"/>
            <w:tcBorders>
              <w:left w:val="single" w:sz="4"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«Занимательный английский»- 0,5ч.</w:t>
            </w:r>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«Занимательная математика»-0,5ч.</w:t>
            </w:r>
          </w:p>
        </w:tc>
      </w:tr>
      <w:tr w:rsidR="00747309" w:rsidRPr="00F570AB" w:rsidTr="00782A04">
        <w:trPr>
          <w:trHeight w:val="623"/>
        </w:trPr>
        <w:tc>
          <w:tcPr>
            <w:tcW w:w="1160" w:type="dxa"/>
            <w:tcBorders>
              <w:left w:val="single" w:sz="18" w:space="0" w:color="auto"/>
              <w:right w:val="single" w:sz="18" w:space="0" w:color="auto"/>
            </w:tcBorders>
          </w:tcPr>
          <w:p w:rsidR="00747309" w:rsidRPr="00F570AB" w:rsidRDefault="00747309" w:rsidP="00F570AB">
            <w:pPr>
              <w:ind w:left="-108" w:right="-109"/>
              <w:rPr>
                <w:rFonts w:ascii="Times New Roman" w:hAnsi="Times New Roman" w:cs="Times New Roman"/>
                <w:sz w:val="24"/>
                <w:szCs w:val="24"/>
              </w:rPr>
            </w:pPr>
            <w:r w:rsidRPr="00F570AB">
              <w:rPr>
                <w:rFonts w:ascii="Times New Roman" w:hAnsi="Times New Roman" w:cs="Times New Roman"/>
                <w:sz w:val="24"/>
                <w:szCs w:val="24"/>
              </w:rPr>
              <w:lastRenderedPageBreak/>
              <w:t xml:space="preserve">Социальное </w:t>
            </w:r>
          </w:p>
          <w:p w:rsidR="00747309" w:rsidRPr="00F570AB" w:rsidRDefault="00747309" w:rsidP="00F570AB">
            <w:pPr>
              <w:ind w:left="-108" w:right="-109"/>
              <w:rPr>
                <w:rFonts w:ascii="Times New Roman" w:hAnsi="Times New Roman" w:cs="Times New Roman"/>
                <w:sz w:val="24"/>
                <w:szCs w:val="24"/>
              </w:rPr>
            </w:pPr>
          </w:p>
        </w:tc>
        <w:tc>
          <w:tcPr>
            <w:tcW w:w="400" w:type="dxa"/>
            <w:tcBorders>
              <w:left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284" w:type="dxa"/>
            <w:tcBorders>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283" w:type="dxa"/>
            <w:tcBorders>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426" w:type="dxa"/>
            <w:gridSpan w:val="2"/>
            <w:tcBorders>
              <w:left w:val="single" w:sz="4"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1</w:t>
            </w:r>
          </w:p>
        </w:tc>
        <w:tc>
          <w:tcPr>
            <w:tcW w:w="1275" w:type="dxa"/>
            <w:tcBorders>
              <w:left w:val="single" w:sz="4" w:space="0" w:color="auto"/>
              <w:right w:val="single" w:sz="4" w:space="0" w:color="auto"/>
            </w:tcBorders>
          </w:tcPr>
          <w:p w:rsidR="00747309" w:rsidRPr="00F570AB" w:rsidRDefault="00747309" w:rsidP="00F570AB">
            <w:pPr>
              <w:ind w:left="-107"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«Введение в </w:t>
            </w:r>
            <w:proofErr w:type="spellStart"/>
            <w:r w:rsidRPr="00F570AB">
              <w:rPr>
                <w:rFonts w:ascii="Times New Roman" w:hAnsi="Times New Roman" w:cs="Times New Roman"/>
                <w:sz w:val="24"/>
                <w:szCs w:val="24"/>
              </w:rPr>
              <w:t>доноведе</w:t>
            </w:r>
            <w:proofErr w:type="spellEnd"/>
          </w:p>
          <w:p w:rsidR="00747309" w:rsidRPr="00F570AB" w:rsidRDefault="00747309" w:rsidP="00F570AB">
            <w:pPr>
              <w:ind w:left="-107" w:right="-108"/>
              <w:jc w:val="center"/>
              <w:rPr>
                <w:rFonts w:ascii="Times New Roman" w:hAnsi="Times New Roman" w:cs="Times New Roman"/>
                <w:sz w:val="24"/>
                <w:szCs w:val="24"/>
              </w:rPr>
            </w:pPr>
            <w:proofErr w:type="spellStart"/>
            <w:r w:rsidRPr="00F570AB">
              <w:rPr>
                <w:rFonts w:ascii="Times New Roman" w:hAnsi="Times New Roman" w:cs="Times New Roman"/>
                <w:sz w:val="24"/>
                <w:szCs w:val="24"/>
              </w:rPr>
              <w:t>ние</w:t>
            </w:r>
            <w:proofErr w:type="spellEnd"/>
            <w:r w:rsidRPr="00F570AB">
              <w:rPr>
                <w:rFonts w:ascii="Times New Roman" w:hAnsi="Times New Roman" w:cs="Times New Roman"/>
                <w:sz w:val="24"/>
                <w:szCs w:val="24"/>
              </w:rPr>
              <w:t>» -1ч</w:t>
            </w:r>
          </w:p>
        </w:tc>
        <w:tc>
          <w:tcPr>
            <w:tcW w:w="1418" w:type="dxa"/>
            <w:tcBorders>
              <w:left w:val="single" w:sz="4"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 xml:space="preserve">«Введение в      </w:t>
            </w:r>
            <w:proofErr w:type="spellStart"/>
            <w:r w:rsidRPr="00F570AB">
              <w:rPr>
                <w:rFonts w:ascii="Times New Roman" w:hAnsi="Times New Roman" w:cs="Times New Roman"/>
                <w:sz w:val="24"/>
                <w:szCs w:val="24"/>
              </w:rPr>
              <w:t>доноведе</w:t>
            </w:r>
            <w:proofErr w:type="spellEnd"/>
          </w:p>
          <w:p w:rsidR="00747309" w:rsidRPr="00F570AB" w:rsidRDefault="00747309" w:rsidP="00F570AB">
            <w:pPr>
              <w:ind w:left="-108" w:right="-108"/>
              <w:jc w:val="center"/>
              <w:rPr>
                <w:rFonts w:ascii="Times New Roman" w:hAnsi="Times New Roman" w:cs="Times New Roman"/>
                <w:sz w:val="24"/>
                <w:szCs w:val="24"/>
              </w:rPr>
            </w:pPr>
            <w:proofErr w:type="spellStart"/>
            <w:r w:rsidRPr="00F570AB">
              <w:rPr>
                <w:rFonts w:ascii="Times New Roman" w:hAnsi="Times New Roman" w:cs="Times New Roman"/>
                <w:sz w:val="24"/>
                <w:szCs w:val="24"/>
              </w:rPr>
              <w:t>ние</w:t>
            </w:r>
            <w:proofErr w:type="spellEnd"/>
            <w:r w:rsidRPr="00F570AB">
              <w:rPr>
                <w:rFonts w:ascii="Times New Roman" w:hAnsi="Times New Roman" w:cs="Times New Roman"/>
                <w:sz w:val="24"/>
                <w:szCs w:val="24"/>
              </w:rPr>
              <w:t>» -1ч</w:t>
            </w:r>
          </w:p>
        </w:tc>
        <w:tc>
          <w:tcPr>
            <w:tcW w:w="1417" w:type="dxa"/>
            <w:tcBorders>
              <w:left w:val="single" w:sz="4"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w:t>
            </w:r>
            <w:proofErr w:type="spellStart"/>
            <w:r w:rsidRPr="00F570AB">
              <w:rPr>
                <w:rFonts w:ascii="Times New Roman" w:hAnsi="Times New Roman" w:cs="Times New Roman"/>
                <w:sz w:val="24"/>
                <w:szCs w:val="24"/>
              </w:rPr>
              <w:t>Доноведе</w:t>
            </w:r>
            <w:proofErr w:type="spellEnd"/>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ние»-1ч</w:t>
            </w:r>
          </w:p>
          <w:p w:rsidR="00747309" w:rsidRPr="00F570AB" w:rsidRDefault="00747309" w:rsidP="00F570AB">
            <w:pPr>
              <w:ind w:left="-108" w:right="-108"/>
              <w:jc w:val="center"/>
              <w:rPr>
                <w:rFonts w:ascii="Times New Roman" w:hAnsi="Times New Roman" w:cs="Times New Roman"/>
                <w:sz w:val="24"/>
                <w:szCs w:val="24"/>
              </w:rPr>
            </w:pPr>
          </w:p>
        </w:tc>
        <w:tc>
          <w:tcPr>
            <w:tcW w:w="1455" w:type="dxa"/>
            <w:tcBorders>
              <w:left w:val="single" w:sz="18"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w:t>
            </w:r>
            <w:proofErr w:type="spellStart"/>
            <w:r w:rsidRPr="00F570AB">
              <w:rPr>
                <w:rFonts w:ascii="Times New Roman" w:hAnsi="Times New Roman" w:cs="Times New Roman"/>
                <w:sz w:val="24"/>
                <w:szCs w:val="24"/>
              </w:rPr>
              <w:t>Доноведе</w:t>
            </w:r>
            <w:proofErr w:type="spellEnd"/>
          </w:p>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ние»-1ч</w:t>
            </w:r>
          </w:p>
        </w:tc>
        <w:tc>
          <w:tcPr>
            <w:tcW w:w="1450" w:type="dxa"/>
            <w:tcBorders>
              <w:left w:val="single" w:sz="4" w:space="0" w:color="auto"/>
              <w:right w:val="single" w:sz="4"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w:t>
            </w:r>
            <w:proofErr w:type="spellStart"/>
            <w:r w:rsidRPr="00F570AB">
              <w:rPr>
                <w:rFonts w:ascii="Times New Roman" w:hAnsi="Times New Roman" w:cs="Times New Roman"/>
                <w:sz w:val="24"/>
                <w:szCs w:val="24"/>
              </w:rPr>
              <w:t>Доноведе</w:t>
            </w:r>
            <w:proofErr w:type="spellEnd"/>
          </w:p>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ние»-1ч</w:t>
            </w:r>
          </w:p>
        </w:tc>
        <w:tc>
          <w:tcPr>
            <w:tcW w:w="1449" w:type="dxa"/>
            <w:tcBorders>
              <w:left w:val="single" w:sz="4" w:space="0" w:color="auto"/>
              <w:right w:val="single" w:sz="18"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w:t>
            </w:r>
            <w:proofErr w:type="spellStart"/>
            <w:r w:rsidRPr="00F570AB">
              <w:rPr>
                <w:rFonts w:ascii="Times New Roman" w:hAnsi="Times New Roman" w:cs="Times New Roman"/>
                <w:sz w:val="24"/>
                <w:szCs w:val="24"/>
              </w:rPr>
              <w:t>Доноведе</w:t>
            </w:r>
            <w:proofErr w:type="spellEnd"/>
          </w:p>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ние»-1ч</w:t>
            </w:r>
          </w:p>
          <w:p w:rsidR="00747309" w:rsidRPr="00F570AB" w:rsidRDefault="00747309" w:rsidP="00F570AB">
            <w:pPr>
              <w:ind w:right="-108"/>
              <w:jc w:val="center"/>
              <w:rPr>
                <w:rFonts w:ascii="Times New Roman" w:hAnsi="Times New Roman" w:cs="Times New Roman"/>
                <w:sz w:val="24"/>
                <w:szCs w:val="24"/>
              </w:rPr>
            </w:pPr>
          </w:p>
        </w:tc>
      </w:tr>
      <w:tr w:rsidR="00747309" w:rsidRPr="00F570AB" w:rsidTr="00782A04">
        <w:trPr>
          <w:trHeight w:val="694"/>
        </w:trPr>
        <w:tc>
          <w:tcPr>
            <w:tcW w:w="1160" w:type="dxa"/>
            <w:tcBorders>
              <w:left w:val="single" w:sz="18" w:space="0" w:color="auto"/>
              <w:right w:val="single" w:sz="18" w:space="0" w:color="auto"/>
            </w:tcBorders>
          </w:tcPr>
          <w:p w:rsidR="00747309" w:rsidRPr="00F570AB" w:rsidRDefault="00747309" w:rsidP="00F570AB">
            <w:pPr>
              <w:ind w:left="-108" w:right="-109"/>
              <w:rPr>
                <w:rFonts w:ascii="Times New Roman" w:hAnsi="Times New Roman" w:cs="Times New Roman"/>
                <w:sz w:val="24"/>
                <w:szCs w:val="24"/>
              </w:rPr>
            </w:pPr>
            <w:r w:rsidRPr="00F570AB">
              <w:rPr>
                <w:rFonts w:ascii="Times New Roman" w:hAnsi="Times New Roman" w:cs="Times New Roman"/>
                <w:sz w:val="24"/>
                <w:szCs w:val="24"/>
              </w:rPr>
              <w:t>Духовно-</w:t>
            </w:r>
          </w:p>
          <w:p w:rsidR="00747309" w:rsidRPr="00F570AB" w:rsidRDefault="00747309" w:rsidP="00F570AB">
            <w:pPr>
              <w:ind w:left="-108" w:right="-109"/>
              <w:rPr>
                <w:rFonts w:ascii="Times New Roman" w:hAnsi="Times New Roman" w:cs="Times New Roman"/>
                <w:sz w:val="24"/>
                <w:szCs w:val="24"/>
              </w:rPr>
            </w:pPr>
            <w:proofErr w:type="spellStart"/>
            <w:r w:rsidRPr="00F570AB">
              <w:rPr>
                <w:rFonts w:ascii="Times New Roman" w:hAnsi="Times New Roman" w:cs="Times New Roman"/>
                <w:sz w:val="24"/>
                <w:szCs w:val="24"/>
              </w:rPr>
              <w:t>нравст</w:t>
            </w:r>
            <w:proofErr w:type="spellEnd"/>
          </w:p>
          <w:p w:rsidR="00747309" w:rsidRPr="00F570AB" w:rsidRDefault="00747309" w:rsidP="00F570AB">
            <w:pPr>
              <w:ind w:left="-108" w:right="-109"/>
              <w:rPr>
                <w:rFonts w:ascii="Times New Roman" w:hAnsi="Times New Roman" w:cs="Times New Roman"/>
                <w:sz w:val="24"/>
                <w:szCs w:val="24"/>
              </w:rPr>
            </w:pPr>
            <w:r w:rsidRPr="00F570AB">
              <w:rPr>
                <w:rFonts w:ascii="Times New Roman" w:hAnsi="Times New Roman" w:cs="Times New Roman"/>
                <w:sz w:val="24"/>
                <w:szCs w:val="24"/>
              </w:rPr>
              <w:t>венное</w:t>
            </w:r>
          </w:p>
        </w:tc>
        <w:tc>
          <w:tcPr>
            <w:tcW w:w="400" w:type="dxa"/>
            <w:tcBorders>
              <w:left w:val="single" w:sz="18"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284" w:type="dxa"/>
            <w:tcBorders>
              <w:left w:val="single" w:sz="4" w:space="0" w:color="auto"/>
              <w:right w:val="single" w:sz="4" w:space="0" w:color="auto"/>
            </w:tcBorders>
          </w:tcPr>
          <w:p w:rsidR="00747309" w:rsidRPr="00F570AB" w:rsidRDefault="00747309" w:rsidP="00F570AB">
            <w:pPr>
              <w:ind w:hanging="108"/>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283" w:type="dxa"/>
            <w:tcBorders>
              <w:left w:val="single" w:sz="4" w:space="0" w:color="auto"/>
              <w:right w:val="single" w:sz="4"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426" w:type="dxa"/>
            <w:gridSpan w:val="2"/>
            <w:tcBorders>
              <w:left w:val="single" w:sz="4" w:space="0" w:color="auto"/>
              <w:right w:val="single" w:sz="18" w:space="0" w:color="auto"/>
            </w:tcBorders>
          </w:tcPr>
          <w:p w:rsidR="00747309" w:rsidRPr="00F570AB" w:rsidRDefault="00747309" w:rsidP="00F570AB">
            <w:pPr>
              <w:ind w:hanging="108"/>
              <w:jc w:val="center"/>
              <w:rPr>
                <w:rFonts w:ascii="Times New Roman" w:hAnsi="Times New Roman" w:cs="Times New Roman"/>
                <w:sz w:val="24"/>
                <w:szCs w:val="24"/>
              </w:rPr>
            </w:pPr>
            <w:r w:rsidRPr="00F570AB">
              <w:rPr>
                <w:rFonts w:ascii="Times New Roman" w:hAnsi="Times New Roman" w:cs="Times New Roman"/>
                <w:sz w:val="24"/>
                <w:szCs w:val="24"/>
              </w:rPr>
              <w:t>0,5</w:t>
            </w:r>
          </w:p>
        </w:tc>
        <w:tc>
          <w:tcPr>
            <w:tcW w:w="1275" w:type="dxa"/>
            <w:tcBorders>
              <w:left w:val="single" w:sz="4" w:space="0" w:color="auto"/>
              <w:right w:val="single" w:sz="4"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«Красота внутри себя» - 0,5ч.</w:t>
            </w:r>
          </w:p>
        </w:tc>
        <w:tc>
          <w:tcPr>
            <w:tcW w:w="1418" w:type="dxa"/>
            <w:tcBorders>
              <w:left w:val="single" w:sz="4" w:space="0" w:color="auto"/>
              <w:right w:val="single" w:sz="18"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«Красота внутри себя» - 0,5ч.</w:t>
            </w:r>
          </w:p>
        </w:tc>
        <w:tc>
          <w:tcPr>
            <w:tcW w:w="1417" w:type="dxa"/>
            <w:tcBorders>
              <w:left w:val="single" w:sz="4" w:space="0" w:color="auto"/>
              <w:right w:val="single" w:sz="18" w:space="0" w:color="auto"/>
            </w:tcBorders>
          </w:tcPr>
          <w:p w:rsidR="00747309" w:rsidRPr="00F570AB" w:rsidRDefault="00747309" w:rsidP="00F570AB">
            <w:pPr>
              <w:ind w:left="-108"/>
              <w:jc w:val="center"/>
              <w:rPr>
                <w:rFonts w:ascii="Times New Roman" w:hAnsi="Times New Roman" w:cs="Times New Roman"/>
                <w:sz w:val="24"/>
                <w:szCs w:val="24"/>
              </w:rPr>
            </w:pPr>
            <w:r w:rsidRPr="00F570AB">
              <w:rPr>
                <w:rFonts w:ascii="Times New Roman" w:hAnsi="Times New Roman" w:cs="Times New Roman"/>
                <w:sz w:val="24"/>
                <w:szCs w:val="24"/>
              </w:rPr>
              <w:t>«Школа нравственности»</w:t>
            </w:r>
          </w:p>
          <w:p w:rsidR="00747309" w:rsidRPr="00F570AB" w:rsidRDefault="00747309" w:rsidP="00F570AB">
            <w:pPr>
              <w:ind w:left="-108"/>
              <w:jc w:val="center"/>
              <w:rPr>
                <w:rFonts w:ascii="Times New Roman" w:hAnsi="Times New Roman" w:cs="Times New Roman"/>
                <w:sz w:val="24"/>
                <w:szCs w:val="24"/>
              </w:rPr>
            </w:pPr>
            <w:r w:rsidRPr="00F570AB">
              <w:rPr>
                <w:rFonts w:ascii="Times New Roman" w:hAnsi="Times New Roman" w:cs="Times New Roman"/>
                <w:sz w:val="24"/>
                <w:szCs w:val="24"/>
              </w:rPr>
              <w:t>0,5ч</w:t>
            </w:r>
          </w:p>
        </w:tc>
        <w:tc>
          <w:tcPr>
            <w:tcW w:w="1455" w:type="dxa"/>
            <w:tcBorders>
              <w:left w:val="single" w:sz="18" w:space="0" w:color="auto"/>
              <w:right w:val="single" w:sz="18"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«Донской фольклор» 0,5ч</w:t>
            </w:r>
          </w:p>
        </w:tc>
        <w:tc>
          <w:tcPr>
            <w:tcW w:w="1450" w:type="dxa"/>
            <w:tcBorders>
              <w:left w:val="single" w:sz="4" w:space="0" w:color="auto"/>
              <w:right w:val="single" w:sz="4" w:space="0" w:color="auto"/>
            </w:tcBorders>
          </w:tcPr>
          <w:p w:rsidR="00747309" w:rsidRPr="00F570AB" w:rsidRDefault="00747309" w:rsidP="00F570AB">
            <w:pPr>
              <w:ind w:left="-108" w:right="-108"/>
              <w:jc w:val="center"/>
              <w:rPr>
                <w:rFonts w:ascii="Times New Roman" w:hAnsi="Times New Roman" w:cs="Times New Roman"/>
                <w:sz w:val="24"/>
                <w:szCs w:val="24"/>
              </w:rPr>
            </w:pPr>
            <w:r w:rsidRPr="00F570AB">
              <w:rPr>
                <w:rFonts w:ascii="Times New Roman" w:hAnsi="Times New Roman" w:cs="Times New Roman"/>
                <w:sz w:val="24"/>
                <w:szCs w:val="24"/>
              </w:rPr>
              <w:t>«Донской фольклор» 0,5ч</w:t>
            </w:r>
          </w:p>
        </w:tc>
        <w:tc>
          <w:tcPr>
            <w:tcW w:w="1449" w:type="dxa"/>
            <w:tcBorders>
              <w:left w:val="single" w:sz="4" w:space="0" w:color="auto"/>
              <w:right w:val="single" w:sz="18" w:space="0" w:color="auto"/>
            </w:tcBorders>
          </w:tcPr>
          <w:p w:rsidR="00747309" w:rsidRPr="00F570AB" w:rsidRDefault="00747309" w:rsidP="00F570AB">
            <w:pPr>
              <w:ind w:right="-108"/>
              <w:jc w:val="center"/>
              <w:rPr>
                <w:rFonts w:ascii="Times New Roman" w:hAnsi="Times New Roman" w:cs="Times New Roman"/>
                <w:sz w:val="24"/>
                <w:szCs w:val="24"/>
              </w:rPr>
            </w:pPr>
            <w:r w:rsidRPr="00F570AB">
              <w:rPr>
                <w:rFonts w:ascii="Times New Roman" w:hAnsi="Times New Roman" w:cs="Times New Roman"/>
                <w:sz w:val="24"/>
                <w:szCs w:val="24"/>
              </w:rPr>
              <w:t>«Донской фольклор»0,5ч</w:t>
            </w:r>
          </w:p>
        </w:tc>
      </w:tr>
      <w:tr w:rsidR="00747309" w:rsidRPr="00F570AB" w:rsidTr="00782A04">
        <w:trPr>
          <w:trHeight w:val="561"/>
        </w:trPr>
        <w:tc>
          <w:tcPr>
            <w:tcW w:w="1160" w:type="dxa"/>
            <w:tcBorders>
              <w:top w:val="single" w:sz="18" w:space="0" w:color="auto"/>
              <w:left w:val="single" w:sz="24" w:space="0" w:color="auto"/>
              <w:bottom w:val="single" w:sz="18" w:space="0" w:color="auto"/>
              <w:right w:val="single" w:sz="18" w:space="0" w:color="auto"/>
            </w:tcBorders>
          </w:tcPr>
          <w:p w:rsidR="00747309" w:rsidRPr="00F570AB" w:rsidRDefault="00747309" w:rsidP="00F570AB">
            <w:pPr>
              <w:ind w:left="-108" w:right="-109"/>
              <w:rPr>
                <w:rFonts w:ascii="Times New Roman" w:hAnsi="Times New Roman" w:cs="Times New Roman"/>
                <w:sz w:val="24"/>
                <w:szCs w:val="24"/>
              </w:rPr>
            </w:pPr>
            <w:r w:rsidRPr="00F570AB">
              <w:rPr>
                <w:rFonts w:ascii="Times New Roman" w:hAnsi="Times New Roman" w:cs="Times New Roman"/>
                <w:sz w:val="24"/>
                <w:szCs w:val="24"/>
              </w:rPr>
              <w:t>Итого</w:t>
            </w:r>
          </w:p>
        </w:tc>
        <w:tc>
          <w:tcPr>
            <w:tcW w:w="400" w:type="dxa"/>
            <w:tcBorders>
              <w:top w:val="single" w:sz="18" w:space="0" w:color="auto"/>
              <w:left w:val="single" w:sz="18" w:space="0" w:color="auto"/>
              <w:bottom w:val="single" w:sz="18" w:space="0" w:color="auto"/>
              <w:right w:val="single" w:sz="4" w:space="0" w:color="auto"/>
            </w:tcBorders>
          </w:tcPr>
          <w:p w:rsidR="00747309" w:rsidRPr="00F570AB" w:rsidRDefault="00747309" w:rsidP="00F570AB">
            <w:pPr>
              <w:ind w:right="-108"/>
              <w:rPr>
                <w:rFonts w:ascii="Times New Roman" w:hAnsi="Times New Roman" w:cs="Times New Roman"/>
                <w:sz w:val="24"/>
                <w:szCs w:val="24"/>
              </w:rPr>
            </w:pPr>
            <w:r w:rsidRPr="00F570AB">
              <w:rPr>
                <w:rFonts w:ascii="Times New Roman" w:hAnsi="Times New Roman" w:cs="Times New Roman"/>
                <w:sz w:val="24"/>
                <w:szCs w:val="24"/>
              </w:rPr>
              <w:t>5ч</w:t>
            </w:r>
          </w:p>
        </w:tc>
        <w:tc>
          <w:tcPr>
            <w:tcW w:w="284" w:type="dxa"/>
            <w:tcBorders>
              <w:top w:val="single" w:sz="18" w:space="0" w:color="auto"/>
              <w:left w:val="single" w:sz="4" w:space="0" w:color="auto"/>
              <w:bottom w:val="single" w:sz="18" w:space="0" w:color="auto"/>
              <w:right w:val="single" w:sz="4" w:space="0" w:color="auto"/>
            </w:tcBorders>
          </w:tcPr>
          <w:p w:rsidR="00747309" w:rsidRPr="00F570AB" w:rsidRDefault="00747309" w:rsidP="00F570AB">
            <w:pPr>
              <w:ind w:hanging="108"/>
              <w:rPr>
                <w:rFonts w:ascii="Times New Roman" w:hAnsi="Times New Roman" w:cs="Times New Roman"/>
                <w:sz w:val="24"/>
                <w:szCs w:val="24"/>
              </w:rPr>
            </w:pPr>
            <w:r w:rsidRPr="00F570AB">
              <w:rPr>
                <w:rFonts w:ascii="Times New Roman" w:hAnsi="Times New Roman" w:cs="Times New Roman"/>
                <w:sz w:val="24"/>
                <w:szCs w:val="24"/>
              </w:rPr>
              <w:t>5ч</w:t>
            </w:r>
          </w:p>
        </w:tc>
        <w:tc>
          <w:tcPr>
            <w:tcW w:w="425" w:type="dxa"/>
            <w:gridSpan w:val="2"/>
            <w:tcBorders>
              <w:top w:val="single" w:sz="18" w:space="0" w:color="auto"/>
              <w:left w:val="single" w:sz="4" w:space="0" w:color="auto"/>
              <w:bottom w:val="single" w:sz="18" w:space="0" w:color="auto"/>
              <w:right w:val="single" w:sz="4" w:space="0" w:color="auto"/>
            </w:tcBorders>
          </w:tcPr>
          <w:p w:rsidR="00747309" w:rsidRPr="00F570AB" w:rsidRDefault="00747309" w:rsidP="00F570AB">
            <w:pPr>
              <w:ind w:right="-108"/>
              <w:rPr>
                <w:rFonts w:ascii="Times New Roman" w:hAnsi="Times New Roman" w:cs="Times New Roman"/>
                <w:sz w:val="24"/>
                <w:szCs w:val="24"/>
              </w:rPr>
            </w:pPr>
            <w:r w:rsidRPr="00F570AB">
              <w:rPr>
                <w:rFonts w:ascii="Times New Roman" w:hAnsi="Times New Roman" w:cs="Times New Roman"/>
                <w:sz w:val="24"/>
                <w:szCs w:val="24"/>
              </w:rPr>
              <w:t>5ч</w:t>
            </w:r>
          </w:p>
        </w:tc>
        <w:tc>
          <w:tcPr>
            <w:tcW w:w="284" w:type="dxa"/>
            <w:tcBorders>
              <w:top w:val="single" w:sz="18" w:space="0" w:color="auto"/>
              <w:left w:val="single" w:sz="4" w:space="0" w:color="auto"/>
              <w:bottom w:val="single" w:sz="18" w:space="0" w:color="auto"/>
              <w:right w:val="single" w:sz="18" w:space="0" w:color="auto"/>
            </w:tcBorders>
          </w:tcPr>
          <w:p w:rsidR="00747309" w:rsidRPr="00F570AB" w:rsidRDefault="00747309" w:rsidP="00F570AB">
            <w:pPr>
              <w:ind w:right="-108"/>
              <w:rPr>
                <w:rFonts w:ascii="Times New Roman" w:hAnsi="Times New Roman" w:cs="Times New Roman"/>
                <w:sz w:val="24"/>
                <w:szCs w:val="24"/>
              </w:rPr>
            </w:pPr>
            <w:r w:rsidRPr="00F570AB">
              <w:rPr>
                <w:rFonts w:ascii="Times New Roman" w:hAnsi="Times New Roman" w:cs="Times New Roman"/>
                <w:sz w:val="24"/>
                <w:szCs w:val="24"/>
              </w:rPr>
              <w:t>5ч</w:t>
            </w:r>
          </w:p>
        </w:tc>
        <w:tc>
          <w:tcPr>
            <w:tcW w:w="1275" w:type="dxa"/>
            <w:tcBorders>
              <w:bottom w:val="single" w:sz="18" w:space="0" w:color="auto"/>
              <w:right w:val="single" w:sz="4" w:space="0" w:color="auto"/>
            </w:tcBorders>
            <w:shd w:val="clear" w:color="auto" w:fill="auto"/>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5ч</w:t>
            </w:r>
          </w:p>
        </w:tc>
        <w:tc>
          <w:tcPr>
            <w:tcW w:w="1418" w:type="dxa"/>
            <w:tcBorders>
              <w:left w:val="single" w:sz="4" w:space="0" w:color="auto"/>
              <w:bottom w:val="single" w:sz="18" w:space="0" w:color="auto"/>
              <w:right w:val="single" w:sz="18" w:space="0" w:color="auto"/>
            </w:tcBorders>
            <w:shd w:val="clear" w:color="auto" w:fill="auto"/>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5ч</w:t>
            </w:r>
          </w:p>
        </w:tc>
        <w:tc>
          <w:tcPr>
            <w:tcW w:w="1417" w:type="dxa"/>
            <w:tcBorders>
              <w:left w:val="single" w:sz="18" w:space="0" w:color="auto"/>
              <w:bottom w:val="single" w:sz="18" w:space="0" w:color="auto"/>
              <w:right w:val="single" w:sz="18" w:space="0" w:color="auto"/>
            </w:tcBorders>
          </w:tcPr>
          <w:p w:rsidR="00747309" w:rsidRPr="00F570AB" w:rsidRDefault="00747309" w:rsidP="00F570AB">
            <w:pPr>
              <w:ind w:left="-108"/>
              <w:jc w:val="center"/>
              <w:rPr>
                <w:rFonts w:ascii="Times New Roman" w:hAnsi="Times New Roman" w:cs="Times New Roman"/>
                <w:sz w:val="24"/>
                <w:szCs w:val="24"/>
              </w:rPr>
            </w:pPr>
            <w:r w:rsidRPr="00F570AB">
              <w:rPr>
                <w:rFonts w:ascii="Times New Roman" w:hAnsi="Times New Roman" w:cs="Times New Roman"/>
                <w:sz w:val="24"/>
                <w:szCs w:val="24"/>
              </w:rPr>
              <w:t>5ч</w:t>
            </w:r>
          </w:p>
          <w:p w:rsidR="00747309" w:rsidRPr="00F570AB" w:rsidRDefault="00747309" w:rsidP="00F570AB">
            <w:pPr>
              <w:ind w:left="-108"/>
              <w:rPr>
                <w:rFonts w:ascii="Times New Roman" w:hAnsi="Times New Roman" w:cs="Times New Roman"/>
                <w:sz w:val="24"/>
                <w:szCs w:val="24"/>
              </w:rPr>
            </w:pPr>
          </w:p>
        </w:tc>
        <w:tc>
          <w:tcPr>
            <w:tcW w:w="1455" w:type="dxa"/>
            <w:tcBorders>
              <w:left w:val="single" w:sz="18" w:space="0" w:color="auto"/>
              <w:bottom w:val="single" w:sz="18" w:space="0" w:color="auto"/>
              <w:right w:val="single" w:sz="18" w:space="0" w:color="auto"/>
            </w:tcBorders>
          </w:tcPr>
          <w:p w:rsidR="00747309" w:rsidRPr="00F570AB" w:rsidRDefault="00747309" w:rsidP="00F570AB">
            <w:pPr>
              <w:ind w:left="-108"/>
              <w:jc w:val="center"/>
              <w:rPr>
                <w:rFonts w:ascii="Times New Roman" w:hAnsi="Times New Roman" w:cs="Times New Roman"/>
                <w:sz w:val="24"/>
                <w:szCs w:val="24"/>
              </w:rPr>
            </w:pPr>
            <w:r w:rsidRPr="00F570AB">
              <w:rPr>
                <w:rFonts w:ascii="Times New Roman" w:hAnsi="Times New Roman" w:cs="Times New Roman"/>
                <w:sz w:val="24"/>
                <w:szCs w:val="24"/>
              </w:rPr>
              <w:t>5ч</w:t>
            </w:r>
          </w:p>
          <w:p w:rsidR="00747309" w:rsidRPr="00F570AB" w:rsidRDefault="00747309" w:rsidP="00F570AB">
            <w:pPr>
              <w:jc w:val="center"/>
              <w:rPr>
                <w:rFonts w:ascii="Times New Roman" w:hAnsi="Times New Roman" w:cs="Times New Roman"/>
                <w:sz w:val="24"/>
                <w:szCs w:val="24"/>
              </w:rPr>
            </w:pPr>
          </w:p>
        </w:tc>
        <w:tc>
          <w:tcPr>
            <w:tcW w:w="1450" w:type="dxa"/>
            <w:tcBorders>
              <w:left w:val="single" w:sz="4" w:space="0" w:color="auto"/>
              <w:bottom w:val="single" w:sz="18" w:space="0" w:color="auto"/>
              <w:right w:val="single" w:sz="4" w:space="0" w:color="auto"/>
            </w:tcBorders>
          </w:tcPr>
          <w:p w:rsidR="00747309" w:rsidRPr="00F570AB" w:rsidRDefault="00747309" w:rsidP="00F570AB">
            <w:pPr>
              <w:ind w:left="-108"/>
              <w:jc w:val="center"/>
              <w:rPr>
                <w:rFonts w:ascii="Times New Roman" w:hAnsi="Times New Roman" w:cs="Times New Roman"/>
                <w:sz w:val="24"/>
                <w:szCs w:val="24"/>
              </w:rPr>
            </w:pPr>
            <w:r w:rsidRPr="00F570AB">
              <w:rPr>
                <w:rFonts w:ascii="Times New Roman" w:hAnsi="Times New Roman" w:cs="Times New Roman"/>
                <w:sz w:val="24"/>
                <w:szCs w:val="24"/>
              </w:rPr>
              <w:t>5ч</w:t>
            </w:r>
          </w:p>
        </w:tc>
        <w:tc>
          <w:tcPr>
            <w:tcW w:w="1449" w:type="dxa"/>
            <w:tcBorders>
              <w:left w:val="single" w:sz="4" w:space="0" w:color="auto"/>
              <w:bottom w:val="single" w:sz="18" w:space="0" w:color="auto"/>
              <w:right w:val="single" w:sz="18" w:space="0" w:color="auto"/>
            </w:tcBorders>
          </w:tcPr>
          <w:p w:rsidR="00747309" w:rsidRPr="00F570AB" w:rsidRDefault="00747309" w:rsidP="00F570AB">
            <w:pPr>
              <w:jc w:val="center"/>
              <w:rPr>
                <w:rFonts w:ascii="Times New Roman" w:hAnsi="Times New Roman" w:cs="Times New Roman"/>
                <w:sz w:val="24"/>
                <w:szCs w:val="24"/>
              </w:rPr>
            </w:pPr>
            <w:r w:rsidRPr="00F570AB">
              <w:rPr>
                <w:rFonts w:ascii="Times New Roman" w:hAnsi="Times New Roman" w:cs="Times New Roman"/>
                <w:sz w:val="24"/>
                <w:szCs w:val="24"/>
              </w:rPr>
              <w:t>5ч</w:t>
            </w:r>
          </w:p>
        </w:tc>
      </w:tr>
    </w:tbl>
    <w:p w:rsidR="00CD4C11" w:rsidRPr="00F570AB" w:rsidRDefault="00CD4C11" w:rsidP="00F570AB">
      <w:pPr>
        <w:suppressAutoHyphens w:val="0"/>
        <w:spacing w:after="0"/>
        <w:ind w:left="1134"/>
        <w:rPr>
          <w:rFonts w:ascii="Times New Roman" w:eastAsia="Times New Roman" w:hAnsi="Times New Roman" w:cs="Times New Roman"/>
          <w:b/>
          <w:color w:val="auto"/>
          <w:kern w:val="0"/>
          <w:sz w:val="24"/>
          <w:szCs w:val="24"/>
          <w:lang w:eastAsia="ru-RU"/>
        </w:rPr>
      </w:pPr>
    </w:p>
    <w:p w:rsidR="005B5BE4" w:rsidRPr="00F570AB" w:rsidRDefault="005B5BE4" w:rsidP="00F570AB">
      <w:pPr>
        <w:overflowPunct w:val="0"/>
        <w:spacing w:after="0"/>
        <w:ind w:firstLine="720"/>
        <w:jc w:val="center"/>
        <w:rPr>
          <w:rFonts w:ascii="Times New Roman" w:hAnsi="Times New Roman" w:cs="Times New Roman"/>
          <w:sz w:val="24"/>
          <w:szCs w:val="24"/>
        </w:rPr>
      </w:pPr>
      <w:r w:rsidRPr="00F570AB">
        <w:rPr>
          <w:rFonts w:ascii="Times New Roman" w:hAnsi="Times New Roman" w:cs="Times New Roman"/>
          <w:b/>
          <w:bCs/>
          <w:sz w:val="24"/>
          <w:szCs w:val="24"/>
        </w:rPr>
        <w:t>Планируемые результаты внеурочной деятельности</w:t>
      </w:r>
    </w:p>
    <w:p w:rsidR="005B5BE4" w:rsidRPr="00F570AB" w:rsidRDefault="005B5BE4" w:rsidP="00F570AB">
      <w:pPr>
        <w:overflowPunct w:val="0"/>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В результате реализации программы внеурочной деятельности должно обе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пе</w:t>
      </w:r>
      <w:r w:rsidRPr="00F570AB">
        <w:rPr>
          <w:rFonts w:ascii="Times New Roman" w:hAnsi="Times New Roman" w:cs="Times New Roman"/>
          <w:sz w:val="24"/>
          <w:szCs w:val="24"/>
        </w:rPr>
        <w:softHyphen/>
        <w:t>чи</w:t>
      </w:r>
      <w:r w:rsidRPr="00F570AB">
        <w:rPr>
          <w:rFonts w:ascii="Times New Roman" w:hAnsi="Times New Roman" w:cs="Times New Roman"/>
          <w:sz w:val="24"/>
          <w:szCs w:val="24"/>
        </w:rPr>
        <w:softHyphen/>
        <w:t>вать</w:t>
      </w:r>
      <w:r w:rsidRPr="00F570AB">
        <w:rPr>
          <w:rFonts w:ascii="Times New Roman" w:hAnsi="Times New Roman" w:cs="Times New Roman"/>
          <w:sz w:val="24"/>
          <w:szCs w:val="24"/>
        </w:rPr>
        <w:softHyphen/>
        <w:t xml:space="preserve">ся достижение обучающимися с умственной отсталостью </w:t>
      </w:r>
      <w:r w:rsidRPr="00F570AB">
        <w:rPr>
          <w:rFonts w:ascii="Times New Roman" w:hAnsi="Times New Roman" w:cs="Times New Roman"/>
          <w:color w:val="auto"/>
          <w:sz w:val="24"/>
          <w:szCs w:val="24"/>
        </w:rPr>
        <w:t>(интеллектуальными на</w:t>
      </w:r>
      <w:r w:rsidRPr="00F570AB">
        <w:rPr>
          <w:rFonts w:ascii="Times New Roman" w:hAnsi="Times New Roman" w:cs="Times New Roman"/>
          <w:color w:val="auto"/>
          <w:sz w:val="24"/>
          <w:szCs w:val="24"/>
        </w:rPr>
        <w:softHyphen/>
        <w:t>ру</w:t>
      </w:r>
      <w:r w:rsidRPr="00F570AB">
        <w:rPr>
          <w:rFonts w:ascii="Times New Roman" w:hAnsi="Times New Roman" w:cs="Times New Roman"/>
          <w:color w:val="auto"/>
          <w:sz w:val="24"/>
          <w:szCs w:val="24"/>
        </w:rPr>
        <w:softHyphen/>
        <w:t>ше</w:t>
      </w:r>
      <w:r w:rsidRPr="00F570AB">
        <w:rPr>
          <w:rFonts w:ascii="Times New Roman" w:hAnsi="Times New Roman" w:cs="Times New Roman"/>
          <w:color w:val="auto"/>
          <w:sz w:val="24"/>
          <w:szCs w:val="24"/>
        </w:rPr>
        <w:softHyphen/>
        <w:t>ниями)</w:t>
      </w:r>
      <w:r w:rsidRPr="00F570AB">
        <w:rPr>
          <w:rFonts w:ascii="Times New Roman" w:hAnsi="Times New Roman" w:cs="Times New Roman"/>
          <w:sz w:val="24"/>
          <w:szCs w:val="24"/>
        </w:rPr>
        <w:t>:</w:t>
      </w:r>
    </w:p>
    <w:p w:rsidR="005B5BE4" w:rsidRPr="00F570AB" w:rsidRDefault="005B5BE4" w:rsidP="00F570AB">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proofErr w:type="gramStart"/>
      <w:r w:rsidRPr="00F570AB">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F570AB" w:rsidRDefault="005B5BE4" w:rsidP="00F570AB">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r w:rsidRPr="00F570AB">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F570AB" w:rsidRDefault="005B5BE4" w:rsidP="00F570AB">
      <w:pPr>
        <w:spacing w:after="0"/>
        <w:ind w:firstLine="720"/>
        <w:jc w:val="both"/>
        <w:rPr>
          <w:rFonts w:ascii="Times New Roman" w:hAnsi="Times New Roman" w:cs="Times New Roman"/>
          <w:bCs/>
          <w:i/>
          <w:sz w:val="24"/>
          <w:szCs w:val="24"/>
        </w:rPr>
      </w:pPr>
      <w:r w:rsidRPr="00F570AB">
        <w:rPr>
          <w:rFonts w:ascii="Times New Roman" w:hAnsi="Times New Roman" w:cs="Times New Roman"/>
          <w:sz w:val="24"/>
          <w:szCs w:val="24"/>
        </w:rPr>
        <w:t>Воспитательные</w:t>
      </w:r>
      <w:r w:rsidRPr="00F570AB">
        <w:rPr>
          <w:rFonts w:ascii="Times New Roman" w:hAnsi="Times New Roman" w:cs="Times New Roman"/>
          <w:b/>
          <w:sz w:val="24"/>
          <w:szCs w:val="24"/>
        </w:rPr>
        <w:t xml:space="preserve"> </w:t>
      </w:r>
      <w:r w:rsidRPr="00F570AB">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F570AB" w:rsidRDefault="005B5BE4" w:rsidP="00F570AB">
      <w:pPr>
        <w:overflowPunct w:val="0"/>
        <w:spacing w:after="0"/>
        <w:ind w:firstLine="720"/>
        <w:jc w:val="both"/>
        <w:rPr>
          <w:rFonts w:ascii="Times New Roman" w:hAnsi="Times New Roman" w:cs="Times New Roman"/>
          <w:i/>
          <w:sz w:val="24"/>
          <w:szCs w:val="24"/>
        </w:rPr>
      </w:pPr>
      <w:r w:rsidRPr="00F570AB">
        <w:rPr>
          <w:rFonts w:ascii="Times New Roman" w:hAnsi="Times New Roman" w:cs="Times New Roman"/>
          <w:bCs/>
          <w:i/>
          <w:sz w:val="24"/>
          <w:szCs w:val="24"/>
        </w:rPr>
        <w:t>Первый уровень результатов</w:t>
      </w:r>
      <w:r w:rsidRPr="00F570AB">
        <w:rPr>
          <w:rFonts w:ascii="Times New Roman" w:hAnsi="Times New Roman" w:cs="Times New Roman"/>
          <w:b/>
          <w:bCs/>
          <w:sz w:val="24"/>
          <w:szCs w:val="24"/>
        </w:rPr>
        <w:t xml:space="preserve"> </w:t>
      </w:r>
      <w:r w:rsidRPr="00F570AB">
        <w:rPr>
          <w:rFonts w:ascii="Times New Roman" w:hAnsi="Times New Roman" w:cs="Times New Roman"/>
          <w:sz w:val="24"/>
          <w:szCs w:val="24"/>
        </w:rPr>
        <w:t xml:space="preserve">— приобретение обучающимися с умственной отсталостью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F570AB" w:rsidRDefault="005B5BE4" w:rsidP="00F570AB">
      <w:pPr>
        <w:spacing w:after="0"/>
        <w:ind w:firstLine="720"/>
        <w:jc w:val="both"/>
        <w:rPr>
          <w:rFonts w:ascii="Times New Roman" w:hAnsi="Times New Roman" w:cs="Times New Roman"/>
          <w:sz w:val="24"/>
          <w:szCs w:val="24"/>
        </w:rPr>
      </w:pPr>
      <w:r w:rsidRPr="00F570AB">
        <w:rPr>
          <w:rFonts w:ascii="Times New Roman" w:hAnsi="Times New Roman" w:cs="Times New Roman"/>
          <w:i/>
          <w:sz w:val="24"/>
          <w:szCs w:val="24"/>
        </w:rPr>
        <w:t>Второй уровень результатов</w:t>
      </w:r>
      <w:r w:rsidRPr="00F570AB">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F570AB" w:rsidRDefault="005B5BE4" w:rsidP="00F570AB">
      <w:pPr>
        <w:overflowPunct w:val="0"/>
        <w:spacing w:after="0"/>
        <w:ind w:firstLine="720"/>
        <w:jc w:val="both"/>
        <w:rPr>
          <w:rFonts w:ascii="Times New Roman" w:hAnsi="Times New Roman" w:cs="Times New Roman"/>
          <w:bCs/>
          <w:i/>
          <w:sz w:val="24"/>
          <w:szCs w:val="24"/>
        </w:rPr>
      </w:pPr>
      <w:r w:rsidRPr="00F570AB">
        <w:rPr>
          <w:rFonts w:ascii="Times New Roman" w:hAnsi="Times New Roman" w:cs="Times New Roman"/>
          <w:sz w:val="24"/>
          <w:szCs w:val="24"/>
        </w:rPr>
        <w:t>Для достижения данного уровня результатов особое значение имеет вза</w:t>
      </w:r>
      <w:r w:rsidRPr="00F570AB">
        <w:rPr>
          <w:rFonts w:ascii="Times New Roman" w:hAnsi="Times New Roman" w:cs="Times New Roman"/>
          <w:sz w:val="24"/>
          <w:szCs w:val="24"/>
        </w:rPr>
        <w:softHyphen/>
        <w:t>и</w:t>
      </w:r>
      <w:r w:rsidRPr="00F570AB">
        <w:rPr>
          <w:rFonts w:ascii="Times New Roman" w:hAnsi="Times New Roman" w:cs="Times New Roman"/>
          <w:sz w:val="24"/>
          <w:szCs w:val="24"/>
        </w:rPr>
        <w:softHyphen/>
        <w:t>мо</w:t>
      </w:r>
      <w:r w:rsidRPr="00F570AB">
        <w:rPr>
          <w:rFonts w:ascii="Times New Roman" w:hAnsi="Times New Roman" w:cs="Times New Roman"/>
          <w:sz w:val="24"/>
          <w:szCs w:val="24"/>
        </w:rPr>
        <w:softHyphen/>
        <w:t>дей</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F570AB">
        <w:rPr>
          <w:rFonts w:ascii="Times New Roman" w:hAnsi="Times New Roman" w:cs="Times New Roman"/>
          <w:sz w:val="24"/>
          <w:szCs w:val="24"/>
        </w:rPr>
        <w:t>просоциальной</w:t>
      </w:r>
      <w:proofErr w:type="spellEnd"/>
      <w:r w:rsidRPr="00F570AB">
        <w:rPr>
          <w:rFonts w:ascii="Times New Roman" w:hAnsi="Times New Roman" w:cs="Times New Roman"/>
          <w:sz w:val="24"/>
          <w:szCs w:val="24"/>
        </w:rPr>
        <w:t xml:space="preserve"> среде, в ко</w:t>
      </w:r>
      <w:r w:rsidRPr="00F570AB">
        <w:rPr>
          <w:rFonts w:ascii="Times New Roman" w:hAnsi="Times New Roman" w:cs="Times New Roman"/>
          <w:sz w:val="24"/>
          <w:szCs w:val="24"/>
        </w:rPr>
        <w:softHyphen/>
        <w:t xml:space="preserve">торой </w:t>
      </w:r>
      <w:proofErr w:type="gramStart"/>
      <w:r w:rsidRPr="00F570AB">
        <w:rPr>
          <w:rFonts w:ascii="Times New Roman" w:hAnsi="Times New Roman" w:cs="Times New Roman"/>
          <w:sz w:val="24"/>
          <w:szCs w:val="24"/>
        </w:rPr>
        <w:t>обучающийся</w:t>
      </w:r>
      <w:proofErr w:type="gramEnd"/>
      <w:r w:rsidRPr="00F570AB">
        <w:rPr>
          <w:rFonts w:ascii="Times New Roman" w:hAnsi="Times New Roman" w:cs="Times New Roman"/>
          <w:sz w:val="24"/>
          <w:szCs w:val="24"/>
        </w:rPr>
        <w:t xml:space="preserve"> получает (или не получает) первое практическое под</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ве</w:t>
      </w:r>
      <w:r w:rsidRPr="00F570AB">
        <w:rPr>
          <w:rFonts w:ascii="Times New Roman" w:hAnsi="Times New Roman" w:cs="Times New Roman"/>
          <w:sz w:val="24"/>
          <w:szCs w:val="24"/>
        </w:rPr>
        <w:softHyphen/>
        <w:t>рждение приобретённых социальных зна</w:t>
      </w:r>
      <w:r w:rsidRPr="00F570AB">
        <w:rPr>
          <w:rFonts w:ascii="Times New Roman" w:hAnsi="Times New Roman" w:cs="Times New Roman"/>
          <w:sz w:val="24"/>
          <w:szCs w:val="24"/>
        </w:rPr>
        <w:softHyphen/>
        <w:t>ний, начинает их ценить (или отвергает).</w:t>
      </w:r>
    </w:p>
    <w:p w:rsidR="005B5BE4" w:rsidRPr="00F570AB" w:rsidRDefault="005B5BE4" w:rsidP="00F570AB">
      <w:pPr>
        <w:overflowPunct w:val="0"/>
        <w:spacing w:after="0"/>
        <w:ind w:firstLine="720"/>
        <w:jc w:val="both"/>
        <w:rPr>
          <w:rFonts w:ascii="Times New Roman" w:hAnsi="Times New Roman" w:cs="Times New Roman"/>
          <w:sz w:val="24"/>
          <w:szCs w:val="24"/>
        </w:rPr>
      </w:pPr>
      <w:r w:rsidRPr="00F570AB">
        <w:rPr>
          <w:rFonts w:ascii="Times New Roman" w:hAnsi="Times New Roman" w:cs="Times New Roman"/>
          <w:bCs/>
          <w:i/>
          <w:sz w:val="24"/>
          <w:szCs w:val="24"/>
        </w:rPr>
        <w:t>Третий уровень результатов</w:t>
      </w:r>
      <w:r w:rsidRPr="00F570AB">
        <w:rPr>
          <w:rFonts w:ascii="Times New Roman" w:hAnsi="Times New Roman" w:cs="Times New Roman"/>
          <w:b/>
          <w:bCs/>
          <w:sz w:val="24"/>
          <w:szCs w:val="24"/>
        </w:rPr>
        <w:t xml:space="preserve"> </w:t>
      </w:r>
      <w:r w:rsidRPr="00F570AB">
        <w:rPr>
          <w:rFonts w:ascii="Times New Roman" w:hAnsi="Times New Roman" w:cs="Times New Roman"/>
          <w:sz w:val="24"/>
          <w:szCs w:val="24"/>
        </w:rPr>
        <w:t>— получение обучающимися с умственной от</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та</w:t>
      </w:r>
      <w:r w:rsidRPr="00F570AB">
        <w:rPr>
          <w:rFonts w:ascii="Times New Roman" w:hAnsi="Times New Roman" w:cs="Times New Roman"/>
          <w:sz w:val="24"/>
          <w:szCs w:val="24"/>
        </w:rPr>
        <w:softHyphen/>
        <w:t>ло</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тью</w:t>
      </w:r>
      <w:r w:rsidRPr="00F570AB">
        <w:rPr>
          <w:rFonts w:ascii="Times New Roman" w:hAnsi="Times New Roman" w:cs="Times New Roman"/>
          <w:b/>
          <w:bCs/>
          <w:sz w:val="24"/>
          <w:szCs w:val="24"/>
        </w:rPr>
        <w:t xml:space="preserve">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sz w:val="24"/>
          <w:szCs w:val="24"/>
        </w:rPr>
        <w:t>начального опыта самостоятельного об</w:t>
      </w:r>
      <w:r w:rsidRPr="00F570AB">
        <w:rPr>
          <w:rFonts w:ascii="Times New Roman" w:hAnsi="Times New Roman" w:cs="Times New Roman"/>
          <w:sz w:val="24"/>
          <w:szCs w:val="24"/>
        </w:rPr>
        <w:softHyphen/>
        <w:t>ще</w:t>
      </w:r>
      <w:r w:rsidRPr="00F570AB">
        <w:rPr>
          <w:rFonts w:ascii="Times New Roman" w:hAnsi="Times New Roman" w:cs="Times New Roman"/>
          <w:sz w:val="24"/>
          <w:szCs w:val="24"/>
        </w:rPr>
        <w:softHyphen/>
        <w:t>с</w:t>
      </w:r>
      <w:r w:rsidRPr="00F570AB">
        <w:rPr>
          <w:rFonts w:ascii="Times New Roman" w:hAnsi="Times New Roman" w:cs="Times New Roman"/>
          <w:sz w:val="24"/>
          <w:szCs w:val="24"/>
        </w:rPr>
        <w:softHyphen/>
        <w:t>т</w:t>
      </w:r>
      <w:r w:rsidRPr="00F570AB">
        <w:rPr>
          <w:rFonts w:ascii="Times New Roman" w:hAnsi="Times New Roman" w:cs="Times New Roman"/>
          <w:sz w:val="24"/>
          <w:szCs w:val="24"/>
        </w:rPr>
        <w:softHyphen/>
        <w:t>ве</w:t>
      </w:r>
      <w:r w:rsidRPr="00F570AB">
        <w:rPr>
          <w:rFonts w:ascii="Times New Roman" w:hAnsi="Times New Roman" w:cs="Times New Roman"/>
          <w:sz w:val="24"/>
          <w:szCs w:val="24"/>
        </w:rPr>
        <w:softHyphen/>
        <w:t>н</w:t>
      </w:r>
      <w:r w:rsidRPr="00F570AB">
        <w:rPr>
          <w:rFonts w:ascii="Times New Roman" w:hAnsi="Times New Roman" w:cs="Times New Roman"/>
          <w:sz w:val="24"/>
          <w:szCs w:val="24"/>
        </w:rPr>
        <w:softHyphen/>
        <w:t>но</w:t>
      </w:r>
      <w:r w:rsidRPr="00F570AB">
        <w:rPr>
          <w:rFonts w:ascii="Times New Roman" w:hAnsi="Times New Roman" w:cs="Times New Roman"/>
          <w:sz w:val="24"/>
          <w:szCs w:val="24"/>
        </w:rPr>
        <w:softHyphen/>
        <w:t>го дей</w:t>
      </w:r>
      <w:r w:rsidRPr="00F570AB">
        <w:rPr>
          <w:rFonts w:ascii="Times New Roman" w:hAnsi="Times New Roman" w:cs="Times New Roman"/>
          <w:sz w:val="24"/>
          <w:szCs w:val="24"/>
        </w:rPr>
        <w:softHyphen/>
        <w:t>ствия, формирование социально приемлемых моделей поведения. Для до</w:t>
      </w:r>
      <w:r w:rsidRPr="00F570AB">
        <w:rPr>
          <w:rFonts w:ascii="Times New Roman" w:hAnsi="Times New Roman" w:cs="Times New Roman"/>
          <w:sz w:val="24"/>
          <w:szCs w:val="24"/>
        </w:rPr>
        <w:softHyphen/>
        <w:t>сти</w:t>
      </w:r>
      <w:r w:rsidRPr="00F570AB">
        <w:rPr>
          <w:rFonts w:ascii="Times New Roman" w:hAnsi="Times New Roman" w:cs="Times New Roman"/>
          <w:sz w:val="24"/>
          <w:szCs w:val="24"/>
        </w:rPr>
        <w:softHyphen/>
        <w:t>же</w:t>
      </w:r>
      <w:r w:rsidRPr="00F570AB">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F570AB">
        <w:rPr>
          <w:rFonts w:ascii="Times New Roman" w:hAnsi="Times New Roman" w:cs="Times New Roman"/>
          <w:sz w:val="24"/>
          <w:szCs w:val="24"/>
        </w:rPr>
        <w:softHyphen/>
        <w:t xml:space="preserve">ставителями различных </w:t>
      </w:r>
      <w:r w:rsidRPr="00F570AB">
        <w:rPr>
          <w:rFonts w:ascii="Times New Roman" w:hAnsi="Times New Roman" w:cs="Times New Roman"/>
          <w:sz w:val="24"/>
          <w:szCs w:val="24"/>
        </w:rPr>
        <w:lastRenderedPageBreak/>
        <w:t>социальных субъектов за пределами общеобразовательной ор</w:t>
      </w:r>
      <w:r w:rsidRPr="00F570AB">
        <w:rPr>
          <w:rFonts w:ascii="Times New Roman" w:hAnsi="Times New Roman" w:cs="Times New Roman"/>
          <w:sz w:val="24"/>
          <w:szCs w:val="24"/>
        </w:rPr>
        <w:softHyphen/>
        <w:t>ганизации, в открытой общественной среде.</w:t>
      </w:r>
    </w:p>
    <w:p w:rsidR="005B5BE4" w:rsidRPr="00F570AB" w:rsidRDefault="005B5BE4" w:rsidP="00F570AB">
      <w:pPr>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Достижение трех уровней результатов внеурочной деятельности увеличи</w:t>
      </w:r>
      <w:r w:rsidRPr="00F570AB">
        <w:rPr>
          <w:rFonts w:ascii="Times New Roman" w:hAnsi="Times New Roman" w:cs="Times New Roman"/>
          <w:sz w:val="24"/>
          <w:szCs w:val="24"/>
        </w:rPr>
        <w:softHyphen/>
        <w:t xml:space="preserve">вает вероятность появления </w:t>
      </w:r>
      <w:r w:rsidRPr="00F570AB">
        <w:rPr>
          <w:rFonts w:ascii="Times New Roman" w:hAnsi="Times New Roman" w:cs="Times New Roman"/>
          <w:i/>
          <w:sz w:val="24"/>
          <w:szCs w:val="24"/>
        </w:rPr>
        <w:t>эффектов</w:t>
      </w:r>
      <w:r w:rsidRPr="00F570AB">
        <w:rPr>
          <w:rFonts w:ascii="Times New Roman" w:hAnsi="Times New Roman" w:cs="Times New Roman"/>
          <w:sz w:val="24"/>
          <w:szCs w:val="24"/>
        </w:rPr>
        <w:t xml:space="preserve"> воспитания и социализации обу</w:t>
      </w:r>
      <w:r w:rsidRPr="00F570AB">
        <w:rPr>
          <w:rFonts w:ascii="Times New Roman" w:hAnsi="Times New Roman" w:cs="Times New Roman"/>
          <w:sz w:val="24"/>
          <w:szCs w:val="24"/>
        </w:rPr>
        <w:softHyphen/>
        <w:t>ча</w:t>
      </w:r>
      <w:r w:rsidRPr="00F570AB">
        <w:rPr>
          <w:rFonts w:ascii="Times New Roman" w:hAnsi="Times New Roman" w:cs="Times New Roman"/>
          <w:sz w:val="24"/>
          <w:szCs w:val="24"/>
        </w:rPr>
        <w:softHyphen/>
        <w:t>ю</w:t>
      </w:r>
      <w:r w:rsidRPr="00F570AB">
        <w:rPr>
          <w:rFonts w:ascii="Times New Roman" w:hAnsi="Times New Roman" w:cs="Times New Roman"/>
          <w:sz w:val="24"/>
          <w:szCs w:val="24"/>
        </w:rPr>
        <w:softHyphen/>
        <w:t xml:space="preserve">щихся. У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xml:space="preserve"> могут быть сформированы коммуникативная, эти</w:t>
      </w:r>
      <w:r w:rsidRPr="00F570AB">
        <w:rPr>
          <w:rFonts w:ascii="Times New Roman" w:hAnsi="Times New Roman" w:cs="Times New Roman"/>
          <w:sz w:val="24"/>
          <w:szCs w:val="24"/>
        </w:rPr>
        <w:softHyphen/>
        <w:t>че</w:t>
      </w:r>
      <w:r w:rsidRPr="00F570AB">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F570AB" w:rsidRDefault="005B5BE4" w:rsidP="00F570AB">
      <w:pPr>
        <w:overflowPunct w:val="0"/>
        <w:spacing w:after="0"/>
        <w:ind w:firstLine="720"/>
        <w:jc w:val="both"/>
        <w:rPr>
          <w:rFonts w:ascii="Times New Roman" w:hAnsi="Times New Roman" w:cs="Times New Roman"/>
          <w:color w:val="333333"/>
          <w:sz w:val="24"/>
          <w:szCs w:val="24"/>
        </w:rPr>
      </w:pPr>
      <w:r w:rsidRPr="00F570AB">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F570AB">
        <w:rPr>
          <w:rFonts w:ascii="Times New Roman" w:hAnsi="Times New Roman" w:cs="Times New Roman"/>
          <w:sz w:val="24"/>
          <w:szCs w:val="24"/>
        </w:rPr>
        <w:t>особенностей</w:t>
      </w:r>
      <w:proofErr w:type="gramEnd"/>
      <w:r w:rsidRPr="00F570AB">
        <w:rPr>
          <w:rFonts w:ascii="Times New Roman" w:hAnsi="Times New Roman" w:cs="Times New Roman"/>
          <w:sz w:val="24"/>
          <w:szCs w:val="24"/>
        </w:rPr>
        <w:t xml:space="preserve"> обучающихся с умственной отсталостью </w:t>
      </w:r>
      <w:r w:rsidRPr="00F570AB">
        <w:rPr>
          <w:rFonts w:ascii="Times New Roman" w:hAnsi="Times New Roman" w:cs="Times New Roman"/>
          <w:color w:val="auto"/>
          <w:sz w:val="24"/>
          <w:szCs w:val="24"/>
        </w:rPr>
        <w:t>(интеллектуальными нарушениями)</w:t>
      </w:r>
      <w:r w:rsidRPr="00F570AB">
        <w:rPr>
          <w:rFonts w:ascii="Times New Roman" w:hAnsi="Times New Roman" w:cs="Times New Roman"/>
          <w:sz w:val="24"/>
          <w:szCs w:val="24"/>
        </w:rPr>
        <w:t xml:space="preserve">. </w:t>
      </w:r>
    </w:p>
    <w:p w:rsidR="005B5BE4" w:rsidRPr="00F570AB" w:rsidRDefault="005B5BE4" w:rsidP="00F570AB">
      <w:pPr>
        <w:overflowPunct w:val="0"/>
        <w:spacing w:after="0"/>
        <w:ind w:firstLine="720"/>
        <w:jc w:val="both"/>
        <w:rPr>
          <w:b/>
          <w:i/>
          <w:sz w:val="24"/>
          <w:szCs w:val="24"/>
        </w:rPr>
      </w:pPr>
      <w:r w:rsidRPr="00F570AB">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F570AB">
        <w:rPr>
          <w:rFonts w:ascii="Times New Roman" w:hAnsi="Times New Roman" w:cs="Times New Roman"/>
          <w:color w:val="auto"/>
          <w:sz w:val="24"/>
          <w:szCs w:val="24"/>
        </w:rPr>
        <w:t xml:space="preserve">(интеллектуальными нарушениями) </w:t>
      </w:r>
      <w:r w:rsidRPr="00F570AB">
        <w:rPr>
          <w:rFonts w:ascii="Times New Roman" w:hAnsi="Times New Roman" w:cs="Times New Roman"/>
          <w:color w:val="333333"/>
          <w:sz w:val="24"/>
          <w:szCs w:val="24"/>
        </w:rPr>
        <w:t>могут быть достигнуты определенные воспитательные результаты.</w:t>
      </w:r>
    </w:p>
    <w:p w:rsidR="005B5BE4" w:rsidRPr="00F570AB" w:rsidRDefault="005B5BE4" w:rsidP="00F570AB">
      <w:pPr>
        <w:pStyle w:val="af9"/>
        <w:spacing w:before="0" w:after="0" w:line="276" w:lineRule="auto"/>
        <w:ind w:firstLine="720"/>
        <w:jc w:val="center"/>
      </w:pPr>
      <w:r w:rsidRPr="00F570AB">
        <w:rPr>
          <w:b/>
          <w:i/>
        </w:rPr>
        <w:t>Основные личностные результаты внеурочной деятельности:</w:t>
      </w:r>
    </w:p>
    <w:p w:rsidR="005B5BE4" w:rsidRPr="00F570AB" w:rsidRDefault="005B5BE4" w:rsidP="00F570AB">
      <w:pPr>
        <w:overflowPunct w:val="0"/>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 xml:space="preserve">― ценностное отношение и любовь к </w:t>
      </w:r>
      <w:proofErr w:type="gramStart"/>
      <w:r w:rsidRPr="00F570AB">
        <w:rPr>
          <w:rFonts w:ascii="Times New Roman" w:hAnsi="Times New Roman" w:cs="Times New Roman"/>
          <w:sz w:val="24"/>
          <w:szCs w:val="24"/>
        </w:rPr>
        <w:t>близким</w:t>
      </w:r>
      <w:proofErr w:type="gramEnd"/>
      <w:r w:rsidRPr="00F570AB">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F570AB" w:rsidRDefault="005B5BE4" w:rsidP="00F570AB">
      <w:pPr>
        <w:overflowPunct w:val="0"/>
        <w:spacing w:after="0"/>
        <w:ind w:firstLine="720"/>
        <w:jc w:val="both"/>
        <w:rPr>
          <w:sz w:val="24"/>
          <w:szCs w:val="24"/>
        </w:rPr>
      </w:pPr>
      <w:r w:rsidRPr="00F570AB">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F570AB" w:rsidRDefault="005B5BE4" w:rsidP="00F570AB">
      <w:pPr>
        <w:pStyle w:val="af9"/>
        <w:spacing w:before="0" w:after="0" w:line="276" w:lineRule="auto"/>
        <w:ind w:firstLine="720"/>
        <w:jc w:val="both"/>
      </w:pPr>
      <w:r w:rsidRPr="00F570AB">
        <w:t>― осознание себя как члена общества, гражданина Российской Федерации, жителя конкретного региона;</w:t>
      </w:r>
    </w:p>
    <w:p w:rsidR="005B5BE4" w:rsidRPr="00F570AB" w:rsidRDefault="005B5BE4" w:rsidP="00F570AB">
      <w:pPr>
        <w:overflowPunct w:val="0"/>
        <w:spacing w:after="0"/>
        <w:ind w:firstLine="720"/>
        <w:jc w:val="both"/>
        <w:rPr>
          <w:sz w:val="24"/>
          <w:szCs w:val="24"/>
        </w:rPr>
      </w:pPr>
      <w:r w:rsidRPr="00F570AB">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F570AB" w:rsidRDefault="005B5BE4" w:rsidP="00F570AB">
      <w:pPr>
        <w:pStyle w:val="af9"/>
        <w:spacing w:before="0" w:after="0" w:line="276" w:lineRule="auto"/>
        <w:ind w:firstLine="720"/>
        <w:jc w:val="both"/>
      </w:pPr>
      <w:r w:rsidRPr="00F570AB">
        <w:t>― эмоционально-ценностное отношение к окружающей среде, необходимости ее охраны;</w:t>
      </w:r>
    </w:p>
    <w:p w:rsidR="005B5BE4" w:rsidRPr="00F570AB" w:rsidRDefault="005B5BE4" w:rsidP="00F570AB">
      <w:pPr>
        <w:pStyle w:val="af9"/>
        <w:spacing w:before="0" w:after="0" w:line="276" w:lineRule="auto"/>
        <w:ind w:firstLine="720"/>
        <w:jc w:val="both"/>
      </w:pPr>
      <w:r w:rsidRPr="00F570AB">
        <w:t>― уважение к истории, культуре, национальным особенностям, традициям и образу жизни других народов;</w:t>
      </w:r>
    </w:p>
    <w:p w:rsidR="005B5BE4" w:rsidRPr="00F570AB" w:rsidRDefault="005B5BE4" w:rsidP="00F570AB">
      <w:pPr>
        <w:pStyle w:val="af9"/>
        <w:spacing w:before="0" w:after="0" w:line="276" w:lineRule="auto"/>
        <w:ind w:firstLine="720"/>
        <w:jc w:val="both"/>
      </w:pPr>
      <w:r w:rsidRPr="00F570AB">
        <w:t>― готовность следовать этическим нормам поведения в повседневной жизни и профессиональной деятельности;</w:t>
      </w:r>
    </w:p>
    <w:p w:rsidR="005B5BE4" w:rsidRPr="00F570AB" w:rsidRDefault="005B5BE4" w:rsidP="00F570AB">
      <w:pPr>
        <w:pStyle w:val="af9"/>
        <w:spacing w:before="0" w:after="0" w:line="276" w:lineRule="auto"/>
        <w:ind w:firstLine="720"/>
        <w:jc w:val="both"/>
      </w:pPr>
      <w:r w:rsidRPr="00F570AB">
        <w:t>― готовность к реализации дальнейшей профессиональной траектории в соответствии с собственными интересами и возможностями;</w:t>
      </w:r>
    </w:p>
    <w:p w:rsidR="005B5BE4" w:rsidRPr="00F570AB" w:rsidRDefault="005B5BE4" w:rsidP="00F570AB">
      <w:pPr>
        <w:pStyle w:val="aff2"/>
        <w:shd w:val="clear" w:color="auto" w:fill="FFFFFF"/>
        <w:spacing w:after="0"/>
        <w:ind w:left="0" w:firstLine="720"/>
        <w:jc w:val="both"/>
        <w:rPr>
          <w:rFonts w:ascii="Times New Roman" w:hAnsi="Times New Roman"/>
          <w:sz w:val="24"/>
          <w:szCs w:val="24"/>
        </w:rPr>
      </w:pPr>
      <w:r w:rsidRPr="00F570AB">
        <w:rPr>
          <w:rFonts w:ascii="Times New Roman" w:hAnsi="Times New Roman"/>
          <w:sz w:val="24"/>
          <w:szCs w:val="24"/>
        </w:rPr>
        <w:t xml:space="preserve">― понимание красоты в искусстве, в окружающей действительности; </w:t>
      </w:r>
    </w:p>
    <w:p w:rsidR="005B5BE4" w:rsidRPr="00F570AB" w:rsidRDefault="005B5BE4" w:rsidP="00F570AB">
      <w:pPr>
        <w:overflowPunct w:val="0"/>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F570AB">
        <w:rPr>
          <w:rFonts w:ascii="Times New Roman" w:hAnsi="Times New Roman" w:cs="Times New Roman"/>
          <w:bCs/>
          <w:sz w:val="24"/>
          <w:szCs w:val="24"/>
        </w:rPr>
        <w:t>практической, художественно-эстетической, спортивно-физкультурной деятельности</w:t>
      </w:r>
      <w:r w:rsidRPr="00F570AB">
        <w:rPr>
          <w:rFonts w:ascii="Times New Roman" w:hAnsi="Times New Roman" w:cs="Times New Roman"/>
          <w:sz w:val="24"/>
          <w:szCs w:val="24"/>
        </w:rPr>
        <w:t xml:space="preserve">; </w:t>
      </w:r>
    </w:p>
    <w:p w:rsidR="005B5BE4" w:rsidRPr="00F570AB" w:rsidRDefault="005B5BE4" w:rsidP="00F570AB">
      <w:pPr>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 </w:t>
      </w:r>
      <w:r w:rsidRPr="00F570AB">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F570AB" w:rsidRDefault="005B5BE4" w:rsidP="00F570AB">
      <w:pPr>
        <w:spacing w:after="0"/>
        <w:ind w:firstLine="720"/>
        <w:jc w:val="both"/>
        <w:rPr>
          <w:sz w:val="24"/>
          <w:szCs w:val="24"/>
        </w:rPr>
      </w:pPr>
      <w:r w:rsidRPr="00F570AB">
        <w:rPr>
          <w:rFonts w:ascii="Times New Roman" w:hAnsi="Times New Roman" w:cs="Times New Roman"/>
          <w:sz w:val="24"/>
          <w:szCs w:val="24"/>
        </w:rPr>
        <w:t>― </w:t>
      </w:r>
      <w:r w:rsidRPr="00F570AB">
        <w:rPr>
          <w:rFonts w:ascii="Times New Roman" w:hAnsi="Times New Roman" w:cs="Times New Roman"/>
          <w:bCs/>
          <w:sz w:val="24"/>
          <w:szCs w:val="24"/>
        </w:rPr>
        <w:t xml:space="preserve">расширение круга общения, </w:t>
      </w:r>
      <w:r w:rsidRPr="00F570AB">
        <w:rPr>
          <w:rFonts w:ascii="Times New Roman" w:hAnsi="Times New Roman" w:cs="Times New Roman"/>
          <w:sz w:val="24"/>
          <w:szCs w:val="24"/>
        </w:rPr>
        <w:t xml:space="preserve">развитие навыков сотрудничества </w:t>
      </w:r>
      <w:proofErr w:type="gramStart"/>
      <w:r w:rsidRPr="00F570AB">
        <w:rPr>
          <w:rFonts w:ascii="Times New Roman" w:hAnsi="Times New Roman" w:cs="Times New Roman"/>
          <w:sz w:val="24"/>
          <w:szCs w:val="24"/>
        </w:rPr>
        <w:t>со</w:t>
      </w:r>
      <w:proofErr w:type="gramEnd"/>
      <w:r w:rsidRPr="00F570AB">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F570AB">
        <w:rPr>
          <w:rFonts w:ascii="Times New Roman" w:hAnsi="Times New Roman" w:cs="Times New Roman"/>
          <w:bCs/>
          <w:sz w:val="24"/>
          <w:szCs w:val="24"/>
        </w:rPr>
        <w:t>;</w:t>
      </w:r>
      <w:r w:rsidRPr="00F570AB">
        <w:rPr>
          <w:rFonts w:ascii="Times New Roman" w:hAnsi="Times New Roman" w:cs="Times New Roman"/>
          <w:sz w:val="24"/>
          <w:szCs w:val="24"/>
        </w:rPr>
        <w:t xml:space="preserve"> </w:t>
      </w:r>
    </w:p>
    <w:p w:rsidR="005B5BE4" w:rsidRPr="00F570AB" w:rsidRDefault="005B5BE4" w:rsidP="00F570AB">
      <w:pPr>
        <w:pStyle w:val="af9"/>
        <w:spacing w:before="0" w:after="0" w:line="276" w:lineRule="auto"/>
        <w:ind w:firstLine="720"/>
        <w:jc w:val="both"/>
      </w:pPr>
      <w:r w:rsidRPr="00F570AB">
        <w:t xml:space="preserve">― принятие и освоение различных социальных ролей, умение взаимодействовать с людьми, работать в коллективе; </w:t>
      </w:r>
    </w:p>
    <w:p w:rsidR="005B5BE4" w:rsidRPr="00F570AB" w:rsidRDefault="005B5BE4" w:rsidP="00F570AB">
      <w:pPr>
        <w:spacing w:after="0"/>
        <w:ind w:firstLine="720"/>
        <w:jc w:val="both"/>
        <w:rPr>
          <w:sz w:val="24"/>
          <w:szCs w:val="24"/>
        </w:rPr>
      </w:pPr>
      <w:r w:rsidRPr="00F570AB">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F570AB" w:rsidRDefault="005B5BE4" w:rsidP="00F570AB">
      <w:pPr>
        <w:pStyle w:val="af9"/>
        <w:spacing w:before="0" w:after="0" w:line="276" w:lineRule="auto"/>
        <w:ind w:firstLine="720"/>
        <w:jc w:val="both"/>
      </w:pPr>
      <w:r w:rsidRPr="00F570AB">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F570AB" w:rsidRDefault="005B5BE4" w:rsidP="00F570AB">
      <w:pPr>
        <w:pStyle w:val="af9"/>
        <w:spacing w:before="0" w:after="0" w:line="276" w:lineRule="auto"/>
        <w:ind w:firstLine="720"/>
        <w:jc w:val="both"/>
      </w:pPr>
      <w:r w:rsidRPr="00F570AB">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F570AB" w:rsidRDefault="005B5BE4" w:rsidP="00F570AB">
      <w:pPr>
        <w:pStyle w:val="af9"/>
        <w:spacing w:before="0" w:after="0" w:line="276" w:lineRule="auto"/>
        <w:ind w:firstLine="720"/>
        <w:jc w:val="both"/>
      </w:pPr>
      <w:r w:rsidRPr="00F570AB">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F570AB" w:rsidRDefault="005B5BE4" w:rsidP="00F570AB">
      <w:pPr>
        <w:overflowPunct w:val="0"/>
        <w:spacing w:after="0"/>
        <w:ind w:firstLine="720"/>
        <w:jc w:val="both"/>
        <w:rPr>
          <w:rFonts w:ascii="Times New Roman" w:hAnsi="Times New Roman" w:cs="Times New Roman"/>
          <w:b/>
          <w:sz w:val="24"/>
          <w:szCs w:val="24"/>
        </w:rPr>
      </w:pPr>
      <w:r w:rsidRPr="00F570AB">
        <w:rPr>
          <w:rFonts w:ascii="Times New Roman" w:hAnsi="Times New Roman" w:cs="Times New Roman"/>
          <w:sz w:val="24"/>
          <w:szCs w:val="24"/>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D852B1" w:rsidRPr="00F570AB" w:rsidRDefault="00D852B1" w:rsidP="00F570AB">
      <w:pPr>
        <w:overflowPunct w:val="0"/>
        <w:spacing w:after="0"/>
        <w:ind w:firstLine="720"/>
        <w:jc w:val="center"/>
        <w:rPr>
          <w:rFonts w:ascii="Times New Roman" w:hAnsi="Times New Roman" w:cs="Times New Roman"/>
          <w:b/>
          <w:sz w:val="24"/>
          <w:szCs w:val="24"/>
        </w:rPr>
      </w:pPr>
    </w:p>
    <w:p w:rsidR="005B5BE4" w:rsidRPr="00782A04" w:rsidRDefault="005B5BE4" w:rsidP="00F570AB">
      <w:pPr>
        <w:overflowPunct w:val="0"/>
        <w:spacing w:after="0"/>
        <w:ind w:firstLine="720"/>
        <w:jc w:val="center"/>
        <w:rPr>
          <w:rFonts w:ascii="Times New Roman" w:hAnsi="Times New Roman" w:cs="Times New Roman"/>
          <w:b/>
          <w:sz w:val="28"/>
          <w:szCs w:val="28"/>
        </w:rPr>
      </w:pPr>
      <w:r w:rsidRPr="00782A04">
        <w:rPr>
          <w:rFonts w:ascii="Times New Roman" w:hAnsi="Times New Roman" w:cs="Times New Roman"/>
          <w:b/>
          <w:sz w:val="28"/>
          <w:szCs w:val="28"/>
        </w:rPr>
        <w:t>3. Организационный раздел</w:t>
      </w:r>
    </w:p>
    <w:p w:rsidR="005B5BE4" w:rsidRPr="00782A04" w:rsidRDefault="005B5BE4" w:rsidP="00F570AB">
      <w:pPr>
        <w:overflowPunct w:val="0"/>
        <w:spacing w:after="0"/>
        <w:ind w:firstLine="720"/>
        <w:jc w:val="center"/>
        <w:rPr>
          <w:rFonts w:ascii="Times New Roman" w:hAnsi="Times New Roman" w:cs="Times New Roman"/>
          <w:color w:val="auto"/>
          <w:sz w:val="28"/>
          <w:szCs w:val="28"/>
        </w:rPr>
      </w:pPr>
      <w:r w:rsidRPr="00782A04">
        <w:rPr>
          <w:rFonts w:ascii="Times New Roman" w:hAnsi="Times New Roman" w:cs="Times New Roman"/>
          <w:b/>
          <w:sz w:val="28"/>
          <w:szCs w:val="28"/>
        </w:rPr>
        <w:t xml:space="preserve">3.1. </w:t>
      </w:r>
      <w:r w:rsidRPr="00782A04">
        <w:rPr>
          <w:rFonts w:ascii="Times New Roman" w:hAnsi="Times New Roman" w:cs="Times New Roman"/>
          <w:b/>
          <w:i/>
          <w:sz w:val="28"/>
          <w:szCs w:val="28"/>
        </w:rPr>
        <w:t>Учебный план</w:t>
      </w:r>
    </w:p>
    <w:p w:rsidR="005B5BE4" w:rsidRPr="00F570AB" w:rsidRDefault="005B5BE4" w:rsidP="00F570AB">
      <w:pPr>
        <w:pStyle w:val="aff"/>
        <w:spacing w:before="120" w:line="276" w:lineRule="auto"/>
        <w:ind w:firstLine="454"/>
        <w:rPr>
          <w:rFonts w:ascii="Times New Roman" w:hAnsi="Times New Roman" w:cs="Times New Roman"/>
          <w:color w:val="auto"/>
          <w:sz w:val="24"/>
          <w:szCs w:val="24"/>
        </w:rPr>
      </w:pPr>
      <w:proofErr w:type="gramStart"/>
      <w:r w:rsidRPr="00F570AB">
        <w:rPr>
          <w:rFonts w:ascii="Times New Roman" w:hAnsi="Times New Roman" w:cs="Times New Roman"/>
          <w:color w:val="auto"/>
          <w:sz w:val="24"/>
          <w:szCs w:val="24"/>
        </w:rPr>
        <w:t xml:space="preserve">Примерный учебный план образовательных организаций </w:t>
      </w:r>
      <w:r w:rsidR="00747309" w:rsidRPr="00F570AB">
        <w:rPr>
          <w:rFonts w:ascii="Times New Roman" w:hAnsi="Times New Roman" w:cs="Times New Roman"/>
          <w:color w:val="auto"/>
          <w:sz w:val="24"/>
          <w:szCs w:val="24"/>
        </w:rPr>
        <w:t xml:space="preserve"> Ростовской области </w:t>
      </w:r>
      <w:r w:rsidRPr="00F570AB">
        <w:rPr>
          <w:rFonts w:ascii="Times New Roman" w:hAnsi="Times New Roman" w:cs="Times New Roman"/>
          <w:color w:val="auto"/>
          <w:sz w:val="24"/>
          <w:szCs w:val="24"/>
        </w:rPr>
        <w:t>(далее ― Уче</w:t>
      </w:r>
      <w:r w:rsidRPr="00F570AB">
        <w:rPr>
          <w:rFonts w:ascii="Times New Roman" w:hAnsi="Times New Roman" w:cs="Times New Roman"/>
          <w:color w:val="auto"/>
          <w:sz w:val="24"/>
          <w:szCs w:val="24"/>
        </w:rPr>
        <w:softHyphen/>
        <w:t>бный план), реализующих АООП</w:t>
      </w:r>
      <w:r w:rsidR="00747309"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для обучающихся с умственной отсталостью (интелле</w:t>
      </w:r>
      <w:r w:rsidRPr="00F570AB">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F570AB">
        <w:rPr>
          <w:rFonts w:ascii="Times New Roman" w:hAnsi="Times New Roman" w:cs="Times New Roman"/>
          <w:color w:val="auto"/>
          <w:sz w:val="24"/>
          <w:szCs w:val="24"/>
        </w:rPr>
        <w:softHyphen/>
        <w:t>ди</w:t>
      </w:r>
      <w:r w:rsidRPr="00F570AB">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F570AB">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5B5BE4" w:rsidRPr="00F570AB" w:rsidRDefault="005B5BE4" w:rsidP="00F570AB">
      <w:pPr>
        <w:pStyle w:val="aff"/>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F570AB" w:rsidRDefault="005B5BE4" w:rsidP="00F570AB">
      <w:pPr>
        <w:pStyle w:val="aff"/>
        <w:spacing w:line="276" w:lineRule="auto"/>
        <w:ind w:firstLine="709"/>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В соответствии с требованиями </w:t>
      </w:r>
      <w:r w:rsidR="00747309" w:rsidRPr="00F570AB">
        <w:rPr>
          <w:rFonts w:ascii="Times New Roman" w:hAnsi="Times New Roman" w:cs="Times New Roman"/>
          <w:color w:val="auto"/>
          <w:sz w:val="24"/>
          <w:szCs w:val="24"/>
        </w:rPr>
        <w:t>ФГОС ОВЗ</w:t>
      </w:r>
      <w:r w:rsidRPr="00F570AB">
        <w:rPr>
          <w:rFonts w:ascii="Times New Roman" w:hAnsi="Times New Roman" w:cs="Times New Roman"/>
          <w:color w:val="auto"/>
          <w:sz w:val="24"/>
          <w:szCs w:val="24"/>
        </w:rPr>
        <w:t xml:space="preserve">, </w:t>
      </w:r>
      <w:proofErr w:type="gramStart"/>
      <w:r w:rsidRPr="00F570AB">
        <w:rPr>
          <w:rFonts w:ascii="Times New Roman" w:hAnsi="Times New Roman" w:cs="Times New Roman"/>
          <w:color w:val="auto"/>
          <w:sz w:val="24"/>
          <w:szCs w:val="24"/>
        </w:rPr>
        <w:t>который</w:t>
      </w:r>
      <w:proofErr w:type="gramEnd"/>
      <w:r w:rsidRPr="00F570AB">
        <w:rPr>
          <w:rFonts w:ascii="Times New Roman" w:hAnsi="Times New Roman" w:cs="Times New Roman"/>
          <w:color w:val="auto"/>
          <w:sz w:val="24"/>
          <w:szCs w:val="24"/>
        </w:rPr>
        <w:t xml:space="preserve"> устанавливает сроки освоения АООП</w:t>
      </w:r>
      <w:r w:rsidR="00747309"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xml:space="preserve"> обучающимися с умственной отсталостью (интеллектуальными нарушениями) в течение </w:t>
      </w:r>
      <w:r w:rsidR="00747309" w:rsidRPr="00F570AB">
        <w:rPr>
          <w:rFonts w:ascii="Times New Roman" w:hAnsi="Times New Roman" w:cs="Times New Roman"/>
          <w:color w:val="auto"/>
          <w:sz w:val="24"/>
          <w:szCs w:val="24"/>
        </w:rPr>
        <w:t>4</w:t>
      </w:r>
      <w:r w:rsidRPr="00F570AB">
        <w:rPr>
          <w:rFonts w:ascii="Times New Roman" w:hAnsi="Times New Roman" w:cs="Times New Roman"/>
          <w:color w:val="auto"/>
          <w:sz w:val="24"/>
          <w:szCs w:val="24"/>
        </w:rPr>
        <w:t>лет</w:t>
      </w:r>
      <w:r w:rsidR="00747309" w:rsidRPr="00F570AB">
        <w:rPr>
          <w:rFonts w:ascii="Times New Roman" w:hAnsi="Times New Roman" w:cs="Times New Roman"/>
          <w:color w:val="auto"/>
          <w:sz w:val="24"/>
          <w:szCs w:val="24"/>
        </w:rPr>
        <w:t>.</w:t>
      </w:r>
    </w:p>
    <w:p w:rsidR="005B5BE4" w:rsidRPr="00F570AB" w:rsidRDefault="005B5BE4" w:rsidP="00F570AB">
      <w:pPr>
        <w:pStyle w:val="Standard"/>
        <w:spacing w:line="276" w:lineRule="auto"/>
        <w:ind w:firstLine="709"/>
        <w:jc w:val="both"/>
        <w:rPr>
          <w:rFonts w:ascii="Times New Roman" w:hAnsi="Times New Roman" w:cs="Times New Roman"/>
        </w:rPr>
      </w:pPr>
      <w:r w:rsidRPr="00F570AB">
        <w:rPr>
          <w:rFonts w:ascii="Times New Roman" w:hAnsi="Times New Roman" w:cs="Times New Roman"/>
        </w:rPr>
        <w:t xml:space="preserve">Выбор вариантов сроков обучения </w:t>
      </w:r>
      <w:r w:rsidR="00747309" w:rsidRPr="00F570AB">
        <w:rPr>
          <w:rFonts w:ascii="Times New Roman" w:hAnsi="Times New Roman" w:cs="Times New Roman"/>
        </w:rPr>
        <w:t xml:space="preserve">МБОУ ТСОШ №3 </w:t>
      </w:r>
      <w:r w:rsidRPr="00F570AB">
        <w:rPr>
          <w:rFonts w:ascii="Times New Roman" w:hAnsi="Times New Roman" w:cs="Times New Roman"/>
        </w:rPr>
        <w:t>осуществляет</w:t>
      </w:r>
      <w:r w:rsidR="00747309" w:rsidRPr="00F570AB">
        <w:rPr>
          <w:rFonts w:ascii="Times New Roman" w:hAnsi="Times New Roman" w:cs="Times New Roman"/>
        </w:rPr>
        <w:t xml:space="preserve"> в соответствии с рекомендациями Тацинской </w:t>
      </w:r>
      <w:proofErr w:type="gramStart"/>
      <w:r w:rsidR="00747309" w:rsidRPr="00F570AB">
        <w:rPr>
          <w:rFonts w:ascii="Times New Roman" w:hAnsi="Times New Roman" w:cs="Times New Roman"/>
        </w:rPr>
        <w:t>территориальной</w:t>
      </w:r>
      <w:proofErr w:type="gramEnd"/>
      <w:r w:rsidR="00747309" w:rsidRPr="00F570AB">
        <w:rPr>
          <w:rFonts w:ascii="Times New Roman" w:hAnsi="Times New Roman" w:cs="Times New Roman"/>
        </w:rPr>
        <w:t xml:space="preserve"> ПМПК. </w:t>
      </w:r>
    </w:p>
    <w:p w:rsidR="005B5BE4" w:rsidRPr="00F570AB" w:rsidRDefault="005B5BE4" w:rsidP="00F570AB">
      <w:pPr>
        <w:pStyle w:val="aff"/>
        <w:spacing w:line="276" w:lineRule="auto"/>
        <w:ind w:firstLine="454"/>
        <w:rPr>
          <w:rFonts w:ascii="Times New Roman" w:hAnsi="Times New Roman" w:cs="Times New Roman"/>
          <w:b/>
          <w:color w:val="auto"/>
          <w:sz w:val="24"/>
          <w:szCs w:val="24"/>
        </w:rPr>
      </w:pPr>
      <w:r w:rsidRPr="00F570AB">
        <w:rPr>
          <w:rFonts w:ascii="Times New Roman" w:hAnsi="Times New Roman" w:cs="Times New Roman"/>
          <w:color w:val="auto"/>
          <w:sz w:val="24"/>
          <w:szCs w:val="24"/>
        </w:rPr>
        <w:t xml:space="preserve">Учебный план </w:t>
      </w:r>
      <w:r w:rsidR="00747309" w:rsidRPr="00F570AB">
        <w:rPr>
          <w:rFonts w:ascii="Times New Roman" w:hAnsi="Times New Roman" w:cs="Times New Roman"/>
          <w:color w:val="auto"/>
          <w:sz w:val="24"/>
          <w:szCs w:val="24"/>
        </w:rPr>
        <w:t xml:space="preserve">МБОУ ТСОШ №3 </w:t>
      </w:r>
      <w:r w:rsidRPr="00F570AB">
        <w:rPr>
          <w:rFonts w:ascii="Times New Roman" w:hAnsi="Times New Roman" w:cs="Times New Roman"/>
          <w:color w:val="auto"/>
          <w:sz w:val="24"/>
          <w:szCs w:val="24"/>
        </w:rPr>
        <w:t>состоит из двух частей — обязательной части и части, формируемой участниками образовательных отношений.</w:t>
      </w:r>
    </w:p>
    <w:p w:rsidR="005B5BE4" w:rsidRPr="00F570AB" w:rsidRDefault="005B5BE4" w:rsidP="00F570AB">
      <w:pPr>
        <w:pStyle w:val="aff"/>
        <w:spacing w:line="276" w:lineRule="auto"/>
        <w:ind w:firstLine="454"/>
        <w:rPr>
          <w:rFonts w:ascii="Times New Roman" w:hAnsi="Times New Roman" w:cs="Times New Roman"/>
          <w:color w:val="auto"/>
          <w:sz w:val="24"/>
          <w:szCs w:val="24"/>
        </w:rPr>
      </w:pPr>
      <w:r w:rsidRPr="00F570AB">
        <w:rPr>
          <w:rFonts w:ascii="Times New Roman" w:hAnsi="Times New Roman" w:cs="Times New Roman"/>
          <w:b/>
          <w:color w:val="auto"/>
          <w:sz w:val="24"/>
          <w:szCs w:val="24"/>
        </w:rPr>
        <w:t>Обязательная часть</w:t>
      </w:r>
      <w:r w:rsidRPr="00F570AB">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w:t>
      </w:r>
      <w:r w:rsidR="00747309" w:rsidRPr="00F570AB">
        <w:rPr>
          <w:rFonts w:ascii="Times New Roman" w:hAnsi="Times New Roman" w:cs="Times New Roman"/>
          <w:color w:val="auto"/>
          <w:sz w:val="24"/>
          <w:szCs w:val="24"/>
        </w:rPr>
        <w:t xml:space="preserve"> НОО</w:t>
      </w:r>
      <w:r w:rsidRPr="00F570AB">
        <w:rPr>
          <w:rFonts w:ascii="Times New Roman" w:hAnsi="Times New Roman" w:cs="Times New Roman"/>
          <w:color w:val="auto"/>
          <w:sz w:val="24"/>
          <w:szCs w:val="24"/>
        </w:rPr>
        <w:t>, и учебное время, отводимое на их изучение по классам (годам) обучения.</w:t>
      </w:r>
    </w:p>
    <w:p w:rsidR="005B5BE4" w:rsidRPr="00F570AB" w:rsidRDefault="005B5BE4" w:rsidP="00F570AB">
      <w:pPr>
        <w:pStyle w:val="aff"/>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F570AB" w:rsidRDefault="005B5BE4" w:rsidP="00F570AB">
      <w:pPr>
        <w:pStyle w:val="aff0"/>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F570AB" w:rsidRDefault="005B5BE4" w:rsidP="00F570AB">
      <w:pPr>
        <w:pStyle w:val="aff0"/>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F570AB" w:rsidRDefault="005B5BE4" w:rsidP="00F570AB">
      <w:pPr>
        <w:pStyle w:val="aff0"/>
        <w:spacing w:line="276" w:lineRule="auto"/>
        <w:ind w:firstLine="454"/>
        <w:rPr>
          <w:rFonts w:ascii="Times New Roman" w:hAnsi="Times New Roman" w:cs="Times New Roman"/>
          <w:b/>
          <w:color w:val="auto"/>
          <w:sz w:val="24"/>
          <w:szCs w:val="24"/>
        </w:rPr>
      </w:pPr>
      <w:r w:rsidRPr="00F570AB">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F570AB" w:rsidRDefault="005B5BE4" w:rsidP="00F570AB">
      <w:pPr>
        <w:pStyle w:val="aff"/>
        <w:spacing w:line="276" w:lineRule="auto"/>
        <w:ind w:firstLine="454"/>
        <w:rPr>
          <w:rFonts w:ascii="Times New Roman" w:hAnsi="Times New Roman" w:cs="Times New Roman"/>
          <w:sz w:val="24"/>
          <w:szCs w:val="24"/>
        </w:rPr>
      </w:pPr>
      <w:r w:rsidRPr="00F570AB">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F570AB">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F570AB" w:rsidRDefault="00747309" w:rsidP="00F570AB">
      <w:pPr>
        <w:tabs>
          <w:tab w:val="left" w:pos="1260"/>
        </w:tabs>
        <w:spacing w:after="0"/>
        <w:ind w:firstLine="720"/>
        <w:jc w:val="both"/>
        <w:rPr>
          <w:rFonts w:ascii="Times New Roman" w:hAnsi="Times New Roman" w:cs="Times New Roman"/>
          <w:sz w:val="24"/>
          <w:szCs w:val="24"/>
        </w:rPr>
      </w:pPr>
      <w:r w:rsidRPr="00F570AB">
        <w:rPr>
          <w:rFonts w:ascii="Times New Roman" w:hAnsi="Times New Roman" w:cs="Times New Roman"/>
          <w:sz w:val="24"/>
          <w:szCs w:val="24"/>
        </w:rPr>
        <w:t>Ч</w:t>
      </w:r>
      <w:r w:rsidR="005B5BE4" w:rsidRPr="00F570AB">
        <w:rPr>
          <w:rFonts w:ascii="Times New Roman" w:hAnsi="Times New Roman" w:cs="Times New Roman"/>
          <w:sz w:val="24"/>
          <w:szCs w:val="24"/>
        </w:rPr>
        <w:t>асть учебного плана, формируемая участниками образовательных отношений, предусматривает:</w:t>
      </w:r>
    </w:p>
    <w:p w:rsidR="005B5BE4" w:rsidRPr="00F570AB" w:rsidRDefault="005B5BE4" w:rsidP="00F570AB">
      <w:pPr>
        <w:spacing w:after="0"/>
        <w:ind w:firstLine="573"/>
        <w:jc w:val="both"/>
        <w:rPr>
          <w:rFonts w:ascii="Times New Roman" w:hAnsi="Times New Roman" w:cs="Times New Roman"/>
          <w:sz w:val="24"/>
          <w:szCs w:val="24"/>
        </w:rPr>
      </w:pPr>
      <w:r w:rsidRPr="00F570AB">
        <w:rPr>
          <w:rFonts w:ascii="Times New Roman" w:hAnsi="Times New Roman" w:cs="Times New Roman"/>
          <w:sz w:val="24"/>
          <w:szCs w:val="24"/>
        </w:rPr>
        <w:t xml:space="preserve">учебные занятия, обеспечивающие различные интересы </w:t>
      </w:r>
      <w:proofErr w:type="gramStart"/>
      <w:r w:rsidRPr="00F570AB">
        <w:rPr>
          <w:rFonts w:ascii="Times New Roman" w:hAnsi="Times New Roman" w:cs="Times New Roman"/>
          <w:sz w:val="24"/>
          <w:szCs w:val="24"/>
        </w:rPr>
        <w:t>обучающихся</w:t>
      </w:r>
      <w:proofErr w:type="gramEnd"/>
      <w:r w:rsidRPr="00F570AB">
        <w:rPr>
          <w:rFonts w:ascii="Times New Roman" w:hAnsi="Times New Roman" w:cs="Times New Roman"/>
          <w:sz w:val="24"/>
          <w:szCs w:val="24"/>
        </w:rPr>
        <w:t>, в том числе этнокультурные;</w:t>
      </w:r>
    </w:p>
    <w:p w:rsidR="005B5BE4" w:rsidRPr="00F570AB" w:rsidRDefault="005B5BE4" w:rsidP="00F570AB">
      <w:pPr>
        <w:spacing w:after="0"/>
        <w:ind w:firstLine="573"/>
        <w:jc w:val="both"/>
        <w:rPr>
          <w:rFonts w:ascii="Times New Roman" w:hAnsi="Times New Roman" w:cs="Times New Roman"/>
          <w:sz w:val="24"/>
          <w:szCs w:val="24"/>
        </w:rPr>
      </w:pPr>
      <w:r w:rsidRPr="00F570AB">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F570AB" w:rsidRDefault="005B5BE4" w:rsidP="00F570AB">
      <w:pPr>
        <w:spacing w:after="0"/>
        <w:ind w:firstLine="573"/>
        <w:jc w:val="both"/>
        <w:rPr>
          <w:rFonts w:ascii="Times New Roman" w:hAnsi="Times New Roman" w:cs="Times New Roman"/>
          <w:sz w:val="24"/>
          <w:szCs w:val="24"/>
        </w:rPr>
      </w:pPr>
      <w:r w:rsidRPr="00F570AB">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F570AB">
        <w:rPr>
          <w:rFonts w:ascii="Times New Roman" w:hAnsi="Times New Roman" w:cs="Times New Roman"/>
          <w:sz w:val="24"/>
          <w:szCs w:val="24"/>
        </w:rPr>
        <w:br/>
        <w:t>в психическом и (или) физическом развитии;</w:t>
      </w:r>
    </w:p>
    <w:p w:rsidR="005B5BE4" w:rsidRPr="00F570AB" w:rsidRDefault="005B5BE4" w:rsidP="00F570AB">
      <w:pPr>
        <w:spacing w:after="0"/>
        <w:ind w:firstLine="573"/>
        <w:jc w:val="both"/>
        <w:rPr>
          <w:rFonts w:ascii="Times New Roman" w:hAnsi="Times New Roman" w:cs="Times New Roman"/>
          <w:sz w:val="24"/>
          <w:szCs w:val="24"/>
        </w:rPr>
      </w:pPr>
      <w:r w:rsidRPr="00F570AB">
        <w:rPr>
          <w:rFonts w:ascii="Times New Roman" w:hAnsi="Times New Roman" w:cs="Times New Roman"/>
          <w:sz w:val="24"/>
          <w:szCs w:val="24"/>
        </w:rPr>
        <w:t>введение учебных курсов для факультативного изучения отдельных учебных предметов.</w:t>
      </w:r>
      <w:r w:rsidRPr="00F570AB">
        <w:rPr>
          <w:sz w:val="24"/>
          <w:szCs w:val="24"/>
        </w:rPr>
        <w:t xml:space="preserve">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lastRenderedPageBreak/>
        <w:t xml:space="preserve">Содержание </w:t>
      </w:r>
      <w:r w:rsidRPr="00F570AB">
        <w:rPr>
          <w:rFonts w:ascii="Times New Roman" w:hAnsi="Times New Roman"/>
          <w:b/>
          <w:sz w:val="24"/>
          <w:szCs w:val="24"/>
        </w:rPr>
        <w:t>коррекционно-развивающей области</w:t>
      </w:r>
      <w:r w:rsidRPr="00F570AB">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F570AB">
        <w:rPr>
          <w:rFonts w:ascii="Times New Roman" w:hAnsi="Times New Roman"/>
          <w:sz w:val="24"/>
          <w:szCs w:val="24"/>
        </w:rPr>
        <w:t>психокоррекционными</w:t>
      </w:r>
      <w:proofErr w:type="spellEnd"/>
      <w:r w:rsidRPr="00F570AB">
        <w:rPr>
          <w:rFonts w:ascii="Times New Roman" w:hAnsi="Times New Roman"/>
          <w:sz w:val="24"/>
          <w:szCs w:val="24"/>
        </w:rPr>
        <w:t xml:space="preserve">) и ритмикой в младших классах. </w:t>
      </w:r>
    </w:p>
    <w:p w:rsidR="005B5BE4" w:rsidRPr="00F570AB" w:rsidRDefault="005B5BE4" w:rsidP="00F570AB">
      <w:pPr>
        <w:pStyle w:val="aff2"/>
        <w:shd w:val="clear" w:color="auto" w:fill="FFFFFF"/>
        <w:spacing w:after="0"/>
        <w:ind w:left="0" w:firstLine="709"/>
        <w:jc w:val="both"/>
        <w:rPr>
          <w:rFonts w:ascii="Times New Roman" w:hAnsi="Times New Roman"/>
          <w:sz w:val="24"/>
          <w:szCs w:val="24"/>
        </w:rPr>
      </w:pPr>
      <w:r w:rsidRPr="00F570AB">
        <w:rPr>
          <w:rFonts w:ascii="Times New Roman" w:hAnsi="Times New Roman"/>
          <w:sz w:val="24"/>
          <w:szCs w:val="24"/>
        </w:rPr>
        <w:t xml:space="preserve">Организация занятий по направлениям </w:t>
      </w:r>
      <w:r w:rsidRPr="00F570AB">
        <w:rPr>
          <w:rFonts w:ascii="Times New Roman" w:hAnsi="Times New Roman"/>
          <w:b/>
          <w:sz w:val="24"/>
          <w:szCs w:val="24"/>
        </w:rPr>
        <w:t>внеурочной деятельности</w:t>
      </w:r>
      <w:r w:rsidRPr="00F570AB">
        <w:rPr>
          <w:rFonts w:ascii="Times New Roman" w:hAnsi="Times New Roman"/>
          <w:sz w:val="24"/>
          <w:szCs w:val="24"/>
        </w:rPr>
        <w:t xml:space="preserve"> (</w:t>
      </w:r>
      <w:proofErr w:type="gramStart"/>
      <w:r w:rsidR="00747309" w:rsidRPr="00F570AB">
        <w:rPr>
          <w:rFonts w:ascii="Times New Roman" w:hAnsi="Times New Roman"/>
          <w:sz w:val="24"/>
          <w:szCs w:val="24"/>
        </w:rPr>
        <w:t>духовно-</w:t>
      </w:r>
      <w:r w:rsidRPr="00F570AB">
        <w:rPr>
          <w:rFonts w:ascii="Times New Roman" w:hAnsi="Times New Roman"/>
          <w:sz w:val="24"/>
          <w:szCs w:val="24"/>
        </w:rPr>
        <w:t>нравственное</w:t>
      </w:r>
      <w:proofErr w:type="gramEnd"/>
      <w:r w:rsidRPr="00F570AB">
        <w:rPr>
          <w:rFonts w:ascii="Times New Roman" w:hAnsi="Times New Roman"/>
          <w:sz w:val="24"/>
          <w:szCs w:val="24"/>
        </w:rPr>
        <w:t>, социальное, общекультурное,</w:t>
      </w:r>
      <w:r w:rsidR="00747309" w:rsidRPr="00F570AB">
        <w:rPr>
          <w:rFonts w:ascii="Times New Roman" w:hAnsi="Times New Roman"/>
          <w:sz w:val="24"/>
          <w:szCs w:val="24"/>
        </w:rPr>
        <w:t xml:space="preserve"> </w:t>
      </w:r>
      <w:proofErr w:type="spellStart"/>
      <w:r w:rsidR="00747309" w:rsidRPr="00F570AB">
        <w:rPr>
          <w:rFonts w:ascii="Times New Roman" w:hAnsi="Times New Roman"/>
          <w:sz w:val="24"/>
          <w:szCs w:val="24"/>
        </w:rPr>
        <w:t>общеинтеллектуальное</w:t>
      </w:r>
      <w:proofErr w:type="spellEnd"/>
      <w:r w:rsidR="00747309" w:rsidRPr="00F570AB">
        <w:rPr>
          <w:rFonts w:ascii="Times New Roman" w:hAnsi="Times New Roman"/>
          <w:sz w:val="24"/>
          <w:szCs w:val="24"/>
        </w:rPr>
        <w:t xml:space="preserve">, </w:t>
      </w:r>
      <w:r w:rsidRPr="00F570AB">
        <w:rPr>
          <w:rFonts w:ascii="Times New Roman" w:hAnsi="Times New Roman"/>
          <w:sz w:val="24"/>
          <w:szCs w:val="24"/>
        </w:rPr>
        <w:t xml:space="preserve"> спортивно-оздоровительное) является неотъемлемой частью образовательного процесса в общеобразовательной организации. </w:t>
      </w:r>
    </w:p>
    <w:p w:rsidR="005B5BE4" w:rsidRPr="00F570AB" w:rsidRDefault="005B5BE4" w:rsidP="00F570AB">
      <w:pPr>
        <w:pStyle w:val="aff"/>
        <w:spacing w:line="276" w:lineRule="auto"/>
        <w:ind w:firstLine="454"/>
        <w:rPr>
          <w:rFonts w:ascii="Times New Roman" w:hAnsi="Times New Roman" w:cs="Times New Roman"/>
          <w:color w:val="auto"/>
          <w:sz w:val="24"/>
          <w:szCs w:val="24"/>
        </w:rPr>
      </w:pPr>
      <w:r w:rsidRPr="00F570AB">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w:t>
      </w:r>
      <w:r w:rsidR="00BC6C45" w:rsidRPr="00F570AB">
        <w:rPr>
          <w:rFonts w:ascii="Times New Roman" w:hAnsi="Times New Roman" w:cs="Times New Roman"/>
          <w:color w:val="auto"/>
          <w:sz w:val="24"/>
          <w:szCs w:val="24"/>
        </w:rPr>
        <w:t>разработан</w:t>
      </w:r>
      <w:r w:rsidRPr="00F570AB">
        <w:rPr>
          <w:rFonts w:ascii="Times New Roman" w:hAnsi="Times New Roman" w:cs="Times New Roman"/>
          <w:color w:val="auto"/>
          <w:sz w:val="24"/>
          <w:szCs w:val="24"/>
        </w:rPr>
        <w:t xml:space="preserve">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5B5BE4" w:rsidRPr="00F570AB" w:rsidRDefault="005B5BE4" w:rsidP="00F570AB">
      <w:pPr>
        <w:pStyle w:val="aff"/>
        <w:spacing w:line="276"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402"/>
        <w:gridCol w:w="2895"/>
        <w:gridCol w:w="762"/>
        <w:gridCol w:w="761"/>
        <w:gridCol w:w="762"/>
        <w:gridCol w:w="762"/>
        <w:gridCol w:w="611"/>
        <w:gridCol w:w="1032"/>
      </w:tblGrid>
      <w:tr w:rsidR="008C3006" w:rsidRPr="00F570AB" w:rsidTr="00782A04">
        <w:trPr>
          <w:trHeight w:hRule="exact" w:val="909"/>
        </w:trPr>
        <w:tc>
          <w:tcPr>
            <w:tcW w:w="9986" w:type="dxa"/>
            <w:gridSpan w:val="8"/>
            <w:tcBorders>
              <w:top w:val="single" w:sz="4" w:space="0" w:color="auto"/>
              <w:bottom w:val="single" w:sz="4" w:space="0" w:color="auto"/>
            </w:tcBorders>
          </w:tcPr>
          <w:p w:rsidR="008C3006" w:rsidRPr="00F570AB" w:rsidRDefault="008C3006" w:rsidP="00F570AB">
            <w:pPr>
              <w:pStyle w:val="afe"/>
              <w:spacing w:line="276" w:lineRule="auto"/>
              <w:rPr>
                <w:sz w:val="24"/>
                <w:szCs w:val="24"/>
              </w:rPr>
            </w:pPr>
          </w:p>
        </w:tc>
      </w:tr>
      <w:tr w:rsidR="005B5BE4" w:rsidRPr="00F570AB" w:rsidTr="00782A04">
        <w:trPr>
          <w:trHeight w:hRule="exact" w:val="909"/>
        </w:trPr>
        <w:tc>
          <w:tcPr>
            <w:tcW w:w="9986" w:type="dxa"/>
            <w:gridSpan w:val="8"/>
            <w:tcBorders>
              <w:top w:val="single" w:sz="4" w:space="0" w:color="auto"/>
              <w:left w:val="single" w:sz="4" w:space="0" w:color="auto"/>
              <w:bottom w:val="single" w:sz="4" w:space="0" w:color="auto"/>
              <w:right w:val="single" w:sz="4" w:space="0" w:color="auto"/>
            </w:tcBorders>
          </w:tcPr>
          <w:p w:rsidR="005B5BE4" w:rsidRPr="00F570AB" w:rsidRDefault="00BC6C45" w:rsidP="00F570AB">
            <w:pPr>
              <w:spacing w:after="0"/>
              <w:jc w:val="center"/>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Н</w:t>
            </w:r>
            <w:r w:rsidR="005B5BE4" w:rsidRPr="00F570AB">
              <w:rPr>
                <w:rFonts w:ascii="Times New Roman" w:hAnsi="Times New Roman" w:cs="Times New Roman"/>
                <w:b/>
                <w:color w:val="auto"/>
                <w:kern w:val="0"/>
                <w:sz w:val="24"/>
                <w:szCs w:val="24"/>
              </w:rPr>
              <w:t>едельный учебный план общего образования</w:t>
            </w:r>
          </w:p>
          <w:p w:rsidR="005B5BE4" w:rsidRPr="00F570AB" w:rsidRDefault="005B5BE4" w:rsidP="00F570AB">
            <w:pPr>
              <w:spacing w:after="0"/>
              <w:jc w:val="center"/>
              <w:rPr>
                <w:rFonts w:ascii="Times New Roman" w:hAnsi="Times New Roman" w:cs="Times New Roman"/>
                <w:b/>
                <w:color w:val="auto"/>
                <w:kern w:val="0"/>
                <w:sz w:val="24"/>
                <w:szCs w:val="24"/>
              </w:rPr>
            </w:pPr>
            <w:proofErr w:type="gramStart"/>
            <w:r w:rsidRPr="00F570AB">
              <w:rPr>
                <w:rFonts w:ascii="Times New Roman" w:hAnsi="Times New Roman" w:cs="Times New Roman"/>
                <w:b/>
                <w:color w:val="auto"/>
                <w:kern w:val="0"/>
                <w:sz w:val="24"/>
                <w:szCs w:val="24"/>
              </w:rPr>
              <w:t>обучающихся</w:t>
            </w:r>
            <w:proofErr w:type="gramEnd"/>
            <w:r w:rsidRPr="00F570AB">
              <w:rPr>
                <w:rFonts w:ascii="Times New Roman" w:hAnsi="Times New Roman" w:cs="Times New Roman"/>
                <w:b/>
                <w:color w:val="auto"/>
                <w:kern w:val="0"/>
                <w:sz w:val="24"/>
                <w:szCs w:val="24"/>
              </w:rPr>
              <w:t xml:space="preserve"> с умственной отсталостью (интеллектуальными нарушениями</w:t>
            </w:r>
            <w:r w:rsidRPr="00F570AB">
              <w:rPr>
                <w:rFonts w:ascii="Times New Roman" w:hAnsi="Times New Roman" w:cs="Times New Roman"/>
                <w:color w:val="auto"/>
                <w:kern w:val="0"/>
                <w:sz w:val="24"/>
                <w:szCs w:val="24"/>
              </w:rPr>
              <w:t>):</w:t>
            </w:r>
          </w:p>
          <w:p w:rsidR="005B5BE4" w:rsidRPr="00F570AB" w:rsidRDefault="005B5BE4" w:rsidP="00F570AB">
            <w:pPr>
              <w:jc w:val="center"/>
              <w:rPr>
                <w:rFonts w:eastAsia="Times New Roman"/>
                <w:color w:val="auto"/>
                <w:kern w:val="0"/>
                <w:sz w:val="24"/>
                <w:szCs w:val="24"/>
              </w:rPr>
            </w:pPr>
            <w:r w:rsidRPr="00F570AB">
              <w:rPr>
                <w:rFonts w:ascii="Times New Roman" w:hAnsi="Times New Roman" w:cs="Times New Roman"/>
                <w:b/>
                <w:color w:val="auto"/>
                <w:kern w:val="0"/>
                <w:sz w:val="24"/>
                <w:szCs w:val="24"/>
              </w:rPr>
              <w:t>дополнительный первый класс (</w:t>
            </w:r>
            <w:r w:rsidRPr="00F570AB">
              <w:rPr>
                <w:rFonts w:ascii="Times New Roman" w:hAnsi="Times New Roman" w:cs="Times New Roman"/>
                <w:b/>
                <w:color w:val="auto"/>
                <w:kern w:val="0"/>
                <w:sz w:val="24"/>
                <w:szCs w:val="24"/>
                <w:lang w:val="en-US"/>
              </w:rPr>
              <w:t>I</w:t>
            </w:r>
            <w:r w:rsidRPr="00F570AB">
              <w:rPr>
                <w:rFonts w:ascii="Times New Roman" w:hAnsi="Times New Roman" w:cs="Times New Roman"/>
                <w:b/>
                <w:color w:val="auto"/>
                <w:kern w:val="0"/>
                <w:sz w:val="24"/>
                <w:szCs w:val="24"/>
                <w:vertAlign w:val="superscript"/>
              </w:rPr>
              <w:t>1</w:t>
            </w:r>
            <w:r w:rsidRPr="00F570AB">
              <w:rPr>
                <w:rFonts w:ascii="Times New Roman" w:hAnsi="Times New Roman" w:cs="Times New Roman"/>
                <w:b/>
                <w:color w:val="auto"/>
                <w:kern w:val="0"/>
                <w:sz w:val="24"/>
                <w:szCs w:val="24"/>
              </w:rPr>
              <w:t>)-</w:t>
            </w:r>
            <w:r w:rsidRPr="00F570AB">
              <w:rPr>
                <w:rFonts w:ascii="Times New Roman" w:hAnsi="Times New Roman" w:cs="Times New Roman"/>
                <w:b/>
                <w:color w:val="auto"/>
                <w:kern w:val="0"/>
                <w:sz w:val="24"/>
                <w:szCs w:val="24"/>
                <w:lang w:val="en-US"/>
              </w:rPr>
              <w:t>IV</w:t>
            </w:r>
            <w:r w:rsidRPr="00F570AB">
              <w:rPr>
                <w:rFonts w:ascii="Times New Roman" w:hAnsi="Times New Roman" w:cs="Times New Roman"/>
                <w:b/>
                <w:color w:val="auto"/>
                <w:kern w:val="0"/>
                <w:sz w:val="24"/>
                <w:szCs w:val="24"/>
              </w:rPr>
              <w:t xml:space="preserve"> классы</w:t>
            </w:r>
          </w:p>
        </w:tc>
      </w:tr>
      <w:tr w:rsidR="005B5BE4" w:rsidRPr="00F570AB" w:rsidTr="00782A04">
        <w:trPr>
          <w:trHeight w:val="377"/>
        </w:trPr>
        <w:tc>
          <w:tcPr>
            <w:tcW w:w="2402" w:type="dxa"/>
            <w:vMerge w:val="restart"/>
            <w:tcBorders>
              <w:top w:val="single" w:sz="4" w:space="0" w:color="auto"/>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Предметные области</w:t>
            </w:r>
          </w:p>
        </w:tc>
        <w:tc>
          <w:tcPr>
            <w:tcW w:w="2894" w:type="dxa"/>
            <w:vMerge w:val="restart"/>
            <w:tcBorders>
              <w:top w:val="single" w:sz="4" w:space="0" w:color="auto"/>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 xml:space="preserve">Классы </w:t>
            </w:r>
          </w:p>
          <w:p w:rsidR="005B5BE4" w:rsidRPr="00F570AB" w:rsidRDefault="005B5BE4" w:rsidP="00F570AB">
            <w:pPr>
              <w:spacing w:after="0"/>
              <w:jc w:val="both"/>
              <w:rPr>
                <w:rFonts w:ascii="Times New Roman" w:hAnsi="Times New Roman" w:cs="Times New Roman"/>
                <w:b/>
                <w:color w:val="auto"/>
                <w:kern w:val="0"/>
                <w:sz w:val="24"/>
                <w:szCs w:val="24"/>
              </w:rPr>
            </w:pPr>
          </w:p>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Учебные предметы</w:t>
            </w:r>
          </w:p>
        </w:tc>
        <w:tc>
          <w:tcPr>
            <w:tcW w:w="3658" w:type="dxa"/>
            <w:gridSpan w:val="5"/>
            <w:tcBorders>
              <w:top w:val="single" w:sz="4" w:space="0" w:color="auto"/>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Количество часов в неделю</w:t>
            </w:r>
          </w:p>
        </w:tc>
        <w:tc>
          <w:tcPr>
            <w:tcW w:w="1032" w:type="dxa"/>
            <w:vMerge w:val="restart"/>
            <w:tcBorders>
              <w:top w:val="single" w:sz="4" w:space="0" w:color="auto"/>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b/>
                <w:color w:val="auto"/>
                <w:kern w:val="0"/>
                <w:sz w:val="24"/>
                <w:szCs w:val="24"/>
              </w:rPr>
              <w:t>Всего</w:t>
            </w:r>
          </w:p>
        </w:tc>
      </w:tr>
      <w:tr w:rsidR="005B5BE4" w:rsidRPr="00F570AB" w:rsidTr="00782A04">
        <w:trPr>
          <w:trHeight w:val="518"/>
        </w:trPr>
        <w:tc>
          <w:tcPr>
            <w:tcW w:w="2402" w:type="dxa"/>
            <w:vMerge/>
            <w:tcBorders>
              <w:top w:val="single" w:sz="4" w:space="0" w:color="000000"/>
              <w:left w:val="single" w:sz="4" w:space="0" w:color="000000"/>
              <w:bottom w:val="single" w:sz="4" w:space="0" w:color="000000"/>
            </w:tcBorders>
          </w:tcPr>
          <w:p w:rsidR="005B5BE4" w:rsidRPr="00F570AB" w:rsidRDefault="005B5BE4" w:rsidP="00F570AB">
            <w:pPr>
              <w:snapToGrid w:val="0"/>
              <w:spacing w:after="0"/>
              <w:jc w:val="both"/>
              <w:rPr>
                <w:rFonts w:ascii="Times New Roman" w:hAnsi="Times New Roman" w:cs="Times New Roman"/>
                <w:b/>
                <w:color w:val="auto"/>
                <w:kern w:val="0"/>
                <w:sz w:val="24"/>
                <w:szCs w:val="24"/>
              </w:rPr>
            </w:pPr>
          </w:p>
        </w:tc>
        <w:tc>
          <w:tcPr>
            <w:tcW w:w="2894" w:type="dxa"/>
            <w:vMerge/>
            <w:tcBorders>
              <w:top w:val="single" w:sz="4" w:space="0" w:color="000000"/>
              <w:left w:val="single" w:sz="4" w:space="0" w:color="000000"/>
              <w:bottom w:val="single" w:sz="4" w:space="0" w:color="000000"/>
            </w:tcBorders>
          </w:tcPr>
          <w:p w:rsidR="005B5BE4" w:rsidRPr="00F570AB" w:rsidRDefault="005B5BE4" w:rsidP="00F570AB">
            <w:pPr>
              <w:snapToGrid w:val="0"/>
              <w:spacing w:after="0"/>
              <w:jc w:val="both"/>
              <w:rPr>
                <w:rFonts w:ascii="Times New Roman" w:hAnsi="Times New Roman" w:cs="Times New Roman"/>
                <w:b/>
                <w:color w:val="auto"/>
                <w:kern w:val="0"/>
                <w:sz w:val="24"/>
                <w:szCs w:val="24"/>
              </w:rPr>
            </w:pP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lang w:val="en-US"/>
              </w:rPr>
            </w:pPr>
            <w:r w:rsidRPr="00F570AB">
              <w:rPr>
                <w:rFonts w:ascii="Times New Roman" w:hAnsi="Times New Roman" w:cs="Times New Roman"/>
                <w:b/>
                <w:color w:val="auto"/>
                <w:kern w:val="0"/>
                <w:sz w:val="24"/>
                <w:szCs w:val="24"/>
                <w:lang w:val="en-US"/>
              </w:rPr>
              <w:t>I</w:t>
            </w:r>
            <w:r w:rsidRPr="00F570AB">
              <w:rPr>
                <w:rFonts w:ascii="Times New Roman" w:hAnsi="Times New Roman" w:cs="Times New Roman"/>
                <w:b/>
                <w:color w:val="auto"/>
                <w:kern w:val="0"/>
                <w:sz w:val="24"/>
                <w:szCs w:val="24"/>
                <w:vertAlign w:val="superscript"/>
              </w:rPr>
              <w:t>1</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lang w:val="en-US"/>
              </w:rPr>
            </w:pPr>
            <w:r w:rsidRPr="00F570AB">
              <w:rPr>
                <w:rFonts w:ascii="Times New Roman" w:hAnsi="Times New Roman" w:cs="Times New Roman"/>
                <w:b/>
                <w:color w:val="auto"/>
                <w:kern w:val="0"/>
                <w:sz w:val="24"/>
                <w:szCs w:val="24"/>
                <w:lang w:val="en-US"/>
              </w:rPr>
              <w:t>I</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lang w:val="en-US"/>
              </w:rPr>
            </w:pPr>
            <w:r w:rsidRPr="00F570AB">
              <w:rPr>
                <w:rFonts w:ascii="Times New Roman" w:hAnsi="Times New Roman" w:cs="Times New Roman"/>
                <w:b/>
                <w:color w:val="auto"/>
                <w:kern w:val="0"/>
                <w:sz w:val="24"/>
                <w:szCs w:val="24"/>
                <w:lang w:val="en-US"/>
              </w:rPr>
              <w:t>II</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lang w:val="en-US"/>
              </w:rPr>
            </w:pPr>
            <w:r w:rsidRPr="00F570AB">
              <w:rPr>
                <w:rFonts w:ascii="Times New Roman" w:hAnsi="Times New Roman" w:cs="Times New Roman"/>
                <w:b/>
                <w:color w:val="auto"/>
                <w:kern w:val="0"/>
                <w:sz w:val="24"/>
                <w:szCs w:val="24"/>
                <w:lang w:val="en-US"/>
              </w:rPr>
              <w:t>III</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lang w:val="en-US"/>
              </w:rPr>
              <w:t>IV</w:t>
            </w:r>
          </w:p>
        </w:tc>
        <w:tc>
          <w:tcPr>
            <w:tcW w:w="1032" w:type="dxa"/>
            <w:vMerge/>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napToGrid w:val="0"/>
              <w:spacing w:after="0"/>
              <w:jc w:val="both"/>
              <w:rPr>
                <w:rFonts w:ascii="Times New Roman" w:hAnsi="Times New Roman" w:cs="Times New Roman"/>
                <w:b/>
                <w:color w:val="auto"/>
                <w:kern w:val="0"/>
                <w:sz w:val="24"/>
                <w:szCs w:val="24"/>
              </w:rPr>
            </w:pPr>
          </w:p>
        </w:tc>
      </w:tr>
      <w:tr w:rsidR="005B5BE4" w:rsidRPr="00F570AB" w:rsidTr="00782A04">
        <w:trPr>
          <w:trHeight w:hRule="exact" w:val="284"/>
        </w:trPr>
        <w:tc>
          <w:tcPr>
            <w:tcW w:w="5297" w:type="dxa"/>
            <w:gridSpan w:val="2"/>
            <w:tcBorders>
              <w:top w:val="single" w:sz="4" w:space="0" w:color="000000"/>
              <w:left w:val="single" w:sz="4" w:space="0" w:color="000000"/>
              <w:bottom w:val="single" w:sz="4" w:space="0" w:color="000000"/>
            </w:tcBorders>
          </w:tcPr>
          <w:p w:rsidR="005B5BE4" w:rsidRPr="00F570AB" w:rsidRDefault="005B5BE4" w:rsidP="00F570AB">
            <w:pPr>
              <w:jc w:val="both"/>
              <w:rPr>
                <w:rFonts w:ascii="Times New Roman" w:hAnsi="Times New Roman" w:cs="Times New Roman"/>
                <w:b/>
                <w:color w:val="auto"/>
                <w:kern w:val="0"/>
                <w:sz w:val="24"/>
                <w:szCs w:val="24"/>
              </w:rPr>
            </w:pPr>
            <w:r w:rsidRPr="00F570AB">
              <w:rPr>
                <w:rFonts w:ascii="Times New Roman" w:hAnsi="Times New Roman" w:cs="Times New Roman"/>
                <w:b/>
                <w:i/>
                <w:color w:val="auto"/>
                <w:kern w:val="0"/>
                <w:sz w:val="24"/>
                <w:szCs w:val="24"/>
              </w:rPr>
              <w:t>Обязательная часть</w:t>
            </w:r>
          </w:p>
        </w:tc>
        <w:tc>
          <w:tcPr>
            <w:tcW w:w="4689" w:type="dxa"/>
            <w:gridSpan w:val="6"/>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napToGrid w:val="0"/>
              <w:jc w:val="both"/>
              <w:rPr>
                <w:rFonts w:ascii="Times New Roman" w:hAnsi="Times New Roman" w:cs="Times New Roman"/>
                <w:b/>
                <w:color w:val="auto"/>
                <w:kern w:val="0"/>
                <w:sz w:val="24"/>
                <w:szCs w:val="24"/>
              </w:rPr>
            </w:pPr>
          </w:p>
        </w:tc>
      </w:tr>
      <w:tr w:rsidR="005B5BE4" w:rsidRPr="00F570AB" w:rsidTr="00782A04">
        <w:trPr>
          <w:trHeight w:val="940"/>
        </w:trPr>
        <w:tc>
          <w:tcPr>
            <w:tcW w:w="240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 Язык и речевая практика</w:t>
            </w:r>
          </w:p>
        </w:tc>
        <w:tc>
          <w:tcPr>
            <w:tcW w:w="2894"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1.1.Русский язык</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1.2.Чтение</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1.3.Речевая практика</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14</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17</w:t>
            </w:r>
          </w:p>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11</w:t>
            </w:r>
          </w:p>
        </w:tc>
      </w:tr>
      <w:tr w:rsidR="005B5BE4" w:rsidRPr="00F570AB" w:rsidTr="00782A04">
        <w:trPr>
          <w:trHeight w:val="291"/>
        </w:trPr>
        <w:tc>
          <w:tcPr>
            <w:tcW w:w="240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 Математика</w:t>
            </w:r>
          </w:p>
        </w:tc>
        <w:tc>
          <w:tcPr>
            <w:tcW w:w="2894"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2.1.Математика</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18</w:t>
            </w:r>
          </w:p>
        </w:tc>
      </w:tr>
      <w:tr w:rsidR="005B5BE4" w:rsidRPr="00F570AB" w:rsidTr="00782A04">
        <w:trPr>
          <w:trHeight w:val="632"/>
        </w:trPr>
        <w:tc>
          <w:tcPr>
            <w:tcW w:w="240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 Естествознание</w:t>
            </w:r>
          </w:p>
        </w:tc>
        <w:tc>
          <w:tcPr>
            <w:tcW w:w="2894"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3.1. Мир природы и человека</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7</w:t>
            </w:r>
          </w:p>
        </w:tc>
      </w:tr>
      <w:tr w:rsidR="005B5BE4" w:rsidRPr="00F570AB" w:rsidTr="00782A04">
        <w:trPr>
          <w:trHeight w:val="843"/>
        </w:trPr>
        <w:tc>
          <w:tcPr>
            <w:tcW w:w="240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 Искусство</w:t>
            </w:r>
          </w:p>
        </w:tc>
        <w:tc>
          <w:tcPr>
            <w:tcW w:w="2894"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4.1. Музыка</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4.2. Изобразительное искусство</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7</w:t>
            </w:r>
          </w:p>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6</w:t>
            </w:r>
          </w:p>
        </w:tc>
      </w:tr>
      <w:tr w:rsidR="005B5BE4" w:rsidRPr="00F570AB" w:rsidTr="00782A04">
        <w:trPr>
          <w:trHeight w:val="726"/>
        </w:trPr>
        <w:tc>
          <w:tcPr>
            <w:tcW w:w="240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5. Физическая культура</w:t>
            </w:r>
          </w:p>
        </w:tc>
        <w:tc>
          <w:tcPr>
            <w:tcW w:w="2894"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5.1. Физическая культура</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15</w:t>
            </w:r>
          </w:p>
        </w:tc>
      </w:tr>
      <w:tr w:rsidR="005B5BE4" w:rsidRPr="00F570AB" w:rsidTr="00782A04">
        <w:trPr>
          <w:trHeight w:val="308"/>
        </w:trPr>
        <w:tc>
          <w:tcPr>
            <w:tcW w:w="240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6. Технологии</w:t>
            </w:r>
          </w:p>
        </w:tc>
        <w:tc>
          <w:tcPr>
            <w:tcW w:w="2894"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6.1. Ручной труд</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2</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1</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7</w:t>
            </w:r>
          </w:p>
        </w:tc>
      </w:tr>
      <w:tr w:rsidR="005B5BE4" w:rsidRPr="00F570AB" w:rsidTr="00782A04">
        <w:trPr>
          <w:trHeight w:val="308"/>
        </w:trPr>
        <w:tc>
          <w:tcPr>
            <w:tcW w:w="5297" w:type="dxa"/>
            <w:gridSpan w:val="2"/>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iCs/>
                <w:color w:val="auto"/>
                <w:kern w:val="0"/>
                <w:sz w:val="24"/>
                <w:szCs w:val="24"/>
              </w:rPr>
              <w:t xml:space="preserve">Итого </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21</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21</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20</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20</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b/>
                <w:color w:val="auto"/>
                <w:kern w:val="0"/>
                <w:sz w:val="24"/>
                <w:szCs w:val="24"/>
              </w:rPr>
              <w:t>20</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102</w:t>
            </w:r>
          </w:p>
        </w:tc>
      </w:tr>
      <w:tr w:rsidR="005B5BE4" w:rsidRPr="00F570AB" w:rsidTr="00782A04">
        <w:trPr>
          <w:trHeight w:val="616"/>
        </w:trPr>
        <w:tc>
          <w:tcPr>
            <w:tcW w:w="5297" w:type="dxa"/>
            <w:gridSpan w:val="2"/>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color w:val="auto"/>
                <w:kern w:val="0"/>
                <w:sz w:val="24"/>
                <w:szCs w:val="24"/>
              </w:rPr>
            </w:pPr>
            <w:r w:rsidRPr="00F570AB">
              <w:rPr>
                <w:rFonts w:ascii="Times New Roman" w:hAnsi="Times New Roman" w:cs="Times New Roman"/>
                <w:color w:val="auto"/>
                <w:kern w:val="0"/>
                <w:sz w:val="24"/>
                <w:szCs w:val="24"/>
              </w:rPr>
              <w:t>3</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color w:val="auto"/>
                <w:kern w:val="0"/>
                <w:sz w:val="24"/>
                <w:szCs w:val="24"/>
              </w:rPr>
              <w:t>9</w:t>
            </w:r>
          </w:p>
        </w:tc>
      </w:tr>
      <w:tr w:rsidR="005B5BE4" w:rsidRPr="00F570AB" w:rsidTr="00782A04">
        <w:trPr>
          <w:trHeight w:val="632"/>
        </w:trPr>
        <w:tc>
          <w:tcPr>
            <w:tcW w:w="5297" w:type="dxa"/>
            <w:gridSpan w:val="2"/>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 xml:space="preserve">Максимально допустимая недельная нагрузка </w:t>
            </w:r>
            <w:r w:rsidRPr="00F570AB">
              <w:rPr>
                <w:rFonts w:ascii="Times New Roman" w:hAnsi="Times New Roman" w:cs="Times New Roman"/>
                <w:color w:val="auto"/>
                <w:kern w:val="0"/>
                <w:sz w:val="24"/>
                <w:szCs w:val="24"/>
              </w:rPr>
              <w:t>(при 5-дневной учебной неделе)</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21</w:t>
            </w:r>
          </w:p>
        </w:tc>
        <w:tc>
          <w:tcPr>
            <w:tcW w:w="761"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21</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23</w:t>
            </w:r>
          </w:p>
        </w:tc>
        <w:tc>
          <w:tcPr>
            <w:tcW w:w="762"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23</w:t>
            </w:r>
          </w:p>
        </w:tc>
        <w:tc>
          <w:tcPr>
            <w:tcW w:w="610" w:type="dxa"/>
            <w:tcBorders>
              <w:top w:val="single" w:sz="4" w:space="0" w:color="000000"/>
              <w:left w:val="single" w:sz="4" w:space="0" w:color="000000"/>
              <w:bottom w:val="single" w:sz="4" w:space="0" w:color="000000"/>
            </w:tcBorders>
          </w:tcPr>
          <w:p w:rsidR="005B5BE4" w:rsidRPr="00F570AB" w:rsidRDefault="005B5BE4"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23</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5B5BE4" w:rsidP="00F570AB">
            <w:pPr>
              <w:spacing w:after="0"/>
              <w:jc w:val="both"/>
              <w:rPr>
                <w:rFonts w:eastAsia="Times New Roman"/>
                <w:color w:val="auto"/>
                <w:kern w:val="0"/>
                <w:sz w:val="24"/>
                <w:szCs w:val="24"/>
              </w:rPr>
            </w:pPr>
            <w:r w:rsidRPr="00F570AB">
              <w:rPr>
                <w:rFonts w:ascii="Times New Roman" w:hAnsi="Times New Roman" w:cs="Times New Roman"/>
                <w:b/>
                <w:color w:val="auto"/>
                <w:kern w:val="0"/>
                <w:sz w:val="24"/>
                <w:szCs w:val="24"/>
              </w:rPr>
              <w:t>111</w:t>
            </w:r>
          </w:p>
        </w:tc>
      </w:tr>
      <w:tr w:rsidR="005B5BE4" w:rsidRPr="00F570AB" w:rsidTr="00782A04">
        <w:trPr>
          <w:trHeight w:val="616"/>
        </w:trPr>
        <w:tc>
          <w:tcPr>
            <w:tcW w:w="5297" w:type="dxa"/>
            <w:gridSpan w:val="2"/>
            <w:tcBorders>
              <w:top w:val="single" w:sz="4" w:space="0" w:color="000000"/>
              <w:left w:val="single" w:sz="4" w:space="0" w:color="000000"/>
              <w:bottom w:val="single" w:sz="4" w:space="0" w:color="000000"/>
            </w:tcBorders>
          </w:tcPr>
          <w:p w:rsidR="005B5BE4" w:rsidRPr="00F570AB" w:rsidRDefault="005B5BE4" w:rsidP="00F570AB">
            <w:pPr>
              <w:widowControl w:val="0"/>
              <w:autoSpaceDE w:val="0"/>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Коррекционно-развивающая область</w:t>
            </w:r>
            <w:r w:rsidRPr="00F570AB">
              <w:rPr>
                <w:rFonts w:ascii="Times New Roman" w:hAnsi="Times New Roman" w:cs="Times New Roman"/>
                <w:color w:val="auto"/>
                <w:kern w:val="0"/>
                <w:sz w:val="24"/>
                <w:szCs w:val="24"/>
              </w:rPr>
              <w:t xml:space="preserve"> (коррекционные занятия и ритмика)</w:t>
            </w:r>
          </w:p>
        </w:tc>
        <w:tc>
          <w:tcPr>
            <w:tcW w:w="762" w:type="dxa"/>
            <w:tcBorders>
              <w:top w:val="single" w:sz="4" w:space="0" w:color="000000"/>
              <w:left w:val="single" w:sz="4" w:space="0" w:color="000000"/>
              <w:bottom w:val="single" w:sz="4" w:space="0" w:color="000000"/>
            </w:tcBorders>
          </w:tcPr>
          <w:p w:rsidR="005B5BE4" w:rsidRPr="00F570AB" w:rsidRDefault="00BC6C45"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w:t>
            </w:r>
          </w:p>
        </w:tc>
        <w:tc>
          <w:tcPr>
            <w:tcW w:w="761" w:type="dxa"/>
            <w:tcBorders>
              <w:top w:val="single" w:sz="4" w:space="0" w:color="000000"/>
              <w:left w:val="single" w:sz="4" w:space="0" w:color="000000"/>
              <w:bottom w:val="single" w:sz="4" w:space="0" w:color="000000"/>
            </w:tcBorders>
          </w:tcPr>
          <w:p w:rsidR="005B5BE4" w:rsidRPr="00F570AB" w:rsidRDefault="00BC6C45" w:rsidP="00F570AB">
            <w:pPr>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w:t>
            </w:r>
          </w:p>
        </w:tc>
        <w:tc>
          <w:tcPr>
            <w:tcW w:w="762" w:type="dxa"/>
            <w:tcBorders>
              <w:top w:val="single" w:sz="4" w:space="0" w:color="000000"/>
              <w:left w:val="single" w:sz="4" w:space="0" w:color="000000"/>
              <w:bottom w:val="single" w:sz="4" w:space="0" w:color="000000"/>
            </w:tcBorders>
          </w:tcPr>
          <w:p w:rsidR="005B5BE4" w:rsidRPr="00F570AB" w:rsidRDefault="00BC6C45" w:rsidP="00F570AB">
            <w:pPr>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w:t>
            </w:r>
          </w:p>
        </w:tc>
        <w:tc>
          <w:tcPr>
            <w:tcW w:w="762" w:type="dxa"/>
            <w:tcBorders>
              <w:top w:val="single" w:sz="4" w:space="0" w:color="000000"/>
              <w:left w:val="single" w:sz="4" w:space="0" w:color="000000"/>
              <w:bottom w:val="single" w:sz="4" w:space="0" w:color="000000"/>
            </w:tcBorders>
          </w:tcPr>
          <w:p w:rsidR="005B5BE4" w:rsidRPr="00F570AB" w:rsidRDefault="00BC6C45" w:rsidP="00F570AB">
            <w:pPr>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w:t>
            </w:r>
          </w:p>
        </w:tc>
        <w:tc>
          <w:tcPr>
            <w:tcW w:w="610" w:type="dxa"/>
            <w:tcBorders>
              <w:top w:val="single" w:sz="4" w:space="0" w:color="000000"/>
              <w:left w:val="single" w:sz="4" w:space="0" w:color="000000"/>
              <w:bottom w:val="single" w:sz="4" w:space="0" w:color="000000"/>
            </w:tcBorders>
          </w:tcPr>
          <w:p w:rsidR="005B5BE4" w:rsidRPr="00F570AB" w:rsidRDefault="00BC6C45" w:rsidP="00F570AB">
            <w:pPr>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BC6C45" w:rsidP="00F570AB">
            <w:pPr>
              <w:jc w:val="both"/>
              <w:rPr>
                <w:rFonts w:eastAsia="Times New Roman"/>
                <w:color w:val="auto"/>
                <w:kern w:val="0"/>
                <w:sz w:val="24"/>
                <w:szCs w:val="24"/>
              </w:rPr>
            </w:pPr>
            <w:r w:rsidRPr="00F570AB">
              <w:rPr>
                <w:rFonts w:ascii="Times New Roman" w:hAnsi="Times New Roman" w:cs="Times New Roman"/>
                <w:b/>
                <w:color w:val="auto"/>
                <w:kern w:val="0"/>
                <w:sz w:val="24"/>
                <w:szCs w:val="24"/>
              </w:rPr>
              <w:t>10</w:t>
            </w:r>
            <w:r w:rsidR="005B5BE4" w:rsidRPr="00F570AB">
              <w:rPr>
                <w:rFonts w:ascii="Times New Roman" w:hAnsi="Times New Roman" w:cs="Times New Roman"/>
                <w:b/>
                <w:color w:val="auto"/>
                <w:kern w:val="0"/>
                <w:sz w:val="24"/>
                <w:szCs w:val="24"/>
              </w:rPr>
              <w:t>0</w:t>
            </w:r>
          </w:p>
        </w:tc>
      </w:tr>
      <w:tr w:rsidR="005B5BE4" w:rsidRPr="00F570AB" w:rsidTr="00782A04">
        <w:trPr>
          <w:trHeight w:val="308"/>
        </w:trPr>
        <w:tc>
          <w:tcPr>
            <w:tcW w:w="5297" w:type="dxa"/>
            <w:gridSpan w:val="2"/>
            <w:tcBorders>
              <w:top w:val="single" w:sz="4" w:space="0" w:color="000000"/>
              <w:left w:val="single" w:sz="4" w:space="0" w:color="000000"/>
              <w:bottom w:val="single" w:sz="4" w:space="0" w:color="000000"/>
            </w:tcBorders>
          </w:tcPr>
          <w:p w:rsidR="005B5BE4" w:rsidRPr="00F570AB" w:rsidRDefault="005B5BE4" w:rsidP="00F570AB">
            <w:pPr>
              <w:widowControl w:val="0"/>
              <w:autoSpaceDE w:val="0"/>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Всего к финансированию</w:t>
            </w:r>
          </w:p>
        </w:tc>
        <w:tc>
          <w:tcPr>
            <w:tcW w:w="762" w:type="dxa"/>
            <w:tcBorders>
              <w:top w:val="single" w:sz="4" w:space="0" w:color="000000"/>
              <w:left w:val="single" w:sz="4" w:space="0" w:color="000000"/>
              <w:bottom w:val="single" w:sz="4" w:space="0" w:color="000000"/>
            </w:tcBorders>
          </w:tcPr>
          <w:p w:rsidR="005B5BE4" w:rsidRPr="00F570AB" w:rsidRDefault="00BC6C45"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23</w:t>
            </w:r>
          </w:p>
        </w:tc>
        <w:tc>
          <w:tcPr>
            <w:tcW w:w="761" w:type="dxa"/>
            <w:tcBorders>
              <w:top w:val="single" w:sz="4" w:space="0" w:color="000000"/>
              <w:left w:val="single" w:sz="4" w:space="0" w:color="000000"/>
              <w:bottom w:val="single" w:sz="4" w:space="0" w:color="000000"/>
            </w:tcBorders>
          </w:tcPr>
          <w:p w:rsidR="005B5BE4" w:rsidRPr="00F570AB" w:rsidRDefault="00BC6C45"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23</w:t>
            </w:r>
          </w:p>
        </w:tc>
        <w:tc>
          <w:tcPr>
            <w:tcW w:w="762" w:type="dxa"/>
            <w:tcBorders>
              <w:top w:val="single" w:sz="4" w:space="0" w:color="000000"/>
              <w:left w:val="single" w:sz="4" w:space="0" w:color="000000"/>
              <w:bottom w:val="single" w:sz="4" w:space="0" w:color="000000"/>
            </w:tcBorders>
          </w:tcPr>
          <w:p w:rsidR="005B5BE4" w:rsidRPr="00F570AB" w:rsidRDefault="00BC6C45"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25</w:t>
            </w:r>
          </w:p>
        </w:tc>
        <w:tc>
          <w:tcPr>
            <w:tcW w:w="762" w:type="dxa"/>
            <w:tcBorders>
              <w:top w:val="single" w:sz="4" w:space="0" w:color="000000"/>
              <w:left w:val="single" w:sz="4" w:space="0" w:color="000000"/>
              <w:bottom w:val="single" w:sz="4" w:space="0" w:color="000000"/>
            </w:tcBorders>
          </w:tcPr>
          <w:p w:rsidR="005B5BE4" w:rsidRPr="00F570AB" w:rsidRDefault="00BC6C45"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25</w:t>
            </w:r>
          </w:p>
        </w:tc>
        <w:tc>
          <w:tcPr>
            <w:tcW w:w="610" w:type="dxa"/>
            <w:tcBorders>
              <w:top w:val="single" w:sz="4" w:space="0" w:color="000000"/>
              <w:left w:val="single" w:sz="4" w:space="0" w:color="000000"/>
              <w:bottom w:val="single" w:sz="4" w:space="0" w:color="000000"/>
            </w:tcBorders>
          </w:tcPr>
          <w:p w:rsidR="005B5BE4" w:rsidRPr="00F570AB" w:rsidRDefault="00BC6C45" w:rsidP="00F570AB">
            <w:pPr>
              <w:spacing w:after="0"/>
              <w:jc w:val="both"/>
              <w:rPr>
                <w:rFonts w:ascii="Times New Roman" w:hAnsi="Times New Roman" w:cs="Times New Roman"/>
                <w:b/>
                <w:color w:val="auto"/>
                <w:kern w:val="0"/>
                <w:sz w:val="24"/>
                <w:szCs w:val="24"/>
              </w:rPr>
            </w:pPr>
            <w:r w:rsidRPr="00F570AB">
              <w:rPr>
                <w:rFonts w:ascii="Times New Roman" w:hAnsi="Times New Roman" w:cs="Times New Roman"/>
                <w:b/>
                <w:color w:val="auto"/>
                <w:kern w:val="0"/>
                <w:sz w:val="24"/>
                <w:szCs w:val="24"/>
              </w:rPr>
              <w:t>25</w:t>
            </w:r>
          </w:p>
        </w:tc>
        <w:tc>
          <w:tcPr>
            <w:tcW w:w="1032" w:type="dxa"/>
            <w:tcBorders>
              <w:top w:val="single" w:sz="4" w:space="0" w:color="000000"/>
              <w:left w:val="single" w:sz="4" w:space="0" w:color="000000"/>
              <w:bottom w:val="single" w:sz="4" w:space="0" w:color="000000"/>
              <w:right w:val="single" w:sz="4" w:space="0" w:color="000000"/>
            </w:tcBorders>
          </w:tcPr>
          <w:p w:rsidR="005B5BE4" w:rsidRPr="00F570AB" w:rsidRDefault="00BC6C45" w:rsidP="00F570AB">
            <w:pPr>
              <w:spacing w:after="0"/>
              <w:jc w:val="both"/>
              <w:rPr>
                <w:rFonts w:eastAsia="Times New Roman"/>
                <w:color w:val="auto"/>
                <w:kern w:val="0"/>
                <w:sz w:val="24"/>
                <w:szCs w:val="24"/>
              </w:rPr>
            </w:pPr>
            <w:r w:rsidRPr="00F570AB">
              <w:rPr>
                <w:rFonts w:ascii="Times New Roman" w:hAnsi="Times New Roman" w:cs="Times New Roman"/>
                <w:b/>
                <w:color w:val="auto"/>
                <w:kern w:val="0"/>
                <w:sz w:val="24"/>
                <w:szCs w:val="24"/>
              </w:rPr>
              <w:t>12</w:t>
            </w:r>
            <w:r w:rsidR="005B5BE4" w:rsidRPr="00F570AB">
              <w:rPr>
                <w:rFonts w:ascii="Times New Roman" w:hAnsi="Times New Roman" w:cs="Times New Roman"/>
                <w:b/>
                <w:color w:val="auto"/>
                <w:kern w:val="0"/>
                <w:sz w:val="24"/>
                <w:szCs w:val="24"/>
              </w:rPr>
              <w:t>1</w:t>
            </w:r>
          </w:p>
        </w:tc>
      </w:tr>
    </w:tbl>
    <w:p w:rsidR="006066C4" w:rsidRPr="00F570AB" w:rsidRDefault="006066C4" w:rsidP="00F570AB">
      <w:pPr>
        <w:suppressAutoHyphens w:val="0"/>
        <w:spacing w:after="0"/>
        <w:ind w:left="-360"/>
        <w:jc w:val="center"/>
        <w:rPr>
          <w:rFonts w:ascii="Times New Roman" w:eastAsia="Times New Roman" w:hAnsi="Times New Roman" w:cs="Times New Roman"/>
          <w:b/>
          <w:i/>
          <w:color w:val="auto"/>
          <w:kern w:val="0"/>
          <w:sz w:val="24"/>
          <w:szCs w:val="24"/>
          <w:lang w:eastAsia="ru-RU"/>
        </w:rPr>
      </w:pPr>
    </w:p>
    <w:p w:rsidR="006066C4" w:rsidRPr="006066C4" w:rsidRDefault="00782A04" w:rsidP="00F570AB">
      <w:pPr>
        <w:suppressAutoHyphens w:val="0"/>
        <w:spacing w:after="0"/>
        <w:ind w:left="-360"/>
        <w:jc w:val="center"/>
        <w:rPr>
          <w:rFonts w:ascii="Times New Roman" w:eastAsia="Times New Roman" w:hAnsi="Times New Roman" w:cs="Times New Roman"/>
          <w:b/>
          <w:i/>
          <w:color w:val="auto"/>
          <w:kern w:val="0"/>
          <w:sz w:val="24"/>
          <w:szCs w:val="24"/>
          <w:lang w:eastAsia="ru-RU"/>
        </w:rPr>
      </w:pPr>
      <w:r>
        <w:rPr>
          <w:rFonts w:ascii="Times New Roman" w:eastAsia="Times New Roman" w:hAnsi="Times New Roman" w:cs="Times New Roman"/>
          <w:b/>
          <w:i/>
          <w:color w:val="auto"/>
          <w:kern w:val="0"/>
          <w:sz w:val="24"/>
          <w:szCs w:val="24"/>
          <w:lang w:eastAsia="ru-RU"/>
        </w:rPr>
        <w:t xml:space="preserve">3.2. </w:t>
      </w:r>
      <w:r w:rsidR="006066C4" w:rsidRPr="006066C4">
        <w:rPr>
          <w:rFonts w:ascii="Times New Roman" w:eastAsia="Times New Roman" w:hAnsi="Times New Roman" w:cs="Times New Roman"/>
          <w:b/>
          <w:i/>
          <w:color w:val="auto"/>
          <w:kern w:val="0"/>
          <w:sz w:val="24"/>
          <w:szCs w:val="24"/>
          <w:lang w:eastAsia="ru-RU"/>
        </w:rPr>
        <w:t>КАЛЕНДАРНЫЙ ГОДОВОЙ УЧЕБНЫЙ ГРАФИК</w:t>
      </w:r>
    </w:p>
    <w:p w:rsidR="006066C4" w:rsidRPr="006066C4" w:rsidRDefault="006066C4" w:rsidP="00F570AB">
      <w:pPr>
        <w:suppressAutoHyphens w:val="0"/>
        <w:spacing w:after="0"/>
        <w:ind w:left="-360"/>
        <w:jc w:val="center"/>
        <w:rPr>
          <w:rFonts w:ascii="Times New Roman" w:eastAsia="Times New Roman" w:hAnsi="Times New Roman" w:cs="Times New Roman"/>
          <w:b/>
          <w:i/>
          <w:color w:val="auto"/>
          <w:kern w:val="0"/>
          <w:sz w:val="24"/>
          <w:szCs w:val="24"/>
          <w:lang w:eastAsia="ru-RU"/>
        </w:rPr>
      </w:pPr>
      <w:r w:rsidRPr="006066C4">
        <w:rPr>
          <w:rFonts w:ascii="Times New Roman" w:eastAsia="Times New Roman" w:hAnsi="Times New Roman" w:cs="Times New Roman"/>
          <w:b/>
          <w:i/>
          <w:color w:val="auto"/>
          <w:kern w:val="0"/>
          <w:sz w:val="24"/>
          <w:szCs w:val="24"/>
          <w:lang w:eastAsia="ru-RU"/>
        </w:rPr>
        <w:t>МБОУ ТАЦИНСКОЙ СОШ №3</w:t>
      </w:r>
    </w:p>
    <w:p w:rsidR="006066C4" w:rsidRPr="006066C4" w:rsidRDefault="006066C4" w:rsidP="00F570AB">
      <w:pPr>
        <w:suppressAutoHyphens w:val="0"/>
        <w:spacing w:after="0"/>
        <w:ind w:left="-360"/>
        <w:jc w:val="center"/>
        <w:rPr>
          <w:rFonts w:ascii="Times New Roman" w:eastAsia="Times New Roman" w:hAnsi="Times New Roman" w:cs="Times New Roman"/>
          <w:b/>
          <w:i/>
          <w:color w:val="auto"/>
          <w:kern w:val="0"/>
          <w:sz w:val="24"/>
          <w:szCs w:val="24"/>
          <w:lang w:eastAsia="ru-RU"/>
        </w:rPr>
      </w:pPr>
      <w:r w:rsidRPr="006066C4">
        <w:rPr>
          <w:rFonts w:ascii="Times New Roman" w:eastAsia="Times New Roman" w:hAnsi="Times New Roman" w:cs="Times New Roman"/>
          <w:b/>
          <w:i/>
          <w:color w:val="auto"/>
          <w:kern w:val="0"/>
          <w:sz w:val="24"/>
          <w:szCs w:val="24"/>
          <w:lang w:eastAsia="ru-RU"/>
        </w:rPr>
        <w:t>на  2019-2020 учебный год.</w:t>
      </w:r>
    </w:p>
    <w:p w:rsidR="006066C4" w:rsidRPr="006066C4" w:rsidRDefault="006066C4" w:rsidP="00F570AB">
      <w:pPr>
        <w:suppressAutoHyphens w:val="0"/>
        <w:spacing w:after="0"/>
        <w:ind w:left="-360"/>
        <w:jc w:val="center"/>
        <w:rPr>
          <w:rFonts w:ascii="Times New Roman" w:eastAsia="Times New Roman" w:hAnsi="Times New Roman" w:cs="Times New Roman"/>
          <w:color w:val="auto"/>
          <w:kern w:val="0"/>
          <w:sz w:val="24"/>
          <w:szCs w:val="24"/>
          <w:lang w:eastAsia="ru-RU"/>
        </w:rPr>
      </w:pP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lastRenderedPageBreak/>
        <w:t>Начало  занятий:</w:t>
      </w:r>
      <w:r w:rsidRPr="006066C4">
        <w:rPr>
          <w:rFonts w:ascii="Times New Roman" w:eastAsia="Times New Roman" w:hAnsi="Times New Roman" w:cs="Times New Roman"/>
          <w:color w:val="auto"/>
          <w:kern w:val="0"/>
          <w:sz w:val="24"/>
          <w:szCs w:val="24"/>
          <w:lang w:eastAsia="ru-RU"/>
        </w:rPr>
        <w:tab/>
      </w:r>
      <w:r w:rsidRPr="006066C4">
        <w:rPr>
          <w:rFonts w:ascii="Times New Roman" w:eastAsia="Times New Roman" w:hAnsi="Times New Roman" w:cs="Times New Roman"/>
          <w:color w:val="auto"/>
          <w:kern w:val="0"/>
          <w:sz w:val="24"/>
          <w:szCs w:val="24"/>
          <w:lang w:eastAsia="ru-RU"/>
        </w:rPr>
        <w:tab/>
        <w:t>02.09.19г.</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Окончание занятий:</w:t>
      </w:r>
      <w:r w:rsidRPr="006066C4">
        <w:rPr>
          <w:rFonts w:ascii="Times New Roman" w:eastAsia="Times New Roman" w:hAnsi="Times New Roman" w:cs="Times New Roman"/>
          <w:color w:val="auto"/>
          <w:kern w:val="0"/>
          <w:sz w:val="24"/>
          <w:szCs w:val="24"/>
          <w:lang w:eastAsia="ru-RU"/>
        </w:rPr>
        <w:tab/>
        <w:t xml:space="preserve">25.05.20. для учащихся 1,9,11 </w:t>
      </w:r>
      <w:proofErr w:type="spellStart"/>
      <w:r w:rsidRPr="006066C4">
        <w:rPr>
          <w:rFonts w:ascii="Times New Roman" w:eastAsia="Times New Roman" w:hAnsi="Times New Roman" w:cs="Times New Roman"/>
          <w:color w:val="auto"/>
          <w:kern w:val="0"/>
          <w:sz w:val="24"/>
          <w:szCs w:val="24"/>
          <w:lang w:eastAsia="ru-RU"/>
        </w:rPr>
        <w:t>кл</w:t>
      </w:r>
      <w:proofErr w:type="spellEnd"/>
      <w:r w:rsidRPr="006066C4">
        <w:rPr>
          <w:rFonts w:ascii="Times New Roman" w:eastAsia="Times New Roman" w:hAnsi="Times New Roman" w:cs="Times New Roman"/>
          <w:color w:val="auto"/>
          <w:kern w:val="0"/>
          <w:sz w:val="24"/>
          <w:szCs w:val="24"/>
          <w:lang w:eastAsia="ru-RU"/>
        </w:rPr>
        <w:t>.</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                                       29.05.20. для учащихся  2-8,10 </w:t>
      </w:r>
      <w:proofErr w:type="spellStart"/>
      <w:r w:rsidRPr="006066C4">
        <w:rPr>
          <w:rFonts w:ascii="Times New Roman" w:eastAsia="Times New Roman" w:hAnsi="Times New Roman" w:cs="Times New Roman"/>
          <w:color w:val="auto"/>
          <w:kern w:val="0"/>
          <w:sz w:val="24"/>
          <w:szCs w:val="24"/>
          <w:lang w:eastAsia="ru-RU"/>
        </w:rPr>
        <w:t>кл</w:t>
      </w:r>
      <w:proofErr w:type="spellEnd"/>
      <w:r w:rsidRPr="006066C4">
        <w:rPr>
          <w:rFonts w:ascii="Times New Roman" w:eastAsia="Times New Roman" w:hAnsi="Times New Roman" w:cs="Times New Roman"/>
          <w:color w:val="auto"/>
          <w:kern w:val="0"/>
          <w:sz w:val="24"/>
          <w:szCs w:val="24"/>
          <w:lang w:eastAsia="ru-RU"/>
        </w:rPr>
        <w:t xml:space="preserve">.                                  </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Первый звонок:</w:t>
      </w:r>
      <w:r w:rsidRPr="006066C4">
        <w:rPr>
          <w:rFonts w:ascii="Times New Roman" w:eastAsia="Times New Roman" w:hAnsi="Times New Roman" w:cs="Times New Roman"/>
          <w:color w:val="auto"/>
          <w:kern w:val="0"/>
          <w:sz w:val="24"/>
          <w:szCs w:val="24"/>
          <w:lang w:eastAsia="ru-RU"/>
        </w:rPr>
        <w:tab/>
      </w:r>
      <w:r w:rsidRPr="006066C4">
        <w:rPr>
          <w:rFonts w:ascii="Times New Roman" w:eastAsia="Times New Roman" w:hAnsi="Times New Roman" w:cs="Times New Roman"/>
          <w:color w:val="auto"/>
          <w:kern w:val="0"/>
          <w:sz w:val="24"/>
          <w:szCs w:val="24"/>
          <w:lang w:eastAsia="ru-RU"/>
        </w:rPr>
        <w:tab/>
        <w:t>02.09.2019г.</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Последний звонок:</w:t>
      </w:r>
      <w:r w:rsidRPr="006066C4">
        <w:rPr>
          <w:rFonts w:ascii="Times New Roman" w:eastAsia="Times New Roman" w:hAnsi="Times New Roman" w:cs="Times New Roman"/>
          <w:color w:val="auto"/>
          <w:kern w:val="0"/>
          <w:sz w:val="24"/>
          <w:szCs w:val="24"/>
          <w:lang w:eastAsia="ru-RU"/>
        </w:rPr>
        <w:tab/>
        <w:t>25.05.2020г.</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b/>
          <w:i/>
          <w:color w:val="auto"/>
          <w:kern w:val="0"/>
          <w:sz w:val="24"/>
          <w:szCs w:val="24"/>
          <w:lang w:eastAsia="ru-RU"/>
        </w:rPr>
        <w:t xml:space="preserve">Государственная итоговая </w:t>
      </w:r>
      <w:proofErr w:type="spellStart"/>
      <w:r w:rsidRPr="006066C4">
        <w:rPr>
          <w:rFonts w:ascii="Times New Roman" w:eastAsia="Times New Roman" w:hAnsi="Times New Roman" w:cs="Times New Roman"/>
          <w:b/>
          <w:i/>
          <w:color w:val="auto"/>
          <w:kern w:val="0"/>
          <w:sz w:val="24"/>
          <w:szCs w:val="24"/>
          <w:lang w:eastAsia="ru-RU"/>
        </w:rPr>
        <w:t>аттестация</w:t>
      </w:r>
      <w:proofErr w:type="gramStart"/>
      <w:r w:rsidRPr="006066C4">
        <w:rPr>
          <w:rFonts w:ascii="Times New Roman" w:eastAsia="Times New Roman" w:hAnsi="Times New Roman" w:cs="Times New Roman"/>
          <w:b/>
          <w:i/>
          <w:color w:val="auto"/>
          <w:kern w:val="0"/>
          <w:sz w:val="24"/>
          <w:szCs w:val="24"/>
          <w:lang w:eastAsia="ru-RU"/>
        </w:rPr>
        <w:t>:з</w:t>
      </w:r>
      <w:proofErr w:type="gramEnd"/>
      <w:r w:rsidRPr="006066C4">
        <w:rPr>
          <w:rFonts w:ascii="Times New Roman" w:eastAsia="Times New Roman" w:hAnsi="Times New Roman" w:cs="Times New Roman"/>
          <w:color w:val="auto"/>
          <w:kern w:val="0"/>
          <w:sz w:val="24"/>
          <w:szCs w:val="24"/>
          <w:lang w:eastAsia="ru-RU"/>
        </w:rPr>
        <w:t>а</w:t>
      </w:r>
      <w:proofErr w:type="spellEnd"/>
      <w:r w:rsidRPr="006066C4">
        <w:rPr>
          <w:rFonts w:ascii="Times New Roman" w:eastAsia="Times New Roman" w:hAnsi="Times New Roman" w:cs="Times New Roman"/>
          <w:color w:val="auto"/>
          <w:kern w:val="0"/>
          <w:sz w:val="24"/>
          <w:szCs w:val="24"/>
          <w:lang w:eastAsia="ru-RU"/>
        </w:rPr>
        <w:t xml:space="preserve"> курс основной</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 и средней школы в сроки, установленные  </w:t>
      </w:r>
      <w:proofErr w:type="spellStart"/>
      <w:r w:rsidRPr="006066C4">
        <w:rPr>
          <w:rFonts w:ascii="Times New Roman" w:eastAsia="Times New Roman" w:hAnsi="Times New Roman" w:cs="Times New Roman"/>
          <w:color w:val="auto"/>
          <w:kern w:val="0"/>
          <w:sz w:val="24"/>
          <w:szCs w:val="24"/>
          <w:lang w:eastAsia="ru-RU"/>
        </w:rPr>
        <w:t>Минобрнауки</w:t>
      </w:r>
      <w:proofErr w:type="spellEnd"/>
      <w:r w:rsidRPr="006066C4">
        <w:rPr>
          <w:rFonts w:ascii="Times New Roman" w:eastAsia="Times New Roman" w:hAnsi="Times New Roman" w:cs="Times New Roman"/>
          <w:color w:val="auto"/>
          <w:kern w:val="0"/>
          <w:sz w:val="24"/>
          <w:szCs w:val="24"/>
          <w:lang w:eastAsia="ru-RU"/>
        </w:rPr>
        <w:t xml:space="preserve"> РФ,  Минобразования РО</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b/>
          <w:i/>
          <w:color w:val="auto"/>
          <w:kern w:val="0"/>
          <w:sz w:val="24"/>
          <w:szCs w:val="24"/>
          <w:lang w:eastAsia="ru-RU"/>
        </w:rPr>
        <w:t xml:space="preserve">Итоговый контроль </w:t>
      </w:r>
      <w:r w:rsidRPr="006066C4">
        <w:rPr>
          <w:rFonts w:ascii="Times New Roman" w:eastAsia="Times New Roman" w:hAnsi="Times New Roman" w:cs="Times New Roman"/>
          <w:color w:val="auto"/>
          <w:kern w:val="0"/>
          <w:sz w:val="24"/>
          <w:szCs w:val="24"/>
          <w:lang w:eastAsia="ru-RU"/>
        </w:rPr>
        <w:t xml:space="preserve">в переводных классах:15–22.05.2020 </w:t>
      </w:r>
      <w:r w:rsidRPr="006066C4">
        <w:rPr>
          <w:rFonts w:ascii="Times New Roman" w:eastAsia="Times New Roman" w:hAnsi="Times New Roman" w:cs="Times New Roman"/>
          <w:b/>
          <w:i/>
          <w:color w:val="auto"/>
          <w:kern w:val="0"/>
          <w:sz w:val="24"/>
          <w:szCs w:val="24"/>
          <w:lang w:eastAsia="ru-RU"/>
        </w:rPr>
        <w:t>Каникулы</w:t>
      </w:r>
      <w:r w:rsidRPr="006066C4">
        <w:rPr>
          <w:rFonts w:ascii="Times New Roman" w:eastAsia="Times New Roman" w:hAnsi="Times New Roman" w:cs="Times New Roman"/>
          <w:color w:val="auto"/>
          <w:kern w:val="0"/>
          <w:sz w:val="24"/>
          <w:szCs w:val="24"/>
          <w:lang w:eastAsia="ru-RU"/>
        </w:rPr>
        <w:t>: осенние</w:t>
      </w:r>
      <w:r w:rsidRPr="006066C4">
        <w:rPr>
          <w:rFonts w:ascii="Times New Roman" w:eastAsia="Times New Roman" w:hAnsi="Times New Roman" w:cs="Times New Roman"/>
          <w:color w:val="auto"/>
          <w:kern w:val="0"/>
          <w:sz w:val="24"/>
          <w:szCs w:val="24"/>
          <w:lang w:eastAsia="ru-RU"/>
        </w:rPr>
        <w:tab/>
        <w:t xml:space="preserve">                 с 28.10.19 по 04.11.19.</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ab/>
        <w:t xml:space="preserve">                зимние</w:t>
      </w:r>
      <w:r w:rsidRPr="006066C4">
        <w:rPr>
          <w:rFonts w:ascii="Times New Roman" w:eastAsia="Times New Roman" w:hAnsi="Times New Roman" w:cs="Times New Roman"/>
          <w:color w:val="auto"/>
          <w:kern w:val="0"/>
          <w:sz w:val="24"/>
          <w:szCs w:val="24"/>
          <w:lang w:eastAsia="ru-RU"/>
        </w:rPr>
        <w:tab/>
        <w:t xml:space="preserve">                 с 30.12.19 по 11.01.20.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ab/>
        <w:t xml:space="preserve">                весенние                     с 23.03.20 по 31.03.20.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ab/>
        <w:t xml:space="preserve">                летние</w:t>
      </w:r>
      <w:r w:rsidRPr="006066C4">
        <w:rPr>
          <w:rFonts w:ascii="Times New Roman" w:eastAsia="Times New Roman" w:hAnsi="Times New Roman" w:cs="Times New Roman"/>
          <w:color w:val="auto"/>
          <w:kern w:val="0"/>
          <w:sz w:val="24"/>
          <w:szCs w:val="24"/>
          <w:lang w:eastAsia="ru-RU"/>
        </w:rPr>
        <w:tab/>
        <w:t xml:space="preserve">                 с 01.06.20 по 31.08.20. </w:t>
      </w:r>
    </w:p>
    <w:p w:rsidR="006066C4" w:rsidRPr="006066C4" w:rsidRDefault="006066C4" w:rsidP="00F570AB">
      <w:pPr>
        <w:suppressAutoHyphens w:val="0"/>
        <w:spacing w:after="0"/>
        <w:ind w:left="-360"/>
        <w:rPr>
          <w:rFonts w:ascii="Times New Roman" w:eastAsia="Times New Roman" w:hAnsi="Times New Roman" w:cs="Times New Roman"/>
          <w:b/>
          <w:color w:val="auto"/>
          <w:kern w:val="0"/>
          <w:sz w:val="24"/>
          <w:szCs w:val="24"/>
          <w:lang w:eastAsia="ru-RU"/>
        </w:rPr>
      </w:pPr>
      <w:r w:rsidRPr="006066C4">
        <w:rPr>
          <w:rFonts w:ascii="Times New Roman" w:eastAsia="Times New Roman" w:hAnsi="Times New Roman" w:cs="Times New Roman"/>
          <w:b/>
          <w:i/>
          <w:color w:val="auto"/>
          <w:kern w:val="0"/>
          <w:sz w:val="24"/>
          <w:szCs w:val="24"/>
          <w:lang w:eastAsia="ru-RU"/>
        </w:rPr>
        <w:t>Дополнительно для 1-х классов</w:t>
      </w:r>
      <w:r w:rsidRPr="006066C4">
        <w:rPr>
          <w:rFonts w:ascii="Times New Roman" w:eastAsia="Times New Roman" w:hAnsi="Times New Roman" w:cs="Times New Roman"/>
          <w:b/>
          <w:color w:val="auto"/>
          <w:kern w:val="0"/>
          <w:sz w:val="24"/>
          <w:szCs w:val="24"/>
          <w:lang w:eastAsia="ru-RU"/>
        </w:rPr>
        <w:t xml:space="preserve">: </w:t>
      </w:r>
      <w:r w:rsidRPr="006066C4">
        <w:rPr>
          <w:rFonts w:ascii="Times New Roman" w:eastAsia="Times New Roman" w:hAnsi="Times New Roman" w:cs="Times New Roman"/>
          <w:color w:val="auto"/>
          <w:kern w:val="0"/>
          <w:sz w:val="24"/>
          <w:szCs w:val="24"/>
          <w:lang w:eastAsia="ru-RU"/>
        </w:rPr>
        <w:t>с 17.02.20  по  21.02.20.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p>
    <w:p w:rsidR="006066C4" w:rsidRPr="006066C4" w:rsidRDefault="006066C4" w:rsidP="00F570AB">
      <w:pPr>
        <w:suppressAutoHyphens w:val="0"/>
        <w:spacing w:after="0"/>
        <w:ind w:left="-360"/>
        <w:rPr>
          <w:rFonts w:ascii="Times New Roman" w:eastAsia="Times New Roman" w:hAnsi="Times New Roman" w:cs="Times New Roman"/>
          <w:b/>
          <w:i/>
          <w:color w:val="auto"/>
          <w:kern w:val="0"/>
          <w:sz w:val="24"/>
          <w:szCs w:val="24"/>
          <w:lang w:eastAsia="ru-RU"/>
        </w:rPr>
      </w:pPr>
      <w:r w:rsidRPr="006066C4">
        <w:rPr>
          <w:rFonts w:ascii="Times New Roman" w:eastAsia="Times New Roman" w:hAnsi="Times New Roman" w:cs="Times New Roman"/>
          <w:b/>
          <w:i/>
          <w:color w:val="auto"/>
          <w:kern w:val="0"/>
          <w:sz w:val="24"/>
          <w:szCs w:val="24"/>
          <w:lang w:eastAsia="ru-RU"/>
        </w:rPr>
        <w:t>Традиционные общешкольные  мероприятия:</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День здоровья                                      04.10.19,  03.04.20.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Неделя экологии                                  13.04.20– 17.04.20.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Неделя казачьего фольклора              07.10.19 - 11.10.19.</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Неделя толерантности:                       11.11.19 – 15.11.19.</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Новогодние праздники:</w:t>
      </w:r>
      <w:r w:rsidRPr="006066C4">
        <w:rPr>
          <w:rFonts w:ascii="Times New Roman" w:eastAsia="Times New Roman" w:hAnsi="Times New Roman" w:cs="Times New Roman"/>
          <w:color w:val="auto"/>
          <w:kern w:val="0"/>
          <w:sz w:val="24"/>
          <w:szCs w:val="24"/>
          <w:lang w:eastAsia="ru-RU"/>
        </w:rPr>
        <w:tab/>
      </w:r>
      <w:r w:rsidRPr="006066C4">
        <w:rPr>
          <w:rFonts w:ascii="Times New Roman" w:eastAsia="Times New Roman" w:hAnsi="Times New Roman" w:cs="Times New Roman"/>
          <w:color w:val="auto"/>
          <w:kern w:val="0"/>
          <w:sz w:val="24"/>
          <w:szCs w:val="24"/>
          <w:lang w:eastAsia="ru-RU"/>
        </w:rPr>
        <w:tab/>
        <w:t xml:space="preserve">          25.12.19 – 27.12.19.</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Неделя православия                            27.04.20 – 30.04.20.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Месячник патриотической работы:</w:t>
      </w:r>
      <w:r w:rsidRPr="006066C4">
        <w:rPr>
          <w:rFonts w:ascii="Times New Roman" w:eastAsia="Times New Roman" w:hAnsi="Times New Roman" w:cs="Times New Roman"/>
          <w:color w:val="auto"/>
          <w:kern w:val="0"/>
          <w:sz w:val="24"/>
          <w:szCs w:val="24"/>
          <w:lang w:eastAsia="ru-RU"/>
        </w:rPr>
        <w:tab/>
        <w:t xml:space="preserve">   22.01.20– 21.02.20.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День защиты детей от ЧС и ОМП:    24.04.20.</w:t>
      </w:r>
    </w:p>
    <w:p w:rsidR="006066C4" w:rsidRPr="006066C4" w:rsidRDefault="006066C4" w:rsidP="00F570AB">
      <w:pPr>
        <w:suppressAutoHyphens w:val="0"/>
        <w:spacing w:after="0"/>
        <w:ind w:left="-360"/>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Вахта памяти:</w:t>
      </w:r>
      <w:r w:rsidRPr="006066C4">
        <w:rPr>
          <w:rFonts w:ascii="Times New Roman" w:eastAsia="Times New Roman" w:hAnsi="Times New Roman" w:cs="Times New Roman"/>
          <w:color w:val="auto"/>
          <w:kern w:val="0"/>
          <w:sz w:val="24"/>
          <w:szCs w:val="24"/>
          <w:lang w:eastAsia="ru-RU"/>
        </w:rPr>
        <w:tab/>
      </w:r>
      <w:r w:rsidRPr="006066C4">
        <w:rPr>
          <w:rFonts w:ascii="Times New Roman" w:eastAsia="Times New Roman" w:hAnsi="Times New Roman" w:cs="Times New Roman"/>
          <w:color w:val="auto"/>
          <w:kern w:val="0"/>
          <w:sz w:val="24"/>
          <w:szCs w:val="24"/>
          <w:lang w:eastAsia="ru-RU"/>
        </w:rPr>
        <w:tab/>
      </w:r>
      <w:r w:rsidRPr="006066C4">
        <w:rPr>
          <w:rFonts w:ascii="Times New Roman" w:eastAsia="Times New Roman" w:hAnsi="Times New Roman" w:cs="Times New Roman"/>
          <w:color w:val="auto"/>
          <w:kern w:val="0"/>
          <w:sz w:val="24"/>
          <w:szCs w:val="24"/>
          <w:lang w:eastAsia="ru-RU"/>
        </w:rPr>
        <w:tab/>
        <w:t xml:space="preserve">                        04.05.20 – 09.05.20</w:t>
      </w:r>
    </w:p>
    <w:p w:rsidR="006066C4" w:rsidRPr="006066C4" w:rsidRDefault="006066C4" w:rsidP="00F570AB">
      <w:pPr>
        <w:suppressAutoHyphens w:val="0"/>
        <w:spacing w:after="0"/>
        <w:ind w:left="-360"/>
        <w:jc w:val="center"/>
        <w:rPr>
          <w:rFonts w:ascii="Times New Roman" w:eastAsia="Times New Roman" w:hAnsi="Times New Roman" w:cs="Times New Roman"/>
          <w:color w:val="auto"/>
          <w:kern w:val="0"/>
          <w:sz w:val="24"/>
          <w:szCs w:val="24"/>
          <w:lang w:eastAsia="ru-RU"/>
        </w:rPr>
      </w:pPr>
    </w:p>
    <w:p w:rsidR="005B5BE4" w:rsidRPr="00F570AB" w:rsidRDefault="00D12870" w:rsidP="00F570AB">
      <w:pPr>
        <w:pStyle w:val="31"/>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i w:val="0"/>
          <w:color w:val="auto"/>
          <w:sz w:val="24"/>
          <w:szCs w:val="24"/>
        </w:rPr>
        <w:t>3.3</w:t>
      </w:r>
      <w:r w:rsidR="008C2A02" w:rsidRPr="00F570AB">
        <w:rPr>
          <w:rFonts w:ascii="Times New Roman" w:hAnsi="Times New Roman" w:cs="Times New Roman"/>
          <w:bCs w:val="0"/>
          <w:i w:val="0"/>
          <w:color w:val="auto"/>
          <w:sz w:val="24"/>
          <w:szCs w:val="24"/>
        </w:rPr>
        <w:t>.</w:t>
      </w:r>
      <w:r w:rsidR="005B5BE4" w:rsidRPr="00F570AB">
        <w:rPr>
          <w:rFonts w:ascii="Times New Roman" w:hAnsi="Times New Roman" w:cs="Times New Roman"/>
          <w:bCs w:val="0"/>
          <w:i w:val="0"/>
          <w:color w:val="auto"/>
          <w:sz w:val="24"/>
          <w:szCs w:val="24"/>
        </w:rPr>
        <w:t xml:space="preserve"> </w:t>
      </w:r>
      <w:r w:rsidR="005B5BE4" w:rsidRPr="00F570AB">
        <w:rPr>
          <w:rFonts w:ascii="Times New Roman" w:hAnsi="Times New Roman" w:cs="Times New Roman"/>
          <w:bCs w:val="0"/>
          <w:color w:val="auto"/>
          <w:sz w:val="24"/>
          <w:szCs w:val="24"/>
        </w:rPr>
        <w:t xml:space="preserve">Условия реализации адаптированной основной </w:t>
      </w:r>
    </w:p>
    <w:p w:rsidR="005B5BE4" w:rsidRPr="00F570AB" w:rsidRDefault="00782A04" w:rsidP="00F570AB">
      <w:pPr>
        <w:pStyle w:val="31"/>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об</w:t>
      </w:r>
      <w:r w:rsidR="005B5BE4" w:rsidRPr="00F570AB">
        <w:rPr>
          <w:rFonts w:ascii="Times New Roman" w:hAnsi="Times New Roman" w:cs="Times New Roman"/>
          <w:bCs w:val="0"/>
          <w:color w:val="auto"/>
          <w:sz w:val="24"/>
          <w:szCs w:val="24"/>
        </w:rPr>
        <w:t>разовательной программы</w:t>
      </w:r>
      <w:r w:rsidR="00BC6C45" w:rsidRPr="00F570AB">
        <w:rPr>
          <w:rFonts w:ascii="Times New Roman" w:hAnsi="Times New Roman" w:cs="Times New Roman"/>
          <w:bCs w:val="0"/>
          <w:color w:val="auto"/>
          <w:sz w:val="24"/>
          <w:szCs w:val="24"/>
        </w:rPr>
        <w:t xml:space="preserve"> начального общего образования</w:t>
      </w:r>
    </w:p>
    <w:p w:rsidR="005B5BE4" w:rsidRPr="00F570AB" w:rsidRDefault="005B5BE4" w:rsidP="00F570AB">
      <w:pPr>
        <w:pStyle w:val="31"/>
        <w:spacing w:before="0" w:after="0" w:line="276" w:lineRule="auto"/>
        <w:ind w:firstLine="454"/>
        <w:rPr>
          <w:rFonts w:ascii="Times New Roman" w:hAnsi="Times New Roman" w:cs="Times New Roman"/>
          <w:bCs w:val="0"/>
          <w:color w:val="auto"/>
          <w:sz w:val="24"/>
          <w:szCs w:val="24"/>
        </w:rPr>
      </w:pPr>
      <w:proofErr w:type="gramStart"/>
      <w:r w:rsidRPr="00F570AB">
        <w:rPr>
          <w:rFonts w:ascii="Times New Roman" w:hAnsi="Times New Roman" w:cs="Times New Roman"/>
          <w:bCs w:val="0"/>
          <w:color w:val="auto"/>
          <w:sz w:val="24"/>
          <w:szCs w:val="24"/>
        </w:rPr>
        <w:t>обучающихся</w:t>
      </w:r>
      <w:proofErr w:type="gramEnd"/>
      <w:r w:rsidRPr="00F570AB">
        <w:rPr>
          <w:rFonts w:ascii="Times New Roman" w:hAnsi="Times New Roman" w:cs="Times New Roman"/>
          <w:bCs w:val="0"/>
          <w:color w:val="auto"/>
          <w:sz w:val="24"/>
          <w:szCs w:val="24"/>
        </w:rPr>
        <w:t xml:space="preserve"> с легкой умственной отсталостью</w:t>
      </w:r>
    </w:p>
    <w:p w:rsidR="005B5BE4" w:rsidRDefault="005B5BE4" w:rsidP="00F570AB">
      <w:pPr>
        <w:pStyle w:val="31"/>
        <w:spacing w:before="0" w:after="0" w:line="276" w:lineRule="auto"/>
        <w:ind w:firstLine="454"/>
        <w:rPr>
          <w:rFonts w:ascii="Times New Roman" w:hAnsi="Times New Roman" w:cs="Times New Roman"/>
          <w:bCs w:val="0"/>
          <w:color w:val="auto"/>
          <w:sz w:val="24"/>
          <w:szCs w:val="24"/>
        </w:rPr>
      </w:pPr>
      <w:r w:rsidRPr="00F570AB">
        <w:rPr>
          <w:rFonts w:ascii="Times New Roman" w:hAnsi="Times New Roman" w:cs="Times New Roman"/>
          <w:bCs w:val="0"/>
          <w:color w:val="auto"/>
          <w:sz w:val="24"/>
          <w:szCs w:val="24"/>
        </w:rPr>
        <w:t>(интеллектуальными нарушениями)</w:t>
      </w:r>
    </w:p>
    <w:p w:rsidR="00D12870" w:rsidRPr="00F570AB" w:rsidRDefault="00D12870" w:rsidP="00F570AB">
      <w:pPr>
        <w:pStyle w:val="31"/>
        <w:spacing w:before="0" w:after="0" w:line="276" w:lineRule="auto"/>
        <w:ind w:firstLine="454"/>
        <w:rPr>
          <w:rFonts w:ascii="Times New Roman" w:hAnsi="Times New Roman" w:cs="Times New Roman"/>
          <w:bCs w:val="0"/>
          <w:color w:val="auto"/>
          <w:sz w:val="24"/>
          <w:szCs w:val="24"/>
        </w:rPr>
      </w:pPr>
    </w:p>
    <w:p w:rsidR="005B5BE4" w:rsidRPr="00F570AB" w:rsidRDefault="00D12870" w:rsidP="00F570AB">
      <w:pPr>
        <w:pStyle w:val="14TexstOSNOVA1012"/>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3.3</w:t>
      </w:r>
      <w:r w:rsidR="00BE74AF">
        <w:rPr>
          <w:rFonts w:ascii="Times New Roman" w:hAnsi="Times New Roman" w:cs="Times New Roman"/>
          <w:b/>
          <w:sz w:val="24"/>
          <w:szCs w:val="24"/>
        </w:rPr>
        <w:t>.1.</w:t>
      </w:r>
      <w:r w:rsidR="005B5BE4" w:rsidRPr="00F570AB">
        <w:rPr>
          <w:rFonts w:ascii="Times New Roman" w:hAnsi="Times New Roman" w:cs="Times New Roman"/>
          <w:b/>
          <w:sz w:val="24"/>
          <w:szCs w:val="24"/>
        </w:rPr>
        <w:t xml:space="preserve">Кадровые условия </w:t>
      </w:r>
    </w:p>
    <w:p w:rsidR="00A15888" w:rsidRPr="00F570AB" w:rsidRDefault="00A15888" w:rsidP="00F570AB">
      <w:pPr>
        <w:pStyle w:val="14TexstOSNOVA1012"/>
        <w:spacing w:line="276" w:lineRule="auto"/>
        <w:ind w:firstLine="709"/>
        <w:jc w:val="center"/>
        <w:rPr>
          <w:rFonts w:ascii="Times New Roman" w:hAnsi="Times New Roman" w:cs="Times New Roman"/>
          <w:b/>
          <w:sz w:val="24"/>
          <w:szCs w:val="24"/>
          <w:highlight w:val="yellow"/>
        </w:rPr>
      </w:pPr>
    </w:p>
    <w:p w:rsidR="00A15888" w:rsidRPr="00F570AB" w:rsidRDefault="00A15888" w:rsidP="00F570AB">
      <w:pPr>
        <w:shd w:val="clear" w:color="auto" w:fill="FFFFFF"/>
        <w:tabs>
          <w:tab w:val="left" w:pos="720"/>
        </w:tabs>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Образовательное учреждение  укомплектовано педагогическими кадрами, имеющими необходимую квалификацию для решения задач, определённых адаптированной основной образовательной программы</w:t>
      </w:r>
      <w:r w:rsidRPr="00F570AB">
        <w:rPr>
          <w:rFonts w:ascii="Times New Roman" w:hAnsi="Times New Roman" w:cs="Times New Roman"/>
          <w:bCs/>
          <w:color w:val="auto"/>
          <w:sz w:val="24"/>
          <w:szCs w:val="24"/>
        </w:rPr>
        <w:t xml:space="preserve"> </w:t>
      </w:r>
      <w:r w:rsidRPr="00F570AB">
        <w:rPr>
          <w:rFonts w:ascii="Times New Roman" w:hAnsi="Times New Roman" w:cs="Times New Roman"/>
          <w:iCs/>
          <w:color w:val="auto"/>
          <w:kern w:val="0"/>
          <w:sz w:val="24"/>
          <w:szCs w:val="24"/>
          <w:lang w:eastAsia="ru-RU"/>
        </w:rPr>
        <w:t xml:space="preserve">начального общего образования </w:t>
      </w:r>
      <w:r w:rsidRPr="00F570AB">
        <w:rPr>
          <w:rFonts w:ascii="Times New Roman" w:eastAsia="Times New Roman" w:hAnsi="Times New Roman" w:cs="Times New Roman"/>
          <w:iCs/>
          <w:color w:val="auto"/>
          <w:kern w:val="0"/>
          <w:sz w:val="24"/>
          <w:szCs w:val="24"/>
          <w:lang w:eastAsia="ru-RU"/>
        </w:rPr>
        <w:t>обучающихся с легкой умственной отсталостью (интеллектуальными нарушениями) об</w:t>
      </w:r>
      <w:r w:rsidRPr="00F570AB">
        <w:rPr>
          <w:rFonts w:ascii="Times New Roman" w:eastAsia="Times New Roman" w:hAnsi="Times New Roman" w:cs="Times New Roman"/>
          <w:color w:val="auto"/>
          <w:kern w:val="0"/>
          <w:sz w:val="24"/>
          <w:szCs w:val="24"/>
          <w:lang w:eastAsia="ru-RU"/>
        </w:rPr>
        <w:t>разовательного учреждения, способными к инновационной профессиональной деятельности.</w:t>
      </w:r>
    </w:p>
    <w:p w:rsidR="00A15888" w:rsidRPr="00F570AB" w:rsidRDefault="00A15888" w:rsidP="00F570AB">
      <w:pPr>
        <w:shd w:val="clear" w:color="auto" w:fill="FFFFFF"/>
        <w:tabs>
          <w:tab w:val="left" w:pos="720"/>
        </w:tabs>
        <w:suppressAutoHyphens w:val="0"/>
        <w:spacing w:after="0"/>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ab/>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A15888" w:rsidRPr="00F570AB" w:rsidRDefault="004B709F"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По ФГОС ОВЗ с умственной отсталостью (интеллектуальными нарушениями) </w:t>
      </w:r>
      <w:r w:rsidR="00A15888" w:rsidRPr="00F570AB">
        <w:rPr>
          <w:rFonts w:ascii="Times New Roman" w:eastAsia="Times New Roman" w:hAnsi="Times New Roman" w:cs="Times New Roman"/>
          <w:color w:val="auto"/>
          <w:kern w:val="0"/>
          <w:sz w:val="24"/>
          <w:szCs w:val="24"/>
          <w:lang w:eastAsia="ru-RU"/>
        </w:rPr>
        <w:t xml:space="preserve">работают </w:t>
      </w:r>
      <w:r w:rsidRPr="00F570AB">
        <w:rPr>
          <w:rFonts w:ascii="Times New Roman" w:eastAsia="Times New Roman" w:hAnsi="Times New Roman" w:cs="Times New Roman"/>
          <w:color w:val="auto"/>
          <w:kern w:val="0"/>
          <w:sz w:val="24"/>
          <w:szCs w:val="24"/>
          <w:lang w:eastAsia="ru-RU"/>
        </w:rPr>
        <w:t xml:space="preserve">3 учителя начальных классов, 2 </w:t>
      </w:r>
      <w:r w:rsidR="00A15888" w:rsidRPr="00F570AB">
        <w:rPr>
          <w:rFonts w:ascii="Times New Roman" w:eastAsia="Times New Roman" w:hAnsi="Times New Roman" w:cs="Times New Roman"/>
          <w:color w:val="auto"/>
          <w:kern w:val="0"/>
          <w:sz w:val="24"/>
          <w:szCs w:val="24"/>
          <w:lang w:eastAsia="ru-RU"/>
        </w:rPr>
        <w:t>учителя физической культуры, учитель технологии</w:t>
      </w:r>
      <w:r w:rsidRPr="00F570AB">
        <w:rPr>
          <w:rFonts w:ascii="Times New Roman" w:eastAsia="Times New Roman" w:hAnsi="Times New Roman" w:cs="Times New Roman"/>
          <w:color w:val="auto"/>
          <w:kern w:val="0"/>
          <w:sz w:val="24"/>
          <w:szCs w:val="24"/>
          <w:lang w:eastAsia="ru-RU"/>
        </w:rPr>
        <w:t>, педагог-психолог</w:t>
      </w:r>
      <w:r w:rsidR="00A15888" w:rsidRPr="00F570AB">
        <w:rPr>
          <w:rFonts w:ascii="Times New Roman" w:eastAsia="Times New Roman" w:hAnsi="Times New Roman" w:cs="Times New Roman"/>
          <w:color w:val="auto"/>
          <w:kern w:val="0"/>
          <w:sz w:val="24"/>
          <w:szCs w:val="24"/>
          <w:lang w:eastAsia="ru-RU"/>
        </w:rPr>
        <w:t xml:space="preserve">. Административные функции выполняет директор школы, заместитель директора по УВР. </w:t>
      </w:r>
    </w:p>
    <w:p w:rsidR="00A15888" w:rsidRPr="00F570AB" w:rsidRDefault="00A15888" w:rsidP="00F570AB">
      <w:pPr>
        <w:suppressAutoHyphens w:val="0"/>
        <w:spacing w:after="0"/>
        <w:ind w:firstLine="709"/>
        <w:jc w:val="both"/>
        <w:rPr>
          <w:rFonts w:ascii="Times New Roman" w:eastAsia="Times New Roman" w:hAnsi="Times New Roman" w:cs="Times New Roman"/>
          <w:b/>
          <w:color w:val="auto"/>
          <w:kern w:val="32"/>
          <w:sz w:val="24"/>
          <w:szCs w:val="24"/>
          <w:lang w:eastAsia="ru-RU"/>
        </w:rPr>
      </w:pPr>
      <w:r w:rsidRPr="00F570AB">
        <w:rPr>
          <w:rFonts w:ascii="Times New Roman" w:eastAsia="Times New Roman" w:hAnsi="Times New Roman" w:cs="Times New Roman"/>
          <w:color w:val="auto"/>
          <w:kern w:val="0"/>
          <w:sz w:val="24"/>
          <w:szCs w:val="24"/>
          <w:lang w:eastAsia="ru-RU"/>
        </w:rPr>
        <w:lastRenderedPageBreak/>
        <w:t xml:space="preserve">Специфика кадров </w:t>
      </w:r>
      <w:r w:rsidRPr="00F570AB">
        <w:rPr>
          <w:rFonts w:ascii="Times New Roman" w:eastAsia="Times New Roman" w:hAnsi="Times New Roman" w:cs="Times New Roman"/>
          <w:color w:val="auto"/>
          <w:spacing w:val="-6"/>
          <w:kern w:val="0"/>
          <w:sz w:val="24"/>
          <w:szCs w:val="24"/>
          <w:lang w:eastAsia="ru-RU"/>
        </w:rPr>
        <w:t>МБОУ Тацинской С</w:t>
      </w:r>
      <w:r w:rsidRPr="00F570AB">
        <w:rPr>
          <w:rFonts w:ascii="Times New Roman" w:eastAsia="Times New Roman" w:hAnsi="Times New Roman" w:cs="Times New Roman"/>
          <w:color w:val="auto"/>
          <w:kern w:val="0"/>
          <w:sz w:val="24"/>
          <w:szCs w:val="24"/>
          <w:lang w:eastAsia="ru-RU"/>
        </w:rPr>
        <w:t>ОШ №3 определяется оптимальным и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w:t>
      </w:r>
      <w:r w:rsidRPr="00F570AB">
        <w:rPr>
          <w:rFonts w:ascii="Cambria" w:eastAsia="Times New Roman" w:hAnsi="Cambria" w:cs="Times New Roman"/>
          <w:b/>
          <w:color w:val="auto"/>
          <w:kern w:val="32"/>
          <w:sz w:val="24"/>
          <w:szCs w:val="24"/>
          <w:lang w:eastAsia="ru-RU"/>
        </w:rPr>
        <w:t xml:space="preserve">. </w:t>
      </w:r>
      <w:r w:rsidRPr="00F570AB">
        <w:rPr>
          <w:rFonts w:ascii="Times New Roman" w:eastAsia="Times New Roman" w:hAnsi="Times New Roman" w:cs="Times New Roman"/>
          <w:color w:val="auto"/>
          <w:kern w:val="32"/>
          <w:sz w:val="24"/>
          <w:szCs w:val="24"/>
          <w:lang w:eastAsia="ru-RU"/>
        </w:rPr>
        <w:t xml:space="preserve">Владеют современными образовательными технологиями. </w:t>
      </w:r>
      <w:r w:rsidRPr="00F570AB">
        <w:rPr>
          <w:rFonts w:ascii="Times New Roman" w:eastAsia="Times New Roman" w:hAnsi="Times New Roman" w:cs="Times New Roman"/>
          <w:color w:val="auto"/>
          <w:kern w:val="0"/>
          <w:sz w:val="24"/>
          <w:szCs w:val="24"/>
          <w:lang w:eastAsia="ru-RU"/>
        </w:rPr>
        <w:t>Педагоги умеют осуществлять мониторинг педагогической  деятельности</w:t>
      </w:r>
      <w:proofErr w:type="gramStart"/>
      <w:r w:rsidRPr="00F570AB">
        <w:rPr>
          <w:rFonts w:ascii="Times New Roman" w:eastAsia="Times New Roman" w:hAnsi="Times New Roman" w:cs="Times New Roman"/>
          <w:b/>
          <w:color w:val="auto"/>
          <w:kern w:val="32"/>
          <w:sz w:val="24"/>
          <w:szCs w:val="24"/>
          <w:lang w:eastAsia="ru-RU"/>
        </w:rPr>
        <w:t xml:space="preserve"> .</w:t>
      </w:r>
      <w:proofErr w:type="gramEnd"/>
    </w:p>
    <w:p w:rsidR="00A15888" w:rsidRPr="00F570AB" w:rsidRDefault="00A15888" w:rsidP="00F570AB">
      <w:pPr>
        <w:suppressAutoHyphens w:val="0"/>
        <w:spacing w:after="0"/>
        <w:ind w:firstLine="709"/>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По образовательному уровню  – высшее образование  имеют </w:t>
      </w:r>
      <w:r w:rsidR="004B709F"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eastAsia="ru-RU"/>
        </w:rPr>
        <w:t xml:space="preserve"> человек,</w:t>
      </w:r>
    </w:p>
    <w:p w:rsidR="00A15888" w:rsidRPr="00F570AB" w:rsidRDefault="00A15888" w:rsidP="00F570AB">
      <w:pPr>
        <w:suppressAutoHyphens w:val="0"/>
        <w:spacing w:after="0"/>
        <w:ind w:firstLine="709"/>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средне-специальное  -  1 человек.</w:t>
      </w:r>
    </w:p>
    <w:p w:rsidR="00A15888" w:rsidRPr="00F570AB" w:rsidRDefault="00A15888"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32"/>
          <w:sz w:val="24"/>
          <w:szCs w:val="24"/>
          <w:lang w:eastAsia="ru-RU"/>
        </w:rPr>
        <w:t>7 прошли курсовую переподготовку повышения квалификации в предыдущем году.</w:t>
      </w:r>
    </w:p>
    <w:p w:rsidR="00A15888" w:rsidRPr="00F570AB" w:rsidRDefault="00A15888"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По стажу работы  (учителя, работающие в начальных классах): </w:t>
      </w:r>
    </w:p>
    <w:p w:rsidR="00A15888" w:rsidRPr="00F570AB" w:rsidRDefault="00A15888" w:rsidP="009D043E">
      <w:pPr>
        <w:keepNext/>
        <w:numPr>
          <w:ilvl w:val="0"/>
          <w:numId w:val="7"/>
        </w:numPr>
        <w:suppressAutoHyphens w:val="0"/>
        <w:spacing w:after="0"/>
        <w:ind w:left="0" w:firstLine="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 xml:space="preserve">10-20 лет – </w:t>
      </w:r>
      <w:r w:rsidR="00CC511E" w:rsidRPr="00F570AB">
        <w:rPr>
          <w:rFonts w:ascii="Times New Roman" w:eastAsia="Times New Roman" w:hAnsi="Times New Roman" w:cs="Times New Roman"/>
          <w:color w:val="auto"/>
          <w:kern w:val="32"/>
          <w:sz w:val="24"/>
          <w:szCs w:val="24"/>
          <w:lang w:eastAsia="ru-RU"/>
        </w:rPr>
        <w:t>2</w:t>
      </w:r>
      <w:r w:rsidRPr="00F570AB">
        <w:rPr>
          <w:rFonts w:ascii="Times New Roman" w:eastAsia="Times New Roman" w:hAnsi="Times New Roman" w:cs="Times New Roman"/>
          <w:color w:val="auto"/>
          <w:kern w:val="32"/>
          <w:sz w:val="24"/>
          <w:szCs w:val="24"/>
          <w:lang w:eastAsia="ru-RU"/>
        </w:rPr>
        <w:t>чел.</w:t>
      </w:r>
    </w:p>
    <w:p w:rsidR="00A15888" w:rsidRPr="00F570AB" w:rsidRDefault="00A15888" w:rsidP="009D043E">
      <w:pPr>
        <w:keepNext/>
        <w:numPr>
          <w:ilvl w:val="0"/>
          <w:numId w:val="7"/>
        </w:numPr>
        <w:suppressAutoHyphens w:val="0"/>
        <w:spacing w:after="0"/>
        <w:ind w:left="0" w:firstLine="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 xml:space="preserve">свыше 20 лет –  </w:t>
      </w:r>
      <w:r w:rsidR="004B709F" w:rsidRPr="00F570AB">
        <w:rPr>
          <w:rFonts w:ascii="Times New Roman" w:eastAsia="Times New Roman" w:hAnsi="Times New Roman" w:cs="Times New Roman"/>
          <w:color w:val="auto"/>
          <w:kern w:val="32"/>
          <w:sz w:val="24"/>
          <w:szCs w:val="24"/>
          <w:lang w:eastAsia="ru-RU"/>
        </w:rPr>
        <w:t>5</w:t>
      </w:r>
      <w:r w:rsidRPr="00F570AB">
        <w:rPr>
          <w:rFonts w:ascii="Times New Roman" w:eastAsia="Times New Roman" w:hAnsi="Times New Roman" w:cs="Times New Roman"/>
          <w:color w:val="auto"/>
          <w:kern w:val="32"/>
          <w:sz w:val="24"/>
          <w:szCs w:val="24"/>
          <w:lang w:eastAsia="ru-RU"/>
        </w:rPr>
        <w:t xml:space="preserve">чел. </w:t>
      </w:r>
    </w:p>
    <w:p w:rsidR="00A15888" w:rsidRPr="00F570AB" w:rsidRDefault="00A15888" w:rsidP="00F570AB">
      <w:pPr>
        <w:suppressAutoHyphens w:val="0"/>
        <w:spacing w:after="0"/>
        <w:ind w:firstLine="709"/>
        <w:jc w:val="both"/>
        <w:rPr>
          <w:rFonts w:ascii="Times New Roman" w:eastAsia="Times New Roman" w:hAnsi="Times New Roman" w:cs="Times New Roman"/>
          <w:b/>
          <w:color w:val="auto"/>
          <w:kern w:val="0"/>
          <w:sz w:val="24"/>
          <w:szCs w:val="24"/>
          <w:lang w:eastAsia="ru-RU"/>
        </w:rPr>
      </w:pPr>
    </w:p>
    <w:p w:rsidR="00CC511E" w:rsidRPr="00F570AB" w:rsidRDefault="00A15888" w:rsidP="00F570AB">
      <w:pPr>
        <w:keepNext/>
        <w:suppressAutoHyphens w:val="0"/>
        <w:spacing w:after="0"/>
        <w:ind w:left="426"/>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По квалификационным категориям</w:t>
      </w:r>
      <w:r w:rsidR="00CC511E" w:rsidRPr="00F570AB">
        <w:rPr>
          <w:rFonts w:ascii="Times New Roman" w:eastAsia="Times New Roman" w:hAnsi="Times New Roman" w:cs="Times New Roman"/>
          <w:color w:val="auto"/>
          <w:kern w:val="32"/>
          <w:sz w:val="24"/>
          <w:szCs w:val="24"/>
          <w:lang w:eastAsia="ru-RU"/>
        </w:rPr>
        <w:t xml:space="preserve">: </w:t>
      </w:r>
    </w:p>
    <w:p w:rsidR="00A15888" w:rsidRPr="00F570AB" w:rsidRDefault="00A15888" w:rsidP="00F570AB">
      <w:pPr>
        <w:keepNext/>
        <w:suppressAutoHyphens w:val="0"/>
        <w:spacing w:after="0"/>
        <w:ind w:left="426"/>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 xml:space="preserve">имеют первую квалификационную категорию -  </w:t>
      </w:r>
      <w:r w:rsidR="00CC511E" w:rsidRPr="00F570AB">
        <w:rPr>
          <w:rFonts w:ascii="Times New Roman" w:eastAsia="Times New Roman" w:hAnsi="Times New Roman" w:cs="Times New Roman"/>
          <w:color w:val="auto"/>
          <w:kern w:val="32"/>
          <w:sz w:val="24"/>
          <w:szCs w:val="24"/>
          <w:lang w:eastAsia="ru-RU"/>
        </w:rPr>
        <w:t>4 учителя.</w:t>
      </w:r>
    </w:p>
    <w:p w:rsidR="00CC511E" w:rsidRDefault="00CC511E" w:rsidP="00F570AB">
      <w:pPr>
        <w:keepNext/>
        <w:suppressAutoHyphens w:val="0"/>
        <w:spacing w:after="0"/>
        <w:ind w:left="426"/>
        <w:outlineLvl w:val="0"/>
        <w:rPr>
          <w:rFonts w:ascii="Times New Roman" w:eastAsia="Times New Roman" w:hAnsi="Times New Roman" w:cs="Times New Roman"/>
          <w:color w:val="auto"/>
          <w:kern w:val="32"/>
          <w:sz w:val="24"/>
          <w:szCs w:val="24"/>
          <w:lang w:eastAsia="ru-RU"/>
        </w:rPr>
      </w:pPr>
    </w:p>
    <w:p w:rsidR="00BE74AF" w:rsidRPr="00F570AB" w:rsidRDefault="00BE74AF" w:rsidP="00F570AB">
      <w:pPr>
        <w:keepNext/>
        <w:suppressAutoHyphens w:val="0"/>
        <w:spacing w:after="0"/>
        <w:ind w:left="426"/>
        <w:outlineLvl w:val="0"/>
        <w:rPr>
          <w:rFonts w:ascii="Times New Roman" w:eastAsia="Times New Roman" w:hAnsi="Times New Roman" w:cs="Times New Roman"/>
          <w:color w:val="auto"/>
          <w:kern w:val="32"/>
          <w:sz w:val="24"/>
          <w:szCs w:val="24"/>
          <w:lang w:eastAsia="ru-RU"/>
        </w:rPr>
      </w:pPr>
    </w:p>
    <w:p w:rsidR="00A15888" w:rsidRDefault="00A15888" w:rsidP="00F570AB">
      <w:pPr>
        <w:pStyle w:val="31"/>
        <w:spacing w:before="0" w:after="0" w:line="276" w:lineRule="auto"/>
        <w:ind w:firstLine="454"/>
        <w:rPr>
          <w:rFonts w:ascii="Times New Roman" w:hAnsi="Times New Roman" w:cs="Times New Roman"/>
          <w:bCs w:val="0"/>
          <w:i w:val="0"/>
          <w:color w:val="auto"/>
          <w:sz w:val="28"/>
          <w:szCs w:val="28"/>
        </w:rPr>
      </w:pPr>
      <w:r w:rsidRPr="00782A04">
        <w:rPr>
          <w:rFonts w:ascii="Times New Roman" w:hAnsi="Times New Roman" w:cs="Times New Roman"/>
          <w:i w:val="0"/>
          <w:color w:val="auto"/>
          <w:kern w:val="0"/>
          <w:sz w:val="28"/>
          <w:szCs w:val="28"/>
          <w:lang w:eastAsia="ru-RU"/>
        </w:rPr>
        <w:t>Сведения об учителях, работающих по АООП НОО</w:t>
      </w:r>
      <w:r w:rsidRPr="00782A04">
        <w:rPr>
          <w:rFonts w:ascii="Times New Roman" w:hAnsi="Times New Roman" w:cs="Times New Roman"/>
          <w:bCs w:val="0"/>
          <w:i w:val="0"/>
          <w:color w:val="auto"/>
          <w:sz w:val="28"/>
          <w:szCs w:val="28"/>
        </w:rPr>
        <w:t xml:space="preserve"> обучающихся с легкой умственной отсталостью</w:t>
      </w:r>
      <w:r w:rsidR="004D3D54" w:rsidRPr="00782A04">
        <w:rPr>
          <w:rFonts w:ascii="Times New Roman" w:hAnsi="Times New Roman" w:cs="Times New Roman"/>
          <w:bCs w:val="0"/>
          <w:i w:val="0"/>
          <w:color w:val="auto"/>
          <w:sz w:val="28"/>
          <w:szCs w:val="28"/>
        </w:rPr>
        <w:t xml:space="preserve"> </w:t>
      </w:r>
      <w:r w:rsidRPr="00782A04">
        <w:rPr>
          <w:rFonts w:ascii="Times New Roman" w:hAnsi="Times New Roman" w:cs="Times New Roman"/>
          <w:bCs w:val="0"/>
          <w:i w:val="0"/>
          <w:color w:val="auto"/>
          <w:sz w:val="28"/>
          <w:szCs w:val="28"/>
        </w:rPr>
        <w:t>(интеллектуальными нарушениями)</w:t>
      </w:r>
    </w:p>
    <w:p w:rsidR="00782A04" w:rsidRPr="00782A04" w:rsidRDefault="00782A04" w:rsidP="00F570AB">
      <w:pPr>
        <w:pStyle w:val="31"/>
        <w:spacing w:before="0" w:after="0" w:line="276" w:lineRule="auto"/>
        <w:ind w:firstLine="454"/>
        <w:rPr>
          <w:rFonts w:ascii="Times New Roman" w:hAnsi="Times New Roman" w:cs="Times New Roman"/>
          <w:bCs w:val="0"/>
          <w:i w:val="0"/>
          <w:color w:val="auto"/>
          <w:sz w:val="28"/>
          <w:szCs w:val="28"/>
        </w:rPr>
      </w:pPr>
    </w:p>
    <w:p w:rsidR="00A15888" w:rsidRPr="00782A04" w:rsidRDefault="00A15888" w:rsidP="00F570AB">
      <w:pPr>
        <w:suppressAutoHyphens w:val="0"/>
        <w:spacing w:after="0"/>
        <w:jc w:val="both"/>
        <w:rPr>
          <w:rFonts w:ascii="Times New Roman" w:eastAsia="Times New Roman" w:hAnsi="Times New Roman" w:cs="Times New Roman"/>
          <w:b/>
          <w:color w:val="auto"/>
          <w:kern w:val="0"/>
          <w:sz w:val="28"/>
          <w:szCs w:val="28"/>
          <w:lang w:eastAsia="ru-RU"/>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161"/>
        <w:gridCol w:w="1233"/>
        <w:gridCol w:w="1081"/>
        <w:gridCol w:w="1388"/>
        <w:gridCol w:w="1545"/>
        <w:gridCol w:w="702"/>
        <w:gridCol w:w="1336"/>
      </w:tblGrid>
      <w:tr w:rsidR="00782A04" w:rsidRPr="00F570AB" w:rsidTr="00782A04">
        <w:trPr>
          <w:trHeight w:val="1601"/>
        </w:trPr>
        <w:tc>
          <w:tcPr>
            <w:tcW w:w="305" w:type="pct"/>
          </w:tcPr>
          <w:p w:rsidR="00782A04" w:rsidRPr="00F570AB"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w:t>
            </w:r>
          </w:p>
          <w:p w:rsidR="00782A04" w:rsidRPr="00F570AB"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w:t>
            </w:r>
            <w:proofErr w:type="gramStart"/>
            <w:r w:rsidRPr="00F570AB">
              <w:rPr>
                <w:rFonts w:ascii="Times New Roman" w:eastAsia="Times New Roman" w:hAnsi="Times New Roman" w:cs="Times New Roman"/>
                <w:color w:val="auto"/>
                <w:kern w:val="0"/>
                <w:sz w:val="24"/>
                <w:szCs w:val="24"/>
                <w:lang w:eastAsia="ru-RU"/>
              </w:rPr>
              <w:t>п</w:t>
            </w:r>
            <w:proofErr w:type="gramEnd"/>
            <w:r w:rsidRPr="00F570AB">
              <w:rPr>
                <w:rFonts w:ascii="Times New Roman" w:eastAsia="Times New Roman" w:hAnsi="Times New Roman" w:cs="Times New Roman"/>
                <w:color w:val="auto"/>
                <w:kern w:val="0"/>
                <w:sz w:val="24"/>
                <w:szCs w:val="24"/>
                <w:lang w:eastAsia="ru-RU"/>
              </w:rPr>
              <w:t>/п</w:t>
            </w:r>
          </w:p>
        </w:tc>
        <w:tc>
          <w:tcPr>
            <w:tcW w:w="1074" w:type="pct"/>
          </w:tcPr>
          <w:p w:rsidR="00782A04" w:rsidRPr="00F570AB"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ФИО</w:t>
            </w:r>
          </w:p>
        </w:tc>
        <w:tc>
          <w:tcPr>
            <w:tcW w:w="613"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Дата </w:t>
            </w:r>
            <w:proofErr w:type="spellStart"/>
            <w:r w:rsidRPr="00F570AB">
              <w:rPr>
                <w:rFonts w:ascii="Times New Roman" w:eastAsia="Times New Roman" w:hAnsi="Times New Roman" w:cs="Times New Roman"/>
                <w:color w:val="auto"/>
                <w:kern w:val="0"/>
                <w:sz w:val="24"/>
                <w:szCs w:val="24"/>
                <w:lang w:eastAsia="ru-RU"/>
              </w:rPr>
              <w:t>рожде</w:t>
            </w:r>
            <w:proofErr w:type="spellEnd"/>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proofErr w:type="spellStart"/>
            <w:r w:rsidRPr="00F570AB">
              <w:rPr>
                <w:rFonts w:ascii="Times New Roman" w:eastAsia="Times New Roman" w:hAnsi="Times New Roman" w:cs="Times New Roman"/>
                <w:color w:val="auto"/>
                <w:kern w:val="0"/>
                <w:sz w:val="24"/>
                <w:szCs w:val="24"/>
                <w:lang w:eastAsia="ru-RU"/>
              </w:rPr>
              <w:t>ния</w:t>
            </w:r>
            <w:proofErr w:type="spellEnd"/>
          </w:p>
        </w:tc>
        <w:tc>
          <w:tcPr>
            <w:tcW w:w="537" w:type="pct"/>
          </w:tcPr>
          <w:p w:rsidR="00782A04" w:rsidRPr="00F570AB" w:rsidRDefault="00782A04" w:rsidP="00F570AB">
            <w:pPr>
              <w:suppressAutoHyphens w:val="0"/>
              <w:spacing w:after="0"/>
              <w:ind w:left="-109"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Стаж работы</w:t>
            </w:r>
          </w:p>
        </w:tc>
        <w:tc>
          <w:tcPr>
            <w:tcW w:w="690" w:type="pct"/>
          </w:tcPr>
          <w:p w:rsidR="00782A04" w:rsidRPr="00F570AB" w:rsidRDefault="00782A04" w:rsidP="00F570AB">
            <w:pPr>
              <w:suppressAutoHyphens w:val="0"/>
              <w:spacing w:after="0"/>
              <w:ind w:right="-107" w:hanging="11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Образование, название ВУЗа</w:t>
            </w:r>
          </w:p>
        </w:tc>
        <w:tc>
          <w:tcPr>
            <w:tcW w:w="768" w:type="pct"/>
          </w:tcPr>
          <w:p w:rsidR="00782A04" w:rsidRPr="00F570AB" w:rsidRDefault="00782A04" w:rsidP="00F570AB">
            <w:pPr>
              <w:tabs>
                <w:tab w:val="left" w:pos="6720"/>
              </w:tabs>
              <w:spacing w:after="0"/>
              <w:jc w:val="center"/>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Преподаваемый</w:t>
            </w:r>
          </w:p>
          <w:p w:rsidR="00782A04" w:rsidRPr="00F570AB" w:rsidRDefault="00782A04" w:rsidP="00F570AB">
            <w:pPr>
              <w:tabs>
                <w:tab w:val="left" w:pos="6720"/>
              </w:tabs>
              <w:spacing w:after="0"/>
              <w:jc w:val="center"/>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предмет (ы)</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en-US"/>
              </w:rPr>
              <w:t>с указанием классов</w:t>
            </w:r>
          </w:p>
        </w:tc>
        <w:tc>
          <w:tcPr>
            <w:tcW w:w="349"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Кате</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proofErr w:type="spellStart"/>
            <w:r w:rsidRPr="00F570AB">
              <w:rPr>
                <w:rFonts w:ascii="Times New Roman" w:eastAsia="Times New Roman" w:hAnsi="Times New Roman" w:cs="Times New Roman"/>
                <w:color w:val="auto"/>
                <w:kern w:val="0"/>
                <w:sz w:val="24"/>
                <w:szCs w:val="24"/>
                <w:lang w:eastAsia="ru-RU"/>
              </w:rPr>
              <w:t>го</w:t>
            </w:r>
            <w:proofErr w:type="spellEnd"/>
          </w:p>
          <w:p w:rsidR="00782A04" w:rsidRPr="00F570AB" w:rsidRDefault="00782A04" w:rsidP="00F570AB">
            <w:pPr>
              <w:suppressAutoHyphens w:val="0"/>
              <w:spacing w:after="0"/>
              <w:ind w:right="-108"/>
              <w:jc w:val="center"/>
              <w:rPr>
                <w:rFonts w:ascii="Times New Roman" w:eastAsia="Times New Roman" w:hAnsi="Times New Roman" w:cs="Times New Roman"/>
                <w:color w:val="auto"/>
                <w:kern w:val="0"/>
                <w:sz w:val="24"/>
                <w:szCs w:val="24"/>
                <w:lang w:eastAsia="ru-RU"/>
              </w:rPr>
            </w:pPr>
            <w:proofErr w:type="spellStart"/>
            <w:r w:rsidRPr="00F570AB">
              <w:rPr>
                <w:rFonts w:ascii="Times New Roman" w:eastAsia="Times New Roman" w:hAnsi="Times New Roman" w:cs="Times New Roman"/>
                <w:color w:val="auto"/>
                <w:kern w:val="0"/>
                <w:sz w:val="24"/>
                <w:szCs w:val="24"/>
                <w:lang w:eastAsia="ru-RU"/>
              </w:rPr>
              <w:t>рия</w:t>
            </w:r>
            <w:proofErr w:type="spellEnd"/>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Дата присвоения категории</w:t>
            </w:r>
          </w:p>
        </w:tc>
      </w:tr>
      <w:tr w:rsidR="00782A04" w:rsidRPr="00F570AB" w:rsidTr="00782A04">
        <w:trPr>
          <w:trHeight w:val="759"/>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120"/>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Авдиенко Галина Георгиевна</w:t>
            </w:r>
          </w:p>
        </w:tc>
        <w:tc>
          <w:tcPr>
            <w:tcW w:w="613" w:type="pct"/>
          </w:tcPr>
          <w:p w:rsidR="00782A04" w:rsidRPr="00F570AB" w:rsidRDefault="00782A04" w:rsidP="00F570AB">
            <w:pPr>
              <w:suppressAutoHyphens w:val="0"/>
              <w:spacing w:after="0"/>
              <w:ind w:left="-108"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23.02.62</w:t>
            </w:r>
          </w:p>
        </w:tc>
        <w:tc>
          <w:tcPr>
            <w:tcW w:w="537"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36</w:t>
            </w:r>
          </w:p>
        </w:tc>
        <w:tc>
          <w:tcPr>
            <w:tcW w:w="690"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Высшее</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РГПИ</w:t>
            </w:r>
          </w:p>
        </w:tc>
        <w:tc>
          <w:tcPr>
            <w:tcW w:w="768"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4а</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технология</w:t>
            </w:r>
          </w:p>
        </w:tc>
        <w:tc>
          <w:tcPr>
            <w:tcW w:w="349"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25.10.2015</w:t>
            </w:r>
          </w:p>
        </w:tc>
      </w:tr>
      <w:tr w:rsidR="00782A04" w:rsidRPr="00F570AB" w:rsidTr="00782A04">
        <w:trPr>
          <w:trHeight w:val="775"/>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120"/>
              <w:ind w:right="-106"/>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Гладченко Лариса Юрьевна</w:t>
            </w:r>
          </w:p>
        </w:tc>
        <w:tc>
          <w:tcPr>
            <w:tcW w:w="613" w:type="pct"/>
          </w:tcPr>
          <w:p w:rsidR="00782A04" w:rsidRPr="00F570AB" w:rsidRDefault="00782A04" w:rsidP="00F570AB">
            <w:pPr>
              <w:suppressAutoHyphens w:val="0"/>
              <w:spacing w:after="0"/>
              <w:ind w:left="-108"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24.12.80</w:t>
            </w:r>
          </w:p>
        </w:tc>
        <w:tc>
          <w:tcPr>
            <w:tcW w:w="537"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17</w:t>
            </w:r>
          </w:p>
        </w:tc>
        <w:tc>
          <w:tcPr>
            <w:tcW w:w="690"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высшее</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ЮФУ</w:t>
            </w:r>
          </w:p>
        </w:tc>
        <w:tc>
          <w:tcPr>
            <w:tcW w:w="768"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1а класс</w:t>
            </w:r>
          </w:p>
        </w:tc>
        <w:tc>
          <w:tcPr>
            <w:tcW w:w="349" w:type="pct"/>
          </w:tcPr>
          <w:p w:rsidR="00782A04" w:rsidRPr="00F570AB" w:rsidRDefault="00782A04" w:rsidP="00F570AB">
            <w:pPr>
              <w:suppressAutoHyphens w:val="0"/>
              <w:spacing w:after="0"/>
              <w:ind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28.11.2014</w:t>
            </w:r>
          </w:p>
        </w:tc>
      </w:tr>
      <w:tr w:rsidR="00782A04" w:rsidRPr="00F570AB" w:rsidTr="00782A04">
        <w:trPr>
          <w:trHeight w:val="644"/>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0"/>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Гурова Зинаида Николаевна</w:t>
            </w:r>
          </w:p>
        </w:tc>
        <w:tc>
          <w:tcPr>
            <w:tcW w:w="613" w:type="pct"/>
          </w:tcPr>
          <w:p w:rsidR="00782A04" w:rsidRPr="00F570AB" w:rsidRDefault="00782A04" w:rsidP="00F570AB">
            <w:pPr>
              <w:suppressAutoHyphens w:val="0"/>
              <w:spacing w:after="0"/>
              <w:ind w:left="-108"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14.11.61</w:t>
            </w:r>
          </w:p>
        </w:tc>
        <w:tc>
          <w:tcPr>
            <w:tcW w:w="537"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40</w:t>
            </w:r>
          </w:p>
        </w:tc>
        <w:tc>
          <w:tcPr>
            <w:tcW w:w="690"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высшее</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РГПИ</w:t>
            </w:r>
          </w:p>
        </w:tc>
        <w:tc>
          <w:tcPr>
            <w:tcW w:w="768" w:type="pct"/>
          </w:tcPr>
          <w:p w:rsidR="00782A04" w:rsidRPr="00F570AB" w:rsidRDefault="00782A04" w:rsidP="00F570AB">
            <w:pPr>
              <w:suppressAutoHyphens w:val="0"/>
              <w:spacing w:after="0"/>
              <w:ind w:right="-100" w:hanging="116"/>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физкультура</w:t>
            </w:r>
          </w:p>
          <w:p w:rsidR="00782A04" w:rsidRPr="00F570AB" w:rsidRDefault="00782A04" w:rsidP="00F570AB">
            <w:pPr>
              <w:suppressAutoHyphens w:val="0"/>
              <w:spacing w:after="0"/>
              <w:ind w:right="-100" w:hanging="116"/>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1б класс</w:t>
            </w:r>
          </w:p>
        </w:tc>
        <w:tc>
          <w:tcPr>
            <w:tcW w:w="349"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25.12.2015</w:t>
            </w:r>
          </w:p>
        </w:tc>
      </w:tr>
      <w:tr w:rsidR="00782A04" w:rsidRPr="00F570AB" w:rsidTr="00782A04">
        <w:trPr>
          <w:trHeight w:val="908"/>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0"/>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Калужская Тамара Васильевна</w:t>
            </w:r>
          </w:p>
        </w:tc>
        <w:tc>
          <w:tcPr>
            <w:tcW w:w="613" w:type="pct"/>
          </w:tcPr>
          <w:p w:rsidR="00782A04" w:rsidRPr="00F570AB" w:rsidRDefault="00782A04" w:rsidP="00F570AB">
            <w:pPr>
              <w:suppressAutoHyphens w:val="0"/>
              <w:spacing w:after="0"/>
              <w:ind w:left="-108"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10.01.62</w:t>
            </w:r>
          </w:p>
        </w:tc>
        <w:tc>
          <w:tcPr>
            <w:tcW w:w="537"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39</w:t>
            </w:r>
          </w:p>
        </w:tc>
        <w:tc>
          <w:tcPr>
            <w:tcW w:w="690"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высшее</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ТГПИ</w:t>
            </w:r>
          </w:p>
        </w:tc>
        <w:tc>
          <w:tcPr>
            <w:tcW w:w="768"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4б класс</w:t>
            </w:r>
          </w:p>
        </w:tc>
        <w:tc>
          <w:tcPr>
            <w:tcW w:w="349"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21.12.2018</w:t>
            </w:r>
          </w:p>
        </w:tc>
      </w:tr>
      <w:tr w:rsidR="00782A04" w:rsidRPr="00F570AB" w:rsidTr="00782A04">
        <w:trPr>
          <w:trHeight w:val="684"/>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0"/>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Кушнарева Ирина Анатольевна</w:t>
            </w:r>
          </w:p>
        </w:tc>
        <w:tc>
          <w:tcPr>
            <w:tcW w:w="613" w:type="pct"/>
          </w:tcPr>
          <w:p w:rsidR="00782A04" w:rsidRPr="00F570AB" w:rsidRDefault="00782A04" w:rsidP="00F570AB">
            <w:pPr>
              <w:suppressAutoHyphens w:val="0"/>
              <w:spacing w:after="0"/>
              <w:ind w:left="-108"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20.04.71</w:t>
            </w:r>
          </w:p>
        </w:tc>
        <w:tc>
          <w:tcPr>
            <w:tcW w:w="537"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21</w:t>
            </w:r>
          </w:p>
        </w:tc>
        <w:tc>
          <w:tcPr>
            <w:tcW w:w="690"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Ср-</w:t>
            </w:r>
            <w:proofErr w:type="gramStart"/>
            <w:r w:rsidRPr="00F570AB">
              <w:rPr>
                <w:rFonts w:ascii="Times New Roman" w:eastAsia="Times New Roman" w:hAnsi="Times New Roman" w:cs="Times New Roman"/>
                <w:color w:val="auto"/>
                <w:kern w:val="0"/>
                <w:sz w:val="24"/>
                <w:szCs w:val="24"/>
                <w:lang w:eastAsia="ru-RU"/>
              </w:rPr>
              <w:t>спец</w:t>
            </w:r>
            <w:proofErr w:type="gramEnd"/>
            <w:r w:rsidRPr="00F570AB">
              <w:rPr>
                <w:rFonts w:ascii="Times New Roman" w:eastAsia="Times New Roman" w:hAnsi="Times New Roman" w:cs="Times New Roman"/>
                <w:color w:val="auto"/>
                <w:kern w:val="0"/>
                <w:sz w:val="24"/>
                <w:szCs w:val="24"/>
                <w:lang w:eastAsia="ru-RU"/>
              </w:rPr>
              <w:t>.</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proofErr w:type="spellStart"/>
            <w:r w:rsidRPr="00F570AB">
              <w:rPr>
                <w:rFonts w:ascii="Times New Roman" w:eastAsia="Times New Roman" w:hAnsi="Times New Roman" w:cs="Times New Roman"/>
                <w:color w:val="auto"/>
                <w:kern w:val="0"/>
                <w:sz w:val="24"/>
                <w:szCs w:val="24"/>
                <w:lang w:eastAsia="ru-RU"/>
              </w:rPr>
              <w:t>Юж-Сах</w:t>
            </w:r>
            <w:proofErr w:type="spellEnd"/>
            <w:r w:rsidRPr="00F570AB">
              <w:rPr>
                <w:rFonts w:ascii="Times New Roman" w:eastAsia="Times New Roman" w:hAnsi="Times New Roman" w:cs="Times New Roman"/>
                <w:color w:val="auto"/>
                <w:kern w:val="0"/>
                <w:sz w:val="24"/>
                <w:szCs w:val="24"/>
                <w:lang w:eastAsia="ru-RU"/>
              </w:rPr>
              <w:t xml:space="preserve"> ПУ.</w:t>
            </w:r>
          </w:p>
        </w:tc>
        <w:tc>
          <w:tcPr>
            <w:tcW w:w="768"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 класс</w:t>
            </w:r>
          </w:p>
        </w:tc>
        <w:tc>
          <w:tcPr>
            <w:tcW w:w="349"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82A04" w:rsidRPr="00F570AB" w:rsidTr="00782A04">
        <w:trPr>
          <w:trHeight w:val="540"/>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120"/>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Омельченко Анна Георгиевна</w:t>
            </w:r>
          </w:p>
        </w:tc>
        <w:tc>
          <w:tcPr>
            <w:tcW w:w="613" w:type="pct"/>
          </w:tcPr>
          <w:p w:rsidR="00782A04" w:rsidRPr="00F570AB" w:rsidRDefault="00782A04" w:rsidP="00F570AB">
            <w:pPr>
              <w:pStyle w:val="afa"/>
              <w:spacing w:line="276" w:lineRule="auto"/>
              <w:ind w:firstLine="0"/>
              <w:jc w:val="center"/>
              <w:rPr>
                <w:rFonts w:ascii="Times New Roman" w:hAnsi="Times New Roman"/>
                <w:sz w:val="24"/>
                <w:szCs w:val="24"/>
                <w:lang w:eastAsia="en-US"/>
              </w:rPr>
            </w:pPr>
            <w:r w:rsidRPr="00F570AB">
              <w:rPr>
                <w:rFonts w:ascii="Times New Roman" w:hAnsi="Times New Roman"/>
                <w:sz w:val="24"/>
                <w:szCs w:val="24"/>
                <w:lang w:eastAsia="en-US"/>
              </w:rPr>
              <w:t>01.05.88</w:t>
            </w:r>
          </w:p>
        </w:tc>
        <w:tc>
          <w:tcPr>
            <w:tcW w:w="537" w:type="pct"/>
          </w:tcPr>
          <w:p w:rsidR="00782A04" w:rsidRPr="00F570AB" w:rsidRDefault="00782A04" w:rsidP="00F570AB">
            <w:pPr>
              <w:pStyle w:val="afa"/>
              <w:spacing w:line="276" w:lineRule="auto"/>
              <w:ind w:right="-108" w:hanging="108"/>
              <w:jc w:val="center"/>
              <w:rPr>
                <w:rFonts w:ascii="Times New Roman" w:hAnsi="Times New Roman"/>
                <w:sz w:val="24"/>
                <w:szCs w:val="24"/>
                <w:lang w:eastAsia="en-US"/>
              </w:rPr>
            </w:pPr>
            <w:r w:rsidRPr="00F570AB">
              <w:rPr>
                <w:rFonts w:ascii="Times New Roman" w:hAnsi="Times New Roman"/>
                <w:sz w:val="24"/>
                <w:szCs w:val="24"/>
                <w:lang w:eastAsia="en-US"/>
              </w:rPr>
              <w:t>13</w:t>
            </w:r>
          </w:p>
        </w:tc>
        <w:tc>
          <w:tcPr>
            <w:tcW w:w="690" w:type="pct"/>
          </w:tcPr>
          <w:p w:rsidR="00782A04" w:rsidRPr="00F570AB" w:rsidRDefault="00782A04" w:rsidP="00F570AB">
            <w:pPr>
              <w:pStyle w:val="afa"/>
              <w:spacing w:line="276" w:lineRule="auto"/>
              <w:ind w:left="-108" w:right="-108" w:firstLine="0"/>
              <w:jc w:val="center"/>
              <w:rPr>
                <w:rFonts w:ascii="Times New Roman" w:hAnsi="Times New Roman"/>
                <w:sz w:val="24"/>
                <w:szCs w:val="24"/>
                <w:lang w:eastAsia="en-US"/>
              </w:rPr>
            </w:pPr>
            <w:r w:rsidRPr="00F570AB">
              <w:rPr>
                <w:rFonts w:ascii="Times New Roman" w:hAnsi="Times New Roman"/>
                <w:sz w:val="24"/>
                <w:szCs w:val="24"/>
                <w:lang w:eastAsia="en-US"/>
              </w:rPr>
              <w:t>ЮФУ</w:t>
            </w:r>
          </w:p>
        </w:tc>
        <w:tc>
          <w:tcPr>
            <w:tcW w:w="768" w:type="pct"/>
          </w:tcPr>
          <w:p w:rsidR="00782A04" w:rsidRPr="00F570AB" w:rsidRDefault="00782A04" w:rsidP="00F570AB">
            <w:pPr>
              <w:pStyle w:val="afa"/>
              <w:spacing w:line="276" w:lineRule="auto"/>
              <w:ind w:right="-108" w:hanging="108"/>
              <w:jc w:val="center"/>
              <w:rPr>
                <w:rFonts w:ascii="Times New Roman" w:hAnsi="Times New Roman"/>
                <w:sz w:val="24"/>
                <w:szCs w:val="24"/>
                <w:lang w:eastAsia="en-US"/>
              </w:rPr>
            </w:pPr>
            <w:r w:rsidRPr="00F570AB">
              <w:rPr>
                <w:rFonts w:ascii="Times New Roman" w:hAnsi="Times New Roman"/>
                <w:sz w:val="24"/>
                <w:szCs w:val="24"/>
                <w:lang w:eastAsia="en-US"/>
              </w:rPr>
              <w:t>педагог-психолог</w:t>
            </w:r>
          </w:p>
        </w:tc>
        <w:tc>
          <w:tcPr>
            <w:tcW w:w="349" w:type="pct"/>
          </w:tcPr>
          <w:p w:rsidR="00782A04" w:rsidRPr="00F570AB" w:rsidRDefault="00782A04" w:rsidP="00F570AB">
            <w:pPr>
              <w:spacing w:after="0"/>
              <w:ind w:left="-72" w:righ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82A04" w:rsidRPr="00F570AB" w:rsidTr="00782A04">
        <w:trPr>
          <w:trHeight w:val="775"/>
        </w:trPr>
        <w:tc>
          <w:tcPr>
            <w:tcW w:w="305" w:type="pct"/>
          </w:tcPr>
          <w:p w:rsidR="00782A04" w:rsidRPr="00F570AB" w:rsidRDefault="00782A04" w:rsidP="009D043E">
            <w:pPr>
              <w:numPr>
                <w:ilvl w:val="0"/>
                <w:numId w:val="11"/>
              </w:numPr>
              <w:tabs>
                <w:tab w:val="left" w:pos="0"/>
              </w:tabs>
              <w:suppressAutoHyphens w:val="0"/>
              <w:spacing w:after="0"/>
              <w:ind w:right="-57"/>
              <w:contextualSpacing/>
              <w:rPr>
                <w:rFonts w:eastAsia="Times New Roman" w:cs="Times New Roman"/>
                <w:color w:val="auto"/>
                <w:kern w:val="0"/>
                <w:sz w:val="24"/>
                <w:szCs w:val="24"/>
                <w:lang w:eastAsia="en-US"/>
              </w:rPr>
            </w:pPr>
          </w:p>
        </w:tc>
        <w:tc>
          <w:tcPr>
            <w:tcW w:w="1074" w:type="pct"/>
          </w:tcPr>
          <w:p w:rsidR="00782A04" w:rsidRPr="00F570AB" w:rsidRDefault="00782A04" w:rsidP="00F570AB">
            <w:pPr>
              <w:suppressAutoHyphens w:val="0"/>
              <w:spacing w:after="120"/>
              <w:rPr>
                <w:rFonts w:ascii="Times New Roman" w:eastAsia="Times New Roman" w:hAnsi="Times New Roman" w:cs="Times New Roman"/>
                <w:color w:val="auto"/>
                <w:kern w:val="0"/>
                <w:sz w:val="24"/>
                <w:szCs w:val="24"/>
                <w:lang w:eastAsia="ru-RU"/>
              </w:rPr>
            </w:pPr>
            <w:proofErr w:type="spellStart"/>
            <w:r w:rsidRPr="00F570AB">
              <w:rPr>
                <w:rFonts w:ascii="Times New Roman" w:eastAsia="Times New Roman" w:hAnsi="Times New Roman" w:cs="Times New Roman"/>
                <w:color w:val="auto"/>
                <w:kern w:val="0"/>
                <w:sz w:val="24"/>
                <w:szCs w:val="24"/>
                <w:lang w:eastAsia="ru-RU"/>
              </w:rPr>
              <w:t>Чос</w:t>
            </w:r>
            <w:proofErr w:type="spellEnd"/>
            <w:r w:rsidRPr="00F570AB">
              <w:rPr>
                <w:rFonts w:ascii="Times New Roman" w:eastAsia="Times New Roman" w:hAnsi="Times New Roman" w:cs="Times New Roman"/>
                <w:color w:val="auto"/>
                <w:kern w:val="0"/>
                <w:sz w:val="24"/>
                <w:szCs w:val="24"/>
                <w:lang w:eastAsia="ru-RU"/>
              </w:rPr>
              <w:t xml:space="preserve"> Алексей Алексеевич</w:t>
            </w:r>
          </w:p>
        </w:tc>
        <w:tc>
          <w:tcPr>
            <w:tcW w:w="613" w:type="pct"/>
          </w:tcPr>
          <w:p w:rsidR="00782A04" w:rsidRPr="00F570AB" w:rsidRDefault="00782A04" w:rsidP="00F570AB">
            <w:pPr>
              <w:suppressAutoHyphens w:val="0"/>
              <w:spacing w:after="0"/>
              <w:ind w:left="-108" w:right="-108"/>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16.04.73</w:t>
            </w:r>
          </w:p>
        </w:tc>
        <w:tc>
          <w:tcPr>
            <w:tcW w:w="537"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26</w:t>
            </w:r>
          </w:p>
        </w:tc>
        <w:tc>
          <w:tcPr>
            <w:tcW w:w="690"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высшее</w:t>
            </w:r>
          </w:p>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РГПУ</w:t>
            </w:r>
          </w:p>
        </w:tc>
        <w:tc>
          <w:tcPr>
            <w:tcW w:w="768" w:type="pct"/>
          </w:tcPr>
          <w:p w:rsidR="00782A04" w:rsidRPr="00F570AB" w:rsidRDefault="00782A04" w:rsidP="00F570AB">
            <w:pPr>
              <w:suppressAutoHyphens w:val="0"/>
              <w:spacing w:after="0"/>
              <w:ind w:right="-100" w:hanging="116"/>
              <w:jc w:val="center"/>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физкультура 2-4 классы</w:t>
            </w:r>
          </w:p>
        </w:tc>
        <w:tc>
          <w:tcPr>
            <w:tcW w:w="349"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64" w:type="pct"/>
          </w:tcPr>
          <w:p w:rsidR="00782A04" w:rsidRPr="00F570AB" w:rsidRDefault="00782A04" w:rsidP="00F570AB">
            <w:pPr>
              <w:suppressAutoHyphens w:val="0"/>
              <w:spacing w:after="0"/>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bl>
    <w:p w:rsidR="004D3D54" w:rsidRDefault="00D12870" w:rsidP="00F570AB">
      <w:pPr>
        <w:pStyle w:val="31"/>
        <w:spacing w:before="0" w:after="0" w:line="276" w:lineRule="auto"/>
        <w:ind w:firstLine="454"/>
        <w:rPr>
          <w:rFonts w:ascii="Times New Roman" w:hAnsi="Times New Roman" w:cs="Times New Roman"/>
          <w:bCs w:val="0"/>
          <w:i w:val="0"/>
          <w:color w:val="auto"/>
          <w:sz w:val="24"/>
          <w:szCs w:val="24"/>
        </w:rPr>
      </w:pPr>
      <w:r>
        <w:rPr>
          <w:rFonts w:ascii="Times New Roman" w:hAnsi="Times New Roman" w:cs="Times New Roman"/>
          <w:i w:val="0"/>
          <w:sz w:val="24"/>
          <w:szCs w:val="24"/>
        </w:rPr>
        <w:lastRenderedPageBreak/>
        <w:t>3.3</w:t>
      </w:r>
      <w:r w:rsidR="00BE74AF">
        <w:rPr>
          <w:rFonts w:ascii="Times New Roman" w:hAnsi="Times New Roman" w:cs="Times New Roman"/>
          <w:i w:val="0"/>
          <w:sz w:val="24"/>
          <w:szCs w:val="24"/>
        </w:rPr>
        <w:t>.2.</w:t>
      </w:r>
      <w:r w:rsidR="004D3D54" w:rsidRPr="00F570AB">
        <w:rPr>
          <w:rFonts w:ascii="Times New Roman" w:hAnsi="Times New Roman" w:cs="Times New Roman"/>
          <w:i w:val="0"/>
          <w:sz w:val="24"/>
          <w:szCs w:val="24"/>
        </w:rPr>
        <w:t xml:space="preserve">Курсовая подготовка педагогических кадров, работающих по ФГОС ОВЗ </w:t>
      </w:r>
      <w:r w:rsidR="004D3D54" w:rsidRPr="00F570AB">
        <w:rPr>
          <w:rFonts w:ascii="Times New Roman" w:hAnsi="Times New Roman" w:cs="Times New Roman"/>
          <w:bCs w:val="0"/>
          <w:i w:val="0"/>
          <w:color w:val="auto"/>
          <w:sz w:val="24"/>
          <w:szCs w:val="24"/>
        </w:rPr>
        <w:t>обучающихся с легкой умственной отсталостью (интеллектуальными нарушениями)</w:t>
      </w:r>
    </w:p>
    <w:p w:rsidR="00782A04" w:rsidRPr="00F570AB" w:rsidRDefault="00782A04" w:rsidP="00F570AB">
      <w:pPr>
        <w:pStyle w:val="31"/>
        <w:spacing w:before="0" w:after="0" w:line="276" w:lineRule="auto"/>
        <w:ind w:firstLine="454"/>
        <w:rPr>
          <w:rFonts w:ascii="Times New Roman" w:hAnsi="Times New Roman" w:cs="Times New Roman"/>
          <w:bCs w:val="0"/>
          <w:i w:val="0"/>
          <w:color w:val="auto"/>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7655"/>
      </w:tblGrid>
      <w:tr w:rsidR="00782A04" w:rsidRPr="00F570AB" w:rsidTr="00D12870">
        <w:trPr>
          <w:trHeight w:val="142"/>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w:t>
            </w:r>
          </w:p>
          <w:p w:rsidR="00782A04" w:rsidRPr="00F570AB"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proofErr w:type="gramStart"/>
            <w:r w:rsidRPr="00F570AB">
              <w:rPr>
                <w:rFonts w:ascii="Times New Roman" w:eastAsia="Times New Roman" w:hAnsi="Times New Roman" w:cs="Times New Roman"/>
                <w:color w:val="auto"/>
                <w:kern w:val="0"/>
                <w:sz w:val="24"/>
                <w:szCs w:val="24"/>
                <w:lang w:eastAsia="ru-RU"/>
              </w:rPr>
              <w:t>п</w:t>
            </w:r>
            <w:proofErr w:type="gramEnd"/>
            <w:r w:rsidRPr="00F570AB">
              <w:rPr>
                <w:rFonts w:ascii="Times New Roman" w:eastAsia="Times New Roman" w:hAnsi="Times New Roman" w:cs="Times New Roman"/>
                <w:color w:val="auto"/>
                <w:kern w:val="0"/>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Фамилия, имя, отчество (полностью)</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Курсы (тема, дата, место прохождения, объем </w:t>
            </w:r>
            <w:proofErr w:type="spellStart"/>
            <w:r w:rsidRPr="006066C4">
              <w:rPr>
                <w:rFonts w:ascii="Times New Roman" w:eastAsia="Times New Roman" w:hAnsi="Times New Roman" w:cs="Times New Roman"/>
                <w:color w:val="auto"/>
                <w:kern w:val="0"/>
                <w:sz w:val="24"/>
                <w:szCs w:val="24"/>
                <w:lang w:eastAsia="ru-RU"/>
              </w:rPr>
              <w:t>программы</w:t>
            </w:r>
            <w:proofErr w:type="gramStart"/>
            <w:r w:rsidRPr="006066C4">
              <w:rPr>
                <w:rFonts w:ascii="Times New Roman" w:eastAsia="Times New Roman" w:hAnsi="Times New Roman" w:cs="Times New Roman"/>
                <w:color w:val="auto"/>
                <w:kern w:val="0"/>
                <w:sz w:val="24"/>
                <w:szCs w:val="24"/>
                <w:lang w:eastAsia="ru-RU"/>
              </w:rPr>
              <w:t>,о</w:t>
            </w:r>
            <w:proofErr w:type="gramEnd"/>
            <w:r w:rsidRPr="006066C4">
              <w:rPr>
                <w:rFonts w:ascii="Times New Roman" w:eastAsia="Times New Roman" w:hAnsi="Times New Roman" w:cs="Times New Roman"/>
                <w:color w:val="auto"/>
                <w:kern w:val="0"/>
                <w:sz w:val="24"/>
                <w:szCs w:val="24"/>
                <w:lang w:eastAsia="ru-RU"/>
              </w:rPr>
              <w:t>чно</w:t>
            </w:r>
            <w:proofErr w:type="spellEnd"/>
            <w:r w:rsidRPr="006066C4">
              <w:rPr>
                <w:rFonts w:ascii="Times New Roman" w:eastAsia="Times New Roman" w:hAnsi="Times New Roman" w:cs="Times New Roman"/>
                <w:color w:val="auto"/>
                <w:kern w:val="0"/>
                <w:sz w:val="24"/>
                <w:szCs w:val="24"/>
                <w:lang w:eastAsia="ru-RU"/>
              </w:rPr>
              <w:t>/дистанционно)</w:t>
            </w:r>
          </w:p>
        </w:tc>
      </w:tr>
      <w:tr w:rsidR="00782A04" w:rsidRPr="00F570AB" w:rsidTr="00D12870">
        <w:trPr>
          <w:trHeight w:val="142"/>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Авдиенко Галина Георгиевна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Современные подходы к организации образовательного процесса по </w:t>
            </w:r>
            <w:proofErr w:type="spellStart"/>
            <w:r w:rsidRPr="006066C4">
              <w:rPr>
                <w:rFonts w:ascii="Times New Roman" w:eastAsia="Times New Roman" w:hAnsi="Times New Roman" w:cs="Times New Roman"/>
                <w:color w:val="auto"/>
                <w:kern w:val="0"/>
                <w:sz w:val="24"/>
                <w:szCs w:val="24"/>
                <w:lang w:eastAsia="ru-RU"/>
              </w:rPr>
              <w:t>предмет</w:t>
            </w:r>
            <w:proofErr w:type="gramStart"/>
            <w:r w:rsidRPr="006066C4">
              <w:rPr>
                <w:rFonts w:ascii="Times New Roman" w:eastAsia="Times New Roman" w:hAnsi="Times New Roman" w:cs="Times New Roman"/>
                <w:color w:val="auto"/>
                <w:kern w:val="0"/>
                <w:sz w:val="24"/>
                <w:szCs w:val="24"/>
                <w:lang w:eastAsia="ru-RU"/>
              </w:rPr>
              <w:t>у"</w:t>
            </w:r>
            <w:proofErr w:type="gramEnd"/>
            <w:r w:rsidRPr="006066C4">
              <w:rPr>
                <w:rFonts w:ascii="Times New Roman" w:eastAsia="Times New Roman" w:hAnsi="Times New Roman" w:cs="Times New Roman"/>
                <w:color w:val="auto"/>
                <w:kern w:val="0"/>
                <w:sz w:val="24"/>
                <w:szCs w:val="24"/>
                <w:lang w:eastAsia="ru-RU"/>
              </w:rPr>
              <w:t>География</w:t>
            </w:r>
            <w:proofErr w:type="spellEnd"/>
            <w:r w:rsidRPr="006066C4">
              <w:rPr>
                <w:rFonts w:ascii="Times New Roman" w:eastAsia="Times New Roman" w:hAnsi="Times New Roman" w:cs="Times New Roman"/>
                <w:color w:val="auto"/>
                <w:kern w:val="0"/>
                <w:sz w:val="24"/>
                <w:szCs w:val="24"/>
                <w:lang w:eastAsia="ru-RU"/>
              </w:rPr>
              <w:t>" в условиях реализации ФГОСОО, 08.03.2018портал "Завуч", 70 часов, заочно   Современные подходы к организации образовательного процесса по предмету "Технология" в условиях реализации ФГОС ОО", портал Завуч, 11.04.2018, 70 часов, заочно</w:t>
            </w:r>
          </w:p>
        </w:tc>
      </w:tr>
      <w:tr w:rsidR="00782A04" w:rsidRPr="00F570AB" w:rsidTr="00D12870">
        <w:trPr>
          <w:trHeight w:val="142"/>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Гладченко Лариса Юрьевна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Психолого-педагогические аспекты инклюзивного образования в условиях реализации ФГОС в начальной школе, 11.04.2018 </w:t>
            </w:r>
            <w:proofErr w:type="spellStart"/>
            <w:r w:rsidRPr="006066C4">
              <w:rPr>
                <w:rFonts w:ascii="Times New Roman" w:eastAsia="Times New Roman" w:hAnsi="Times New Roman" w:cs="Times New Roman"/>
                <w:color w:val="auto"/>
                <w:kern w:val="0"/>
                <w:sz w:val="24"/>
                <w:szCs w:val="24"/>
                <w:lang w:eastAsia="ru-RU"/>
              </w:rPr>
              <w:t>ОО</w:t>
            </w:r>
            <w:proofErr w:type="gramStart"/>
            <w:r w:rsidRPr="006066C4">
              <w:rPr>
                <w:rFonts w:ascii="Times New Roman" w:eastAsia="Times New Roman" w:hAnsi="Times New Roman" w:cs="Times New Roman"/>
                <w:color w:val="auto"/>
                <w:kern w:val="0"/>
                <w:sz w:val="24"/>
                <w:szCs w:val="24"/>
                <w:lang w:eastAsia="ru-RU"/>
              </w:rPr>
              <w:t>О"</w:t>
            </w:r>
            <w:proofErr w:type="gramEnd"/>
            <w:r w:rsidRPr="006066C4">
              <w:rPr>
                <w:rFonts w:ascii="Times New Roman" w:eastAsia="Times New Roman" w:hAnsi="Times New Roman" w:cs="Times New Roman"/>
                <w:color w:val="auto"/>
                <w:kern w:val="0"/>
                <w:sz w:val="24"/>
                <w:szCs w:val="24"/>
                <w:lang w:eastAsia="ru-RU"/>
              </w:rPr>
              <w:t>Инфоурок</w:t>
            </w:r>
            <w:proofErr w:type="spellEnd"/>
            <w:r w:rsidRPr="006066C4">
              <w:rPr>
                <w:rFonts w:ascii="Times New Roman" w:eastAsia="Times New Roman" w:hAnsi="Times New Roman" w:cs="Times New Roman"/>
                <w:color w:val="auto"/>
                <w:kern w:val="0"/>
                <w:sz w:val="24"/>
                <w:szCs w:val="24"/>
                <w:lang w:eastAsia="ru-RU"/>
              </w:rPr>
              <w:t xml:space="preserve">", Смоленск,72 часа, заочно. Экспертиза профессиональной </w:t>
            </w:r>
            <w:proofErr w:type="spellStart"/>
            <w:r w:rsidRPr="006066C4">
              <w:rPr>
                <w:rFonts w:ascii="Times New Roman" w:eastAsia="Times New Roman" w:hAnsi="Times New Roman" w:cs="Times New Roman"/>
                <w:color w:val="auto"/>
                <w:kern w:val="0"/>
                <w:sz w:val="24"/>
                <w:szCs w:val="24"/>
                <w:lang w:eastAsia="ru-RU"/>
              </w:rPr>
              <w:t>деятельностии</w:t>
            </w:r>
            <w:proofErr w:type="spellEnd"/>
            <w:r w:rsidRPr="006066C4">
              <w:rPr>
                <w:rFonts w:ascii="Times New Roman" w:eastAsia="Times New Roman" w:hAnsi="Times New Roman" w:cs="Times New Roman"/>
                <w:color w:val="auto"/>
                <w:kern w:val="0"/>
                <w:sz w:val="24"/>
                <w:szCs w:val="24"/>
                <w:lang w:eastAsia="ru-RU"/>
              </w:rPr>
              <w:t xml:space="preserve"> оценка уровня профессиональной компетентности  педагогических работников, 26.10.2018, </w:t>
            </w:r>
            <w:proofErr w:type="spellStart"/>
            <w:r w:rsidRPr="006066C4">
              <w:rPr>
                <w:rFonts w:ascii="Times New Roman" w:eastAsia="Times New Roman" w:hAnsi="Times New Roman" w:cs="Times New Roman"/>
                <w:color w:val="auto"/>
                <w:kern w:val="0"/>
                <w:sz w:val="24"/>
                <w:szCs w:val="24"/>
                <w:lang w:eastAsia="ru-RU"/>
              </w:rPr>
              <w:t>РИПКи</w:t>
            </w:r>
            <w:proofErr w:type="spellEnd"/>
            <w:r w:rsidRPr="006066C4">
              <w:rPr>
                <w:rFonts w:ascii="Times New Roman" w:eastAsia="Times New Roman" w:hAnsi="Times New Roman" w:cs="Times New Roman"/>
                <w:color w:val="auto"/>
                <w:kern w:val="0"/>
                <w:sz w:val="24"/>
                <w:szCs w:val="24"/>
                <w:lang w:eastAsia="ru-RU"/>
              </w:rPr>
              <w:t xml:space="preserve"> ППРО, 72 часа, очно</w:t>
            </w:r>
          </w:p>
        </w:tc>
      </w:tr>
      <w:tr w:rsidR="00782A04" w:rsidRPr="00F570AB" w:rsidTr="00D12870">
        <w:trPr>
          <w:trHeight w:val="142"/>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Гурова Зинаида Николаевна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F570AB"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Педагогические технологии достижения планируемых результатов по физической культуре в рамках требований ФГОС, 22.03.2019, РИПК и ППРО, 108 </w:t>
            </w:r>
            <w:proofErr w:type="spellStart"/>
            <w:r w:rsidRPr="006066C4">
              <w:rPr>
                <w:rFonts w:ascii="Times New Roman" w:eastAsia="Times New Roman" w:hAnsi="Times New Roman" w:cs="Times New Roman"/>
                <w:color w:val="auto"/>
                <w:kern w:val="0"/>
                <w:sz w:val="24"/>
                <w:szCs w:val="24"/>
                <w:lang w:eastAsia="ru-RU"/>
              </w:rPr>
              <w:t>часов</w:t>
            </w:r>
            <w:proofErr w:type="gramStart"/>
            <w:r w:rsidRPr="006066C4">
              <w:rPr>
                <w:rFonts w:ascii="Times New Roman" w:eastAsia="Times New Roman" w:hAnsi="Times New Roman" w:cs="Times New Roman"/>
                <w:color w:val="auto"/>
                <w:kern w:val="0"/>
                <w:sz w:val="24"/>
                <w:szCs w:val="24"/>
                <w:lang w:eastAsia="ru-RU"/>
              </w:rPr>
              <w:t>,о</w:t>
            </w:r>
            <w:proofErr w:type="gramEnd"/>
            <w:r w:rsidRPr="006066C4">
              <w:rPr>
                <w:rFonts w:ascii="Times New Roman" w:eastAsia="Times New Roman" w:hAnsi="Times New Roman" w:cs="Times New Roman"/>
                <w:color w:val="auto"/>
                <w:kern w:val="0"/>
                <w:sz w:val="24"/>
                <w:szCs w:val="24"/>
                <w:lang w:eastAsia="ru-RU"/>
              </w:rPr>
              <w:t>чно</w:t>
            </w:r>
            <w:proofErr w:type="spellEnd"/>
          </w:p>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Организация образования </w:t>
            </w:r>
            <w:proofErr w:type="gramStart"/>
            <w:r w:rsidRPr="00F570AB">
              <w:rPr>
                <w:rFonts w:ascii="Times New Roman" w:eastAsia="Times New Roman" w:hAnsi="Times New Roman" w:cs="Times New Roman"/>
                <w:color w:val="auto"/>
                <w:kern w:val="0"/>
                <w:sz w:val="24"/>
                <w:szCs w:val="24"/>
                <w:lang w:eastAsia="ru-RU"/>
              </w:rPr>
              <w:t>обучающихся</w:t>
            </w:r>
            <w:proofErr w:type="gramEnd"/>
            <w:r w:rsidRPr="00F570AB">
              <w:rPr>
                <w:rFonts w:ascii="Times New Roman" w:eastAsia="Times New Roman" w:hAnsi="Times New Roman" w:cs="Times New Roman"/>
                <w:color w:val="auto"/>
                <w:kern w:val="0"/>
                <w:sz w:val="24"/>
                <w:szCs w:val="24"/>
                <w:lang w:eastAsia="ru-RU"/>
              </w:rPr>
              <w:t xml:space="preserve"> с ограниченными возможностями здоровья и инвалидностью по физической культуре. 2019г. </w:t>
            </w:r>
            <w:proofErr w:type="spellStart"/>
            <w:r w:rsidRPr="006066C4">
              <w:rPr>
                <w:rFonts w:ascii="Times New Roman" w:eastAsia="Times New Roman" w:hAnsi="Times New Roman" w:cs="Times New Roman"/>
                <w:color w:val="auto"/>
                <w:kern w:val="0"/>
                <w:sz w:val="24"/>
                <w:szCs w:val="24"/>
                <w:lang w:eastAsia="ru-RU"/>
              </w:rPr>
              <w:t>РИПКи</w:t>
            </w:r>
            <w:proofErr w:type="spellEnd"/>
            <w:r w:rsidRPr="006066C4">
              <w:rPr>
                <w:rFonts w:ascii="Times New Roman" w:eastAsia="Times New Roman" w:hAnsi="Times New Roman" w:cs="Times New Roman"/>
                <w:color w:val="auto"/>
                <w:kern w:val="0"/>
                <w:sz w:val="24"/>
                <w:szCs w:val="24"/>
                <w:lang w:eastAsia="ru-RU"/>
              </w:rPr>
              <w:t xml:space="preserve"> ППРО</w:t>
            </w:r>
            <w:r w:rsidRPr="00F570AB">
              <w:rPr>
                <w:rFonts w:ascii="Times New Roman" w:eastAsia="Times New Roman" w:hAnsi="Times New Roman" w:cs="Times New Roman"/>
                <w:color w:val="auto"/>
                <w:kern w:val="0"/>
                <w:sz w:val="24"/>
                <w:szCs w:val="24"/>
                <w:lang w:eastAsia="ru-RU"/>
              </w:rPr>
              <w:t>., 72 часа, очно</w:t>
            </w:r>
          </w:p>
        </w:tc>
      </w:tr>
      <w:tr w:rsidR="00782A04" w:rsidRPr="00F570AB" w:rsidTr="00D12870">
        <w:trPr>
          <w:trHeight w:val="142"/>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Калужская Тамара Васильевна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Инклюзивное образование детей с ОВЗ в условиях ФГОС, 12.08.2017, "Современные образовательные технологии", Липецк, 48часов</w:t>
            </w:r>
            <w:proofErr w:type="gramStart"/>
            <w:r w:rsidRPr="006066C4">
              <w:rPr>
                <w:rFonts w:ascii="Times New Roman" w:eastAsia="Times New Roman" w:hAnsi="Times New Roman" w:cs="Times New Roman"/>
                <w:color w:val="auto"/>
                <w:kern w:val="0"/>
                <w:sz w:val="24"/>
                <w:szCs w:val="24"/>
                <w:lang w:eastAsia="ru-RU"/>
              </w:rPr>
              <w:t xml:space="preserve"> ,</w:t>
            </w:r>
            <w:proofErr w:type="gramEnd"/>
            <w:r w:rsidRPr="006066C4">
              <w:rPr>
                <w:rFonts w:ascii="Times New Roman" w:eastAsia="Times New Roman" w:hAnsi="Times New Roman" w:cs="Times New Roman"/>
                <w:color w:val="auto"/>
                <w:kern w:val="0"/>
                <w:sz w:val="24"/>
                <w:szCs w:val="24"/>
                <w:lang w:eastAsia="ru-RU"/>
              </w:rPr>
              <w:t xml:space="preserve"> заочно. Педагогика и методика начального образования в рамках реализации ФГОС,04.11.2018,портал "Завуч",70 часов, заочно. Обучение детей с ограниченными возможностями здоровья в условиях реализации ФГОС. Инклюзия  и интеграция. 04.11.2018, портал Завуч, 70 часов, заочно.</w:t>
            </w:r>
          </w:p>
        </w:tc>
      </w:tr>
      <w:tr w:rsidR="00782A04" w:rsidRPr="00F570AB" w:rsidTr="00D12870">
        <w:trPr>
          <w:trHeight w:val="1565"/>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Кушнарева Ирина Анатольевна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Проектирование содержания обучения русскому языку в поликультурном </w:t>
            </w:r>
            <w:proofErr w:type="spellStart"/>
            <w:r w:rsidRPr="006066C4">
              <w:rPr>
                <w:rFonts w:ascii="Times New Roman" w:eastAsia="Times New Roman" w:hAnsi="Times New Roman" w:cs="Times New Roman"/>
                <w:color w:val="auto"/>
                <w:kern w:val="0"/>
                <w:sz w:val="24"/>
                <w:szCs w:val="24"/>
                <w:lang w:eastAsia="ru-RU"/>
              </w:rPr>
              <w:t>образоавтельном</w:t>
            </w:r>
            <w:proofErr w:type="spellEnd"/>
            <w:r w:rsidRPr="006066C4">
              <w:rPr>
                <w:rFonts w:ascii="Times New Roman" w:eastAsia="Times New Roman" w:hAnsi="Times New Roman" w:cs="Times New Roman"/>
                <w:color w:val="auto"/>
                <w:kern w:val="0"/>
                <w:sz w:val="24"/>
                <w:szCs w:val="24"/>
                <w:lang w:eastAsia="ru-RU"/>
              </w:rPr>
              <w:t xml:space="preserve"> пространстве в условиях реализации ФГОС, 28.04.2017, РИПКиППРО,108 </w:t>
            </w:r>
            <w:proofErr w:type="spellStart"/>
            <w:r w:rsidRPr="006066C4">
              <w:rPr>
                <w:rFonts w:ascii="Times New Roman" w:eastAsia="Times New Roman" w:hAnsi="Times New Roman" w:cs="Times New Roman"/>
                <w:color w:val="auto"/>
                <w:kern w:val="0"/>
                <w:sz w:val="24"/>
                <w:szCs w:val="24"/>
                <w:lang w:eastAsia="ru-RU"/>
              </w:rPr>
              <w:t>часов</w:t>
            </w:r>
            <w:proofErr w:type="gramStart"/>
            <w:r w:rsidRPr="006066C4">
              <w:rPr>
                <w:rFonts w:ascii="Times New Roman" w:eastAsia="Times New Roman" w:hAnsi="Times New Roman" w:cs="Times New Roman"/>
                <w:color w:val="auto"/>
                <w:kern w:val="0"/>
                <w:sz w:val="24"/>
                <w:szCs w:val="24"/>
                <w:lang w:eastAsia="ru-RU"/>
              </w:rPr>
              <w:t>,о</w:t>
            </w:r>
            <w:proofErr w:type="gramEnd"/>
            <w:r w:rsidRPr="006066C4">
              <w:rPr>
                <w:rFonts w:ascii="Times New Roman" w:eastAsia="Times New Roman" w:hAnsi="Times New Roman" w:cs="Times New Roman"/>
                <w:color w:val="auto"/>
                <w:kern w:val="0"/>
                <w:sz w:val="24"/>
                <w:szCs w:val="24"/>
                <w:lang w:eastAsia="ru-RU"/>
              </w:rPr>
              <w:t>чно</w:t>
            </w:r>
            <w:proofErr w:type="spellEnd"/>
          </w:p>
        </w:tc>
      </w:tr>
      <w:tr w:rsidR="00782A04" w:rsidRPr="00F570AB" w:rsidTr="00D12870">
        <w:trPr>
          <w:trHeight w:val="1128"/>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Омельченко Анна Георгиевна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 xml:space="preserve">Обучающиеся с </w:t>
            </w:r>
            <w:proofErr w:type="spellStart"/>
            <w:r w:rsidRPr="006066C4">
              <w:rPr>
                <w:rFonts w:ascii="Times New Roman" w:eastAsia="Times New Roman" w:hAnsi="Times New Roman" w:cs="Times New Roman"/>
                <w:color w:val="auto"/>
                <w:kern w:val="0"/>
                <w:sz w:val="24"/>
                <w:szCs w:val="24"/>
                <w:lang w:eastAsia="ru-RU"/>
              </w:rPr>
              <w:t>ОВЗ:особенности</w:t>
            </w:r>
            <w:proofErr w:type="spellEnd"/>
            <w:r w:rsidRPr="006066C4">
              <w:rPr>
                <w:rFonts w:ascii="Times New Roman" w:eastAsia="Times New Roman" w:hAnsi="Times New Roman" w:cs="Times New Roman"/>
                <w:color w:val="auto"/>
                <w:kern w:val="0"/>
                <w:sz w:val="24"/>
                <w:szCs w:val="24"/>
                <w:lang w:eastAsia="ru-RU"/>
              </w:rPr>
              <w:t xml:space="preserve"> организации учебной деятельности в соответствии с ФГОС, 20.09.2019,Столичный учебный центр, г</w:t>
            </w:r>
            <w:proofErr w:type="gramStart"/>
            <w:r w:rsidRPr="006066C4">
              <w:rPr>
                <w:rFonts w:ascii="Times New Roman" w:eastAsia="Times New Roman" w:hAnsi="Times New Roman" w:cs="Times New Roman"/>
                <w:color w:val="auto"/>
                <w:kern w:val="0"/>
                <w:sz w:val="24"/>
                <w:szCs w:val="24"/>
                <w:lang w:eastAsia="ru-RU"/>
              </w:rPr>
              <w:t>.М</w:t>
            </w:r>
            <w:proofErr w:type="gramEnd"/>
            <w:r w:rsidRPr="006066C4">
              <w:rPr>
                <w:rFonts w:ascii="Times New Roman" w:eastAsia="Times New Roman" w:hAnsi="Times New Roman" w:cs="Times New Roman"/>
                <w:color w:val="auto"/>
                <w:kern w:val="0"/>
                <w:sz w:val="24"/>
                <w:szCs w:val="24"/>
                <w:lang w:eastAsia="ru-RU"/>
              </w:rPr>
              <w:t>осква,72, заочно.</w:t>
            </w:r>
          </w:p>
        </w:tc>
      </w:tr>
      <w:tr w:rsidR="00782A04" w:rsidRPr="00F570AB" w:rsidTr="00D12870">
        <w:trPr>
          <w:trHeight w:val="1245"/>
        </w:trPr>
        <w:tc>
          <w:tcPr>
            <w:tcW w:w="959" w:type="dxa"/>
            <w:tcBorders>
              <w:top w:val="single" w:sz="4" w:space="0" w:color="auto"/>
              <w:left w:val="single" w:sz="4" w:space="0" w:color="auto"/>
              <w:bottom w:val="single" w:sz="4" w:space="0" w:color="auto"/>
              <w:right w:val="single" w:sz="4" w:space="0" w:color="auto"/>
            </w:tcBorders>
          </w:tcPr>
          <w:p w:rsidR="00782A04" w:rsidRPr="00F570AB" w:rsidRDefault="00782A04" w:rsidP="009D043E">
            <w:pPr>
              <w:pStyle w:val="aff2"/>
              <w:keepNext/>
              <w:keepLines/>
              <w:numPr>
                <w:ilvl w:val="0"/>
                <w:numId w:val="12"/>
              </w:numPr>
              <w:spacing w:after="442"/>
              <w:ind w:right="140"/>
              <w:jc w:val="both"/>
              <w:rPr>
                <w:rFonts w:ascii="Times New Roman" w:hAnsi="Times New Roman"/>
                <w:kern w:val="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keepNext/>
              <w:keepLines/>
              <w:suppressAutoHyphens w:val="0"/>
              <w:spacing w:after="442"/>
              <w:ind w:right="140"/>
              <w:jc w:val="both"/>
              <w:rPr>
                <w:rFonts w:ascii="Times New Roman" w:eastAsia="Times New Roman" w:hAnsi="Times New Roman" w:cs="Times New Roman"/>
                <w:color w:val="auto"/>
                <w:kern w:val="0"/>
                <w:sz w:val="24"/>
                <w:szCs w:val="24"/>
                <w:lang w:eastAsia="ru-RU"/>
              </w:rPr>
            </w:pPr>
            <w:proofErr w:type="spellStart"/>
            <w:r w:rsidRPr="006066C4">
              <w:rPr>
                <w:rFonts w:ascii="Times New Roman" w:eastAsia="Times New Roman" w:hAnsi="Times New Roman" w:cs="Times New Roman"/>
                <w:color w:val="auto"/>
                <w:kern w:val="0"/>
                <w:sz w:val="24"/>
                <w:szCs w:val="24"/>
                <w:lang w:eastAsia="ru-RU"/>
              </w:rPr>
              <w:t>Чос</w:t>
            </w:r>
            <w:proofErr w:type="spellEnd"/>
            <w:r w:rsidRPr="006066C4">
              <w:rPr>
                <w:rFonts w:ascii="Times New Roman" w:eastAsia="Times New Roman" w:hAnsi="Times New Roman" w:cs="Times New Roman"/>
                <w:color w:val="auto"/>
                <w:kern w:val="0"/>
                <w:sz w:val="24"/>
                <w:szCs w:val="24"/>
                <w:lang w:eastAsia="ru-RU"/>
              </w:rPr>
              <w:t xml:space="preserve"> Алексей Алексеевич</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2A04" w:rsidRPr="006066C4" w:rsidRDefault="00782A04" w:rsidP="00F570AB">
            <w:pPr>
              <w:suppressAutoHyphens w:val="0"/>
              <w:spacing w:after="0"/>
              <w:jc w:val="both"/>
              <w:rPr>
                <w:rFonts w:ascii="Times New Roman" w:eastAsia="Times New Roman" w:hAnsi="Times New Roman" w:cs="Times New Roman"/>
                <w:color w:val="auto"/>
                <w:kern w:val="0"/>
                <w:sz w:val="24"/>
                <w:szCs w:val="24"/>
                <w:lang w:eastAsia="ru-RU"/>
              </w:rPr>
            </w:pPr>
            <w:r w:rsidRPr="006066C4">
              <w:rPr>
                <w:rFonts w:ascii="Times New Roman" w:eastAsia="Times New Roman" w:hAnsi="Times New Roman" w:cs="Times New Roman"/>
                <w:color w:val="auto"/>
                <w:kern w:val="0"/>
                <w:sz w:val="24"/>
                <w:szCs w:val="24"/>
                <w:lang w:eastAsia="ru-RU"/>
              </w:rPr>
              <w:t>Работа с одаренными детьми. Развитие и совершенствование системы работы в условиях реализации ФГОС, 20.09.2019, Столичный учебный цент,72 часа, заочно.</w:t>
            </w:r>
          </w:p>
        </w:tc>
      </w:tr>
    </w:tbl>
    <w:p w:rsidR="00DB630D" w:rsidRPr="00F570AB" w:rsidRDefault="00DB630D" w:rsidP="00F570AB">
      <w:pPr>
        <w:pStyle w:val="afe"/>
        <w:spacing w:line="276" w:lineRule="auto"/>
        <w:jc w:val="center"/>
        <w:rPr>
          <w:rFonts w:ascii="Times New Roman" w:hAnsi="Times New Roman"/>
          <w:b/>
          <w:sz w:val="24"/>
          <w:szCs w:val="24"/>
        </w:rPr>
      </w:pPr>
    </w:p>
    <w:p w:rsidR="00BE74AF" w:rsidRDefault="00BE74AF" w:rsidP="00BA7F1B">
      <w:pPr>
        <w:spacing w:before="120" w:after="0"/>
        <w:jc w:val="center"/>
        <w:rPr>
          <w:rFonts w:ascii="Times New Roman" w:hAnsi="Times New Roman" w:cs="Times New Roman"/>
          <w:b/>
          <w:sz w:val="24"/>
          <w:szCs w:val="24"/>
        </w:rPr>
      </w:pPr>
    </w:p>
    <w:p w:rsidR="00BA7F1B" w:rsidRPr="00F570AB" w:rsidRDefault="00BE74AF" w:rsidP="00BA7F1B">
      <w:pPr>
        <w:spacing w:before="120" w:after="0"/>
        <w:jc w:val="center"/>
        <w:rPr>
          <w:rFonts w:ascii="Times New Roman" w:hAnsi="Times New Roman" w:cs="Times New Roman"/>
          <w:b/>
          <w:sz w:val="24"/>
          <w:szCs w:val="24"/>
        </w:rPr>
      </w:pPr>
      <w:r>
        <w:rPr>
          <w:rFonts w:ascii="Times New Roman" w:hAnsi="Times New Roman" w:cs="Times New Roman"/>
          <w:b/>
          <w:sz w:val="24"/>
          <w:szCs w:val="24"/>
        </w:rPr>
        <w:t>3.</w:t>
      </w:r>
      <w:r w:rsidR="00D12870">
        <w:rPr>
          <w:rFonts w:ascii="Times New Roman" w:hAnsi="Times New Roman" w:cs="Times New Roman"/>
          <w:b/>
          <w:sz w:val="24"/>
          <w:szCs w:val="24"/>
        </w:rPr>
        <w:t>3</w:t>
      </w:r>
      <w:r>
        <w:rPr>
          <w:rFonts w:ascii="Times New Roman" w:hAnsi="Times New Roman" w:cs="Times New Roman"/>
          <w:b/>
          <w:sz w:val="24"/>
          <w:szCs w:val="24"/>
        </w:rPr>
        <w:t>.3.</w:t>
      </w:r>
      <w:r w:rsidR="00BA7F1B" w:rsidRPr="00F570AB">
        <w:rPr>
          <w:rFonts w:ascii="Times New Roman" w:hAnsi="Times New Roman" w:cs="Times New Roman"/>
          <w:b/>
          <w:sz w:val="24"/>
          <w:szCs w:val="24"/>
        </w:rPr>
        <w:t>Материально-техническая база ОУ</w:t>
      </w:r>
    </w:p>
    <w:p w:rsidR="00BA7F1B" w:rsidRPr="00F570AB" w:rsidRDefault="00BA7F1B" w:rsidP="00BA7F1B">
      <w:pPr>
        <w:spacing w:before="120" w:after="0"/>
        <w:jc w:val="center"/>
        <w:rPr>
          <w:rFonts w:ascii="Times New Roman" w:hAnsi="Times New Roman" w:cs="Times New Roman"/>
          <w:b/>
          <w:sz w:val="24"/>
          <w:szCs w:val="24"/>
        </w:rPr>
      </w:pPr>
      <w:r w:rsidRPr="00F570AB">
        <w:rPr>
          <w:rFonts w:ascii="Times New Roman" w:hAnsi="Times New Roman" w:cs="Times New Roman"/>
          <w:b/>
          <w:sz w:val="24"/>
          <w:szCs w:val="24"/>
        </w:rPr>
        <w:t>Сведения о материально-технических условиях реализации основных образовательных программ МБОУ Тацинской СОШ№3</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Материально-техническая база  МБОУ Тацинской СОШ№3 приведена в соответствие с задачами по обеспечению реализации  образовательной программы образовательного учреждения и созданию соответствующей образовательной и социальной среды.</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В соответствии с требованиями </w:t>
      </w:r>
      <w:r w:rsidR="00BE74AF">
        <w:rPr>
          <w:rFonts w:ascii="Times New Roman" w:eastAsia="Times New Roman" w:hAnsi="Times New Roman" w:cs="Times New Roman"/>
          <w:color w:val="auto"/>
          <w:kern w:val="0"/>
          <w:sz w:val="24"/>
          <w:szCs w:val="24"/>
          <w:lang w:eastAsia="ru-RU"/>
        </w:rPr>
        <w:t xml:space="preserve">ФГОС ОВЗ </w:t>
      </w:r>
      <w:r w:rsidRPr="00F570AB">
        <w:rPr>
          <w:rFonts w:ascii="Times New Roman" w:eastAsia="Times New Roman" w:hAnsi="Times New Roman" w:cs="Times New Roman"/>
          <w:color w:val="auto"/>
          <w:kern w:val="0"/>
          <w:sz w:val="24"/>
          <w:szCs w:val="24"/>
          <w:lang w:eastAsia="ru-RU"/>
        </w:rPr>
        <w:t>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и оборудовано:</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классными комнатами с  рабочими местами обучающихся и педагогических работников;</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школьной библиотекой;</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•спортивный  зал, оснащённый игровым, спортивным оборудованием и инвентарём;</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столовой, обеспечивающей возможность организации качественного горячего питания;</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административными и иными помещениями, оснащёнными необходимым оборудованием;</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санузлами, местами личной гигиены.</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Образовательное учреждение располагает комплектом средств обучения, поддерживаемых инструктивн</w:t>
      </w:r>
      <w:proofErr w:type="gramStart"/>
      <w:r w:rsidRPr="00F570AB">
        <w:rPr>
          <w:rFonts w:ascii="Times New Roman" w:eastAsia="Times New Roman" w:hAnsi="Times New Roman" w:cs="Times New Roman"/>
          <w:color w:val="auto"/>
          <w:kern w:val="0"/>
          <w:sz w:val="24"/>
          <w:szCs w:val="24"/>
          <w:lang w:eastAsia="ru-RU"/>
        </w:rPr>
        <w:t>о-</w:t>
      </w:r>
      <w:proofErr w:type="gramEnd"/>
      <w:r w:rsidRPr="00F570AB">
        <w:rPr>
          <w:rFonts w:ascii="Times New Roman" w:eastAsia="Times New Roman" w:hAnsi="Times New Roman" w:cs="Times New Roman"/>
          <w:color w:val="auto"/>
          <w:kern w:val="0"/>
          <w:sz w:val="24"/>
          <w:szCs w:val="24"/>
          <w:lang w:eastAsia="ru-RU"/>
        </w:rPr>
        <w:t xml:space="preserve"> методическими материалами, обеспечивающими реализацию основных образовательных программ в соответствии с требованиями ФГОС.</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p>
    <w:p w:rsidR="00BA7F1B" w:rsidRPr="00F570AB" w:rsidRDefault="00BA7F1B" w:rsidP="00BA7F1B">
      <w:pPr>
        <w:keepNext/>
        <w:suppressAutoHyphens w:val="0"/>
        <w:spacing w:after="0"/>
        <w:ind w:left="426"/>
        <w:outlineLvl w:val="0"/>
        <w:rPr>
          <w:rFonts w:ascii="Times New Roman" w:eastAsia="Times New Roman" w:hAnsi="Times New Roman" w:cs="Times New Roman"/>
          <w:b/>
          <w:color w:val="auto"/>
          <w:kern w:val="32"/>
          <w:sz w:val="24"/>
          <w:szCs w:val="24"/>
          <w:lang w:eastAsia="ru-RU"/>
        </w:rPr>
      </w:pPr>
      <w:r w:rsidRPr="00F570AB">
        <w:rPr>
          <w:rFonts w:ascii="Times New Roman" w:eastAsia="Times New Roman" w:hAnsi="Times New Roman" w:cs="Times New Roman"/>
          <w:b/>
          <w:color w:val="auto"/>
          <w:kern w:val="32"/>
          <w:sz w:val="24"/>
          <w:szCs w:val="24"/>
          <w:lang w:eastAsia="ru-RU"/>
        </w:rPr>
        <w:t>Наглядные пособия:</w:t>
      </w:r>
    </w:p>
    <w:tbl>
      <w:tblPr>
        <w:tblpPr w:leftFromText="180" w:rightFromText="180" w:vertAnchor="text" w:horzAnchor="page" w:tblpXSpec="center" w:tblpY="63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gridCol w:w="1122"/>
      </w:tblGrid>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ind w:left="426"/>
              <w:jc w:val="center"/>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Наименование</w:t>
            </w:r>
          </w:p>
        </w:tc>
        <w:tc>
          <w:tcPr>
            <w:tcW w:w="851" w:type="dxa"/>
            <w:shd w:val="clear" w:color="auto" w:fill="auto"/>
          </w:tcPr>
          <w:p w:rsidR="00BA7F1B" w:rsidRPr="00F570AB" w:rsidRDefault="00BA7F1B" w:rsidP="00B855F2">
            <w:pPr>
              <w:keepNext/>
              <w:suppressAutoHyphens w:val="0"/>
              <w:spacing w:after="0"/>
              <w:ind w:left="426"/>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Кол-во</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Академия младшего школьника 1-4 класс</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Демонстрационное  пособие «Касса  «Лента  букв»</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Демонстрационное  пособие «Сказочный  счет»</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Касса  букв  для  изучения  иностранного  языка</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Касса  букв  классная</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Касса  слогов  демонстрационная</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Касса цифр «Учись  считать»</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«Бумага  и  картон</w:t>
            </w:r>
            <w:proofErr w:type="gramStart"/>
            <w:r w:rsidRPr="00F570AB">
              <w:rPr>
                <w:rFonts w:ascii="Times New Roman" w:eastAsia="Times New Roman" w:hAnsi="Times New Roman" w:cs="Times New Roman"/>
                <w:color w:val="auto"/>
                <w:kern w:val="32"/>
                <w:sz w:val="24"/>
                <w:szCs w:val="24"/>
                <w:lang w:eastAsia="ru-RU"/>
              </w:rPr>
              <w:t>»(</w:t>
            </w:r>
            <w:proofErr w:type="gramEnd"/>
            <w:r w:rsidRPr="00F570AB">
              <w:rPr>
                <w:rFonts w:ascii="Times New Roman" w:eastAsia="Times New Roman" w:hAnsi="Times New Roman" w:cs="Times New Roman"/>
                <w:color w:val="auto"/>
                <w:kern w:val="32"/>
                <w:sz w:val="24"/>
                <w:szCs w:val="24"/>
                <w:lang w:eastAsia="ru-RU"/>
              </w:rPr>
              <w:t>демонстрационная)</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«Бумага  и  картон» (раздаточная)</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«Лен»</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«Плоды  сельскохозяйственных  растений»</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«Полезные  ископаемые»</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«Почва  и  ее  состав»</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«Хлопок»</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«Шерсть»</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Коллекция »Шишки, плоды, семена  деревьев  и  кустарников»</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lastRenderedPageBreak/>
              <w:t xml:space="preserve">Компакт-диск «Математика 1 класс» </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 xml:space="preserve">Компакт-диск «Математика 2 класс» </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4</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 xml:space="preserve">Компакт-диск «Математика 3 класс» </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3</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Компакт-диск «Обучение грамоте 1 класс»</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 xml:space="preserve">Компакт-диск «Окружающий мир. 1 класс </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Компакт-диск «Окружающий мир 2 класс»</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3</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Компакт-диск «Окружающий мир 3 класс»</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2</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Компакт-диск «Окружающий мир 4 класс»</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Компас  школьный</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Комплект наглядных пособий «Грамматические разборы»</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Комплект наглядных пособий «Изучение чисел 1и2 десятка»</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Комплект наглядных пособий «Таблицу умножения учим с увлечением»</w:t>
            </w:r>
          </w:p>
        </w:tc>
        <w:tc>
          <w:tcPr>
            <w:tcW w:w="851" w:type="dxa"/>
            <w:shd w:val="clear" w:color="auto" w:fill="auto"/>
          </w:tcPr>
          <w:p w:rsidR="00BA7F1B" w:rsidRPr="00F570AB" w:rsidRDefault="00BA7F1B" w:rsidP="00B855F2">
            <w:pPr>
              <w:keepNext/>
              <w:suppressAutoHyphens w:val="0"/>
              <w:spacing w:after="0"/>
              <w:outlineLvl w:val="0"/>
              <w:rPr>
                <w:rFonts w:ascii="Times New Roman" w:eastAsia="Times New Roman" w:hAnsi="Times New Roman" w:cs="Times New Roman"/>
                <w:color w:val="auto"/>
                <w:kern w:val="32"/>
                <w:sz w:val="24"/>
                <w:szCs w:val="24"/>
                <w:lang w:eastAsia="ru-RU"/>
              </w:rPr>
            </w:pPr>
            <w:r w:rsidRPr="00F570AB">
              <w:rPr>
                <w:rFonts w:ascii="Times New Roman" w:eastAsia="Times New Roman" w:hAnsi="Times New Roman" w:cs="Times New Roman"/>
                <w:color w:val="auto"/>
                <w:kern w:val="32"/>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«Обучение грамоте. Алфавит в загадках»</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«Математика. Арифметические действия»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алфавит»</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«Величины. Единицы измерения»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«Задачи»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«Обучение грамоте</w:t>
            </w:r>
            <w:proofErr w:type="gramStart"/>
            <w:r w:rsidRPr="00F570AB">
              <w:rPr>
                <w:rFonts w:ascii="Times New Roman" w:eastAsia="Times New Roman" w:hAnsi="Times New Roman" w:cs="Times New Roman"/>
                <w:color w:val="auto"/>
                <w:kern w:val="0"/>
                <w:sz w:val="24"/>
                <w:szCs w:val="24"/>
                <w:lang w:eastAsia="ru-RU"/>
              </w:rPr>
              <w:t>.»</w:t>
            </w:r>
            <w:proofErr w:type="gramEnd"/>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Комплект таблиц «Обучение </w:t>
            </w:r>
            <w:proofErr w:type="spellStart"/>
            <w:r w:rsidRPr="00F570AB">
              <w:rPr>
                <w:rFonts w:ascii="Times New Roman" w:eastAsia="Times New Roman" w:hAnsi="Times New Roman" w:cs="Times New Roman"/>
                <w:color w:val="auto"/>
                <w:kern w:val="0"/>
                <w:sz w:val="24"/>
                <w:szCs w:val="24"/>
                <w:lang w:eastAsia="ru-RU"/>
              </w:rPr>
              <w:t>грамоте</w:t>
            </w:r>
            <w:proofErr w:type="gramStart"/>
            <w:r w:rsidRPr="00F570AB">
              <w:rPr>
                <w:rFonts w:ascii="Times New Roman" w:eastAsia="Times New Roman" w:hAnsi="Times New Roman" w:cs="Times New Roman"/>
                <w:color w:val="auto"/>
                <w:kern w:val="0"/>
                <w:sz w:val="24"/>
                <w:szCs w:val="24"/>
                <w:lang w:eastAsia="ru-RU"/>
              </w:rPr>
              <w:t>.П</w:t>
            </w:r>
            <w:proofErr w:type="gramEnd"/>
            <w:r w:rsidRPr="00F570AB">
              <w:rPr>
                <w:rFonts w:ascii="Times New Roman" w:eastAsia="Times New Roman" w:hAnsi="Times New Roman" w:cs="Times New Roman"/>
                <w:color w:val="auto"/>
                <w:kern w:val="0"/>
                <w:sz w:val="24"/>
                <w:szCs w:val="24"/>
                <w:lang w:eastAsia="ru-RU"/>
              </w:rPr>
              <w:t>исьмо</w:t>
            </w:r>
            <w:proofErr w:type="spellEnd"/>
            <w:r w:rsidRPr="00F570AB">
              <w:rPr>
                <w:rFonts w:ascii="Times New Roman" w:eastAsia="Times New Roman" w:hAnsi="Times New Roman" w:cs="Times New Roman"/>
                <w:color w:val="auto"/>
                <w:kern w:val="0"/>
                <w:sz w:val="24"/>
                <w:szCs w:val="24"/>
                <w:lang w:eastAsia="ru-RU"/>
              </w:rPr>
              <w:t xml:space="preserve"> и развитие речи»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к разделу «Животные</w:t>
            </w:r>
            <w:proofErr w:type="gramStart"/>
            <w:r w:rsidRPr="00F570AB">
              <w:rPr>
                <w:rFonts w:ascii="Times New Roman" w:eastAsia="Times New Roman" w:hAnsi="Times New Roman" w:cs="Times New Roman"/>
                <w:color w:val="auto"/>
                <w:kern w:val="0"/>
                <w:sz w:val="24"/>
                <w:szCs w:val="24"/>
                <w:lang w:eastAsia="ru-RU"/>
              </w:rPr>
              <w:t>.»</w:t>
            </w:r>
            <w:proofErr w:type="gramEnd"/>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язык. Глагол»</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язык. Имя прилагательное»</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язык. Имя существительное»</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язык. Местоимение»</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язык.  Орфография»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«Русский язык. Предложение»</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Комплект таблиц «Технология. Обработка бумаги и картона» </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Комплект таблиц «Грибы съедобные и несъедобные»</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Коробка для изучения насекомых с лупой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Лента измерительная с сантиметровыми делениями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Линейка классная 1 м деревянная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Лупа ручная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Метр демонстрационный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Модель «Строение Земли»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Модель часов (демонстрационная)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Модел</w:t>
            </w:r>
            <w:proofErr w:type="gramStart"/>
            <w:r w:rsidRPr="00F570AB">
              <w:rPr>
                <w:rFonts w:ascii="Times New Roman" w:eastAsia="Times New Roman" w:hAnsi="Times New Roman" w:cs="Times New Roman"/>
                <w:color w:val="auto"/>
                <w:kern w:val="0"/>
                <w:sz w:val="24"/>
                <w:szCs w:val="24"/>
                <w:lang w:eastAsia="ru-RU"/>
              </w:rPr>
              <w:t>ь-</w:t>
            </w:r>
            <w:proofErr w:type="gramEnd"/>
            <w:r w:rsidRPr="00F570AB">
              <w:rPr>
                <w:rFonts w:ascii="Times New Roman" w:eastAsia="Times New Roman" w:hAnsi="Times New Roman" w:cs="Times New Roman"/>
                <w:color w:val="auto"/>
                <w:kern w:val="0"/>
                <w:sz w:val="24"/>
                <w:szCs w:val="24"/>
                <w:lang w:eastAsia="ru-RU"/>
              </w:rPr>
              <w:t xml:space="preserve"> аппликация «</w:t>
            </w:r>
            <w:proofErr w:type="spellStart"/>
            <w:r w:rsidRPr="00F570AB">
              <w:rPr>
                <w:rFonts w:ascii="Times New Roman" w:eastAsia="Times New Roman" w:hAnsi="Times New Roman" w:cs="Times New Roman"/>
                <w:color w:val="auto"/>
                <w:kern w:val="0"/>
                <w:sz w:val="24"/>
                <w:szCs w:val="24"/>
                <w:lang w:eastAsia="ru-RU"/>
              </w:rPr>
              <w:t>Звуко</w:t>
            </w:r>
            <w:proofErr w:type="spellEnd"/>
            <w:r w:rsidRPr="00F570AB">
              <w:rPr>
                <w:rFonts w:ascii="Times New Roman" w:eastAsia="Times New Roman" w:hAnsi="Times New Roman" w:cs="Times New Roman"/>
                <w:color w:val="auto"/>
                <w:kern w:val="0"/>
                <w:sz w:val="24"/>
                <w:szCs w:val="24"/>
                <w:lang w:eastAsia="ru-RU"/>
              </w:rPr>
              <w:t>– буквенная лента»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Модель – аппликация «Набор звуковых схем»</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Модель – аппликация «Числовая прямая»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«Тела геометрические» (дерев.)</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«Части целого. Простые дроби»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геометрических тел демонстрационный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денежных знаков (раздаточный)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карточек «Домашние животные» (раздаточные)</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предметных картинок «Бытовая техника. Профессии»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предметных картинок «Транспорт. Мебель, предметы интерьера»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lastRenderedPageBreak/>
              <w:t>Набор предметных картинок «Фрукты, ягоды, орехи. Посуда»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таблиц «Словарные слова»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химической посуды и принадлежностей для демонстрационных работ (КДОНН)</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химической посуды для лабораторных работ (НПНЛ)</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Набор цифр от 1 до 10 </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Набор цифр, букв, знаков с магнитным креплением (ламинированный)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Опорные таблицы по русскому языку для 1 класса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Опорные таблицы по русскому языку для 2 класса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Опорные таблицы  русскому языку для 3 класса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Портреты детских писателей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Портреты композиторов</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Православная культура</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Развитие речи</w:t>
            </w:r>
            <w:proofErr w:type="gramStart"/>
            <w:r w:rsidRPr="00F570AB">
              <w:rPr>
                <w:rFonts w:ascii="Times New Roman" w:eastAsia="Times New Roman" w:hAnsi="Times New Roman" w:cs="Times New Roman"/>
                <w:color w:val="auto"/>
                <w:kern w:val="0"/>
                <w:sz w:val="24"/>
                <w:szCs w:val="24"/>
                <w:lang w:eastAsia="ru-RU"/>
              </w:rPr>
              <w:t xml:space="preserve"> .</w:t>
            </w:r>
            <w:proofErr w:type="gramEnd"/>
            <w:r w:rsidRPr="00F570AB">
              <w:rPr>
                <w:rFonts w:ascii="Times New Roman" w:eastAsia="Times New Roman" w:hAnsi="Times New Roman" w:cs="Times New Roman"/>
                <w:color w:val="auto"/>
                <w:kern w:val="0"/>
                <w:sz w:val="24"/>
                <w:szCs w:val="24"/>
                <w:lang w:eastAsia="ru-RU"/>
              </w:rPr>
              <w:t>Программно- методический комплекс</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Рулетка 20 м</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Секундомер однокнопочный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Таблица «Азбука в картинках»</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Таблица демонстрационная «Английский алфавит в картинках» </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Таблицы демонстрационные «Безопасность на улицах и дорогах»</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Таблица  демонстрационная «Русский алфавит в картинках» </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Термометр с фиксацией максимального и минимального значений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Транспортир классный пластмассовый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Угольник классный пластмассовый (30 и60 градусов)</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Угольник классный пластмассовый (45 и 45 градусов)</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144"/>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Учебная карта «Карта полушарий»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285"/>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Учебная карта «Природные зоны России»</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285"/>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Учебная карта «Российская Федерация (физическая)</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285"/>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Циркуль классный пластмассовый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r w:rsidR="00BA7F1B" w:rsidRPr="00F570AB" w:rsidTr="00B855F2">
        <w:trPr>
          <w:trHeight w:val="285"/>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Часовой циферблат раздаточный</w:t>
            </w:r>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13</w:t>
            </w:r>
          </w:p>
        </w:tc>
      </w:tr>
      <w:tr w:rsidR="00BA7F1B" w:rsidRPr="00F570AB" w:rsidTr="00B855F2">
        <w:trPr>
          <w:trHeight w:val="300"/>
        </w:trPr>
        <w:tc>
          <w:tcPr>
            <w:tcW w:w="9322"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Штатив лабораторный комбинированный </w:t>
            </w:r>
            <w:proofErr w:type="spellStart"/>
            <w:r w:rsidRPr="00F570AB">
              <w:rPr>
                <w:rFonts w:ascii="Times New Roman" w:eastAsia="Times New Roman" w:hAnsi="Times New Roman" w:cs="Times New Roman"/>
                <w:color w:val="auto"/>
                <w:kern w:val="0"/>
                <w:sz w:val="24"/>
                <w:szCs w:val="24"/>
                <w:lang w:eastAsia="ru-RU"/>
              </w:rPr>
              <w:t>ШЛб</w:t>
            </w:r>
            <w:proofErr w:type="spellEnd"/>
          </w:p>
        </w:tc>
        <w:tc>
          <w:tcPr>
            <w:tcW w:w="851" w:type="dxa"/>
            <w:shd w:val="clear" w:color="auto" w:fill="auto"/>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r>
    </w:tbl>
    <w:p w:rsidR="00BA7F1B" w:rsidRPr="00F570AB" w:rsidRDefault="00BA7F1B" w:rsidP="00BA7F1B">
      <w:pPr>
        <w:widowControl w:val="0"/>
        <w:suppressAutoHyphens w:val="0"/>
        <w:autoSpaceDE w:val="0"/>
        <w:autoSpaceDN w:val="0"/>
        <w:adjustRightInd w:val="0"/>
        <w:spacing w:after="0"/>
        <w:ind w:firstLine="454"/>
        <w:jc w:val="both"/>
        <w:rPr>
          <w:rFonts w:ascii="Times New Roman" w:eastAsia="Times New Roman" w:hAnsi="Times New Roman" w:cs="Times New Roman"/>
          <w:color w:val="auto"/>
          <w:kern w:val="0"/>
          <w:sz w:val="24"/>
          <w:szCs w:val="24"/>
          <w:lang w:eastAsia="ru-RU"/>
        </w:rPr>
      </w:pPr>
    </w:p>
    <w:p w:rsidR="00BA7F1B" w:rsidRPr="00F570AB" w:rsidRDefault="00BA7F1B" w:rsidP="00BA7F1B">
      <w:pPr>
        <w:jc w:val="both"/>
        <w:rPr>
          <w:rFonts w:ascii="Times New Roman" w:eastAsia="Times New Roman" w:hAnsi="Times New Roman" w:cs="Times New Roman"/>
          <w:b/>
          <w:color w:val="auto"/>
          <w:kern w:val="0"/>
          <w:sz w:val="24"/>
          <w:szCs w:val="24"/>
        </w:rPr>
      </w:pPr>
      <w:r w:rsidRPr="00F570AB">
        <w:rPr>
          <w:rFonts w:ascii="Times New Roman" w:eastAsia="Times New Roman" w:hAnsi="Times New Roman" w:cs="Times New Roman"/>
          <w:b/>
          <w:color w:val="auto"/>
          <w:kern w:val="0"/>
          <w:sz w:val="24"/>
          <w:szCs w:val="24"/>
        </w:rPr>
        <w:t>Материально-технические условия реализации образовательной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543"/>
      </w:tblGrid>
      <w:tr w:rsidR="00BA7F1B" w:rsidRPr="00F570AB" w:rsidTr="00BE74AF">
        <w:tc>
          <w:tcPr>
            <w:tcW w:w="82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bCs/>
                <w:color w:val="auto"/>
                <w:kern w:val="0"/>
                <w:sz w:val="24"/>
                <w:szCs w:val="24"/>
                <w:lang w:eastAsia="ru-RU"/>
              </w:rPr>
              <w:t xml:space="preserve">№ </w:t>
            </w:r>
            <w:proofErr w:type="gramStart"/>
            <w:r w:rsidRPr="00F570AB">
              <w:rPr>
                <w:rFonts w:ascii="Times New Roman" w:eastAsia="Times New Roman" w:hAnsi="Times New Roman" w:cs="Times New Roman"/>
                <w:b/>
                <w:bCs/>
                <w:color w:val="auto"/>
                <w:kern w:val="0"/>
                <w:sz w:val="24"/>
                <w:szCs w:val="24"/>
                <w:lang w:eastAsia="ru-RU"/>
              </w:rPr>
              <w:t>п</w:t>
            </w:r>
            <w:proofErr w:type="gramEnd"/>
            <w:r w:rsidRPr="00F570AB">
              <w:rPr>
                <w:rFonts w:ascii="Times New Roman" w:eastAsia="Times New Roman" w:hAnsi="Times New Roman" w:cs="Times New Roman"/>
                <w:b/>
                <w:bCs/>
                <w:color w:val="auto"/>
                <w:kern w:val="0"/>
                <w:sz w:val="24"/>
                <w:szCs w:val="24"/>
                <w:lang w:eastAsia="ru-RU"/>
              </w:rPr>
              <w:t>/п</w:t>
            </w:r>
          </w:p>
        </w:tc>
        <w:tc>
          <w:tcPr>
            <w:tcW w:w="6660"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bCs/>
                <w:color w:val="auto"/>
                <w:kern w:val="0"/>
                <w:sz w:val="24"/>
                <w:szCs w:val="24"/>
                <w:lang w:eastAsia="ru-RU"/>
              </w:rPr>
              <w:t>Требования ФГОС, нормативных и локальных актов</w:t>
            </w:r>
          </w:p>
        </w:tc>
        <w:tc>
          <w:tcPr>
            <w:tcW w:w="2543"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bCs/>
                <w:color w:val="auto"/>
                <w:kern w:val="0"/>
                <w:sz w:val="24"/>
                <w:szCs w:val="24"/>
                <w:lang w:eastAsia="ru-RU"/>
              </w:rPr>
              <w:t>Необходимо/ имеется в наличии</w:t>
            </w:r>
          </w:p>
        </w:tc>
      </w:tr>
      <w:tr w:rsidR="00BA7F1B" w:rsidRPr="00F570AB" w:rsidTr="00BE74AF">
        <w:tc>
          <w:tcPr>
            <w:tcW w:w="82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w:t>
            </w:r>
          </w:p>
        </w:tc>
        <w:tc>
          <w:tcPr>
            <w:tcW w:w="6660"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Учебные кабинеты с автоматизированными рабочими местами обучающихся и педагогических работников</w:t>
            </w:r>
          </w:p>
        </w:tc>
        <w:tc>
          <w:tcPr>
            <w:tcW w:w="2543"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 в наличии</w:t>
            </w:r>
          </w:p>
        </w:tc>
      </w:tr>
      <w:tr w:rsidR="00BA7F1B" w:rsidRPr="00F570AB" w:rsidTr="00BE74AF">
        <w:tc>
          <w:tcPr>
            <w:tcW w:w="82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w:t>
            </w:r>
          </w:p>
        </w:tc>
        <w:tc>
          <w:tcPr>
            <w:tcW w:w="6660"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Помещение для занятий  иностранными языками</w:t>
            </w:r>
          </w:p>
        </w:tc>
        <w:tc>
          <w:tcPr>
            <w:tcW w:w="2543"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Имеется в наличии</w:t>
            </w:r>
          </w:p>
        </w:tc>
      </w:tr>
      <w:tr w:rsidR="00BA7F1B" w:rsidRPr="00F570AB" w:rsidTr="00BE74AF">
        <w:tc>
          <w:tcPr>
            <w:tcW w:w="82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3</w:t>
            </w:r>
          </w:p>
        </w:tc>
        <w:tc>
          <w:tcPr>
            <w:tcW w:w="6660"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Помещение для занятий музыкой</w:t>
            </w:r>
          </w:p>
        </w:tc>
        <w:tc>
          <w:tcPr>
            <w:tcW w:w="2543"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 в наличии</w:t>
            </w:r>
          </w:p>
        </w:tc>
      </w:tr>
    </w:tbl>
    <w:p w:rsidR="00BA7F1B" w:rsidRPr="00F570AB" w:rsidRDefault="00BA7F1B" w:rsidP="00BA7F1B">
      <w:pPr>
        <w:suppressAutoHyphens w:val="0"/>
        <w:spacing w:after="0"/>
        <w:jc w:val="both"/>
        <w:rPr>
          <w:rFonts w:ascii="Times New Roman" w:eastAsia="Times New Roman" w:hAnsi="Times New Roman" w:cs="Times New Roman"/>
          <w:b/>
          <w:color w:val="auto"/>
          <w:kern w:val="0"/>
          <w:sz w:val="24"/>
          <w:szCs w:val="24"/>
          <w:lang w:eastAsia="ru-RU"/>
        </w:rPr>
      </w:pPr>
    </w:p>
    <w:p w:rsidR="00BA7F1B" w:rsidRPr="00F570AB" w:rsidRDefault="00BA7F1B" w:rsidP="00BA7F1B">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Механизм достижения целевых ориентиров в системе материально – технических условий реализации основной образовательной программы начального  общего  образования</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Материально – технические условия реализации АООП НОО обеспечивают:</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1)возможность достижения обучающимися установленных ФГОС ОВЗ требований к результатам освоения АООП НОО;</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2)соблюдение:</w:t>
      </w:r>
    </w:p>
    <w:p w:rsidR="00BA7F1B" w:rsidRPr="00F570AB" w:rsidRDefault="00BA7F1B" w:rsidP="009D043E">
      <w:pPr>
        <w:numPr>
          <w:ilvl w:val="0"/>
          <w:numId w:val="9"/>
        </w:numPr>
        <w:suppressAutoHyphens w:val="0"/>
        <w:spacing w:after="0"/>
        <w:ind w:firstLine="567"/>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lastRenderedPageBreak/>
        <w:t>санитарно – гигиенических норм образовательного процесса (требования к водоснабжению, канализации, освещению, воздушно-тепловому режиму);</w:t>
      </w:r>
    </w:p>
    <w:p w:rsidR="00BA7F1B" w:rsidRPr="00F570AB" w:rsidRDefault="00BA7F1B" w:rsidP="009D043E">
      <w:pPr>
        <w:numPr>
          <w:ilvl w:val="0"/>
          <w:numId w:val="9"/>
        </w:numPr>
        <w:suppressAutoHyphens w:val="0"/>
        <w:spacing w:after="0"/>
        <w:ind w:firstLine="567"/>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санитарно-бытовых условий (наличие оборудованных гардеробов, санузлов);</w:t>
      </w:r>
    </w:p>
    <w:p w:rsidR="00BA7F1B" w:rsidRPr="00F570AB" w:rsidRDefault="00BA7F1B" w:rsidP="009D043E">
      <w:pPr>
        <w:numPr>
          <w:ilvl w:val="0"/>
          <w:numId w:val="9"/>
        </w:numPr>
        <w:suppressAutoHyphens w:val="0"/>
        <w:spacing w:after="0"/>
        <w:ind w:firstLine="567"/>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социально-бытовых условий (наличие оборудованного рабочего места, методического кабинета);</w:t>
      </w:r>
    </w:p>
    <w:p w:rsidR="00BA7F1B" w:rsidRPr="00F570AB" w:rsidRDefault="00BA7F1B" w:rsidP="009D043E">
      <w:pPr>
        <w:numPr>
          <w:ilvl w:val="0"/>
          <w:numId w:val="9"/>
        </w:numPr>
        <w:suppressAutoHyphens w:val="0"/>
        <w:spacing w:after="0"/>
        <w:ind w:firstLine="567"/>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пожарной и электробезопасности;</w:t>
      </w:r>
    </w:p>
    <w:p w:rsidR="00BA7F1B" w:rsidRPr="00F570AB" w:rsidRDefault="00BA7F1B" w:rsidP="009D043E">
      <w:pPr>
        <w:numPr>
          <w:ilvl w:val="0"/>
          <w:numId w:val="9"/>
        </w:numPr>
        <w:suppressAutoHyphens w:val="0"/>
        <w:spacing w:after="0"/>
        <w:ind w:firstLine="567"/>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требований охраны труда;</w:t>
      </w:r>
    </w:p>
    <w:p w:rsidR="00BA7F1B" w:rsidRPr="00F570AB" w:rsidRDefault="00BA7F1B" w:rsidP="009D043E">
      <w:pPr>
        <w:numPr>
          <w:ilvl w:val="0"/>
          <w:numId w:val="9"/>
        </w:numPr>
        <w:suppressAutoHyphens w:val="0"/>
        <w:spacing w:after="0"/>
        <w:ind w:firstLine="567"/>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своевременных сроков и необходимых объектов текущего и капитального ремонта;</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3)возможность для беспрепятственного доступа </w:t>
      </w:r>
      <w:proofErr w:type="gramStart"/>
      <w:r w:rsidRPr="00F570AB">
        <w:rPr>
          <w:rFonts w:ascii="Times New Roman" w:eastAsia="Times New Roman" w:hAnsi="Times New Roman" w:cs="Times New Roman"/>
          <w:color w:val="auto"/>
          <w:kern w:val="0"/>
          <w:sz w:val="24"/>
          <w:szCs w:val="24"/>
          <w:lang w:eastAsia="ru-RU"/>
        </w:rPr>
        <w:t>обучающихся</w:t>
      </w:r>
      <w:proofErr w:type="gramEnd"/>
      <w:r w:rsidRPr="00F570AB">
        <w:rPr>
          <w:rFonts w:ascii="Times New Roman" w:eastAsia="Times New Roman" w:hAnsi="Times New Roman" w:cs="Times New Roman"/>
          <w:color w:val="auto"/>
          <w:kern w:val="0"/>
          <w:sz w:val="24"/>
          <w:szCs w:val="24"/>
          <w:lang w:eastAsia="ru-RU"/>
        </w:rPr>
        <w:t xml:space="preserve"> с ограниченными возможностями здоровья к объектам инфраструктуры образовательного учреждения.</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ab/>
        <w:t>Материально – техническая база реализации АООП НОО соответствует действующим санитарным и противопожарным нормам, нормам охраны труда работников МБОУ Тацинской СОШ №3</w:t>
      </w:r>
      <w:r w:rsidRPr="00F570AB">
        <w:rPr>
          <w:rFonts w:ascii="Times New Roman" w:eastAsia="Times New Roman" w:hAnsi="Times New Roman" w:cs="Times New Roman"/>
          <w:color w:val="auto"/>
          <w:kern w:val="0"/>
          <w:sz w:val="24"/>
          <w:szCs w:val="24"/>
          <w:lang w:eastAsia="ru-RU"/>
        </w:rPr>
        <w:t xml:space="preserve">, предъявляемым </w:t>
      </w:r>
      <w:proofErr w:type="gramStart"/>
      <w:r w:rsidRPr="00F570AB">
        <w:rPr>
          <w:rFonts w:ascii="Times New Roman" w:eastAsia="Times New Roman" w:hAnsi="Times New Roman" w:cs="Times New Roman"/>
          <w:color w:val="auto"/>
          <w:kern w:val="0"/>
          <w:sz w:val="24"/>
          <w:szCs w:val="24"/>
          <w:lang w:eastAsia="ru-RU"/>
        </w:rPr>
        <w:t>к</w:t>
      </w:r>
      <w:proofErr w:type="gramEnd"/>
      <w:r w:rsidRPr="00F570AB">
        <w:rPr>
          <w:rFonts w:ascii="Times New Roman" w:eastAsia="Times New Roman" w:hAnsi="Times New Roman" w:cs="Times New Roman"/>
          <w:color w:val="auto"/>
          <w:kern w:val="0"/>
          <w:sz w:val="24"/>
          <w:szCs w:val="24"/>
          <w:lang w:eastAsia="ru-RU"/>
        </w:rPr>
        <w:t>:</w:t>
      </w:r>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участку (территории) образовательного учреждения (площадь, освещение, размещение, необходимый набор зон для образовательной и хозяйственной деятельности образовательного учреждения и  их оборудование);</w:t>
      </w:r>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proofErr w:type="gramStart"/>
      <w:r w:rsidRPr="00F570AB">
        <w:rPr>
          <w:rFonts w:ascii="Times New Roman" w:eastAsia="Times New Roman" w:hAnsi="Times New Roman" w:cs="Times New Roman"/>
          <w:color w:val="auto"/>
          <w:kern w:val="0"/>
          <w:sz w:val="24"/>
          <w:szCs w:val="24"/>
          <w:lang w:eastAsia="en-US"/>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освещённость, расположение  и размеры рабочих, игровых зон и зон для индивидуальных занятий в учебных кабинетах, для активной деятельности, отдыха, структура которых обеспечивает  возможность для организации урочной и внеурочной  учебной деятельности);</w:t>
      </w:r>
      <w:proofErr w:type="gramEnd"/>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помещению библиотеки (площадь, размещение рабочих зон, наличие читального зала</w:t>
      </w:r>
      <w:proofErr w:type="gramStart"/>
      <w:r w:rsidRPr="00F570AB">
        <w:rPr>
          <w:rFonts w:ascii="Times New Roman" w:eastAsia="Times New Roman" w:hAnsi="Times New Roman" w:cs="Times New Roman"/>
          <w:color w:val="auto"/>
          <w:kern w:val="0"/>
          <w:sz w:val="24"/>
          <w:szCs w:val="24"/>
          <w:lang w:eastAsia="en-US"/>
        </w:rPr>
        <w:t>, );</w:t>
      </w:r>
      <w:proofErr w:type="gramEnd"/>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 xml:space="preserve">помещению для питания обучающихся, а также для хранения и приготовления пищи, </w:t>
      </w:r>
      <w:proofErr w:type="gramStart"/>
      <w:r w:rsidRPr="00F570AB">
        <w:rPr>
          <w:rFonts w:ascii="Times New Roman" w:eastAsia="Times New Roman" w:hAnsi="Times New Roman" w:cs="Times New Roman"/>
          <w:color w:val="auto"/>
          <w:kern w:val="0"/>
          <w:sz w:val="24"/>
          <w:szCs w:val="24"/>
          <w:lang w:eastAsia="en-US"/>
        </w:rPr>
        <w:t>обеспечивающим</w:t>
      </w:r>
      <w:proofErr w:type="gramEnd"/>
      <w:r w:rsidRPr="00F570AB">
        <w:rPr>
          <w:rFonts w:ascii="Times New Roman" w:eastAsia="Times New Roman" w:hAnsi="Times New Roman" w:cs="Times New Roman"/>
          <w:color w:val="auto"/>
          <w:kern w:val="0"/>
          <w:sz w:val="24"/>
          <w:szCs w:val="24"/>
          <w:lang w:eastAsia="en-US"/>
        </w:rPr>
        <w:t xml:space="preserve"> возможность организации качественного горячего питания, в том числе горячих завтраков;</w:t>
      </w:r>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помещениям, предназначенным для занятий музыкой</w:t>
      </w:r>
      <w:proofErr w:type="gramStart"/>
      <w:r w:rsidRPr="00F570AB">
        <w:rPr>
          <w:rFonts w:ascii="Times New Roman" w:eastAsia="Times New Roman" w:hAnsi="Times New Roman" w:cs="Times New Roman"/>
          <w:color w:val="auto"/>
          <w:kern w:val="0"/>
          <w:sz w:val="24"/>
          <w:szCs w:val="24"/>
          <w:lang w:eastAsia="en-US"/>
        </w:rPr>
        <w:t xml:space="preserve"> ,</w:t>
      </w:r>
      <w:proofErr w:type="gramEnd"/>
      <w:r w:rsidRPr="00F570AB">
        <w:rPr>
          <w:rFonts w:ascii="Times New Roman" w:eastAsia="Times New Roman" w:hAnsi="Times New Roman" w:cs="Times New Roman"/>
          <w:color w:val="auto"/>
          <w:kern w:val="0"/>
          <w:sz w:val="24"/>
          <w:szCs w:val="24"/>
          <w:lang w:eastAsia="en-US"/>
        </w:rPr>
        <w:t xml:space="preserve"> иностранными языками;</w:t>
      </w:r>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спортивного зала, игровому и спортивному оборудованию;</w:t>
      </w:r>
    </w:p>
    <w:p w:rsidR="00BA7F1B" w:rsidRPr="00F570AB" w:rsidRDefault="00BA7F1B" w:rsidP="009D043E">
      <w:pPr>
        <w:numPr>
          <w:ilvl w:val="0"/>
          <w:numId w:val="10"/>
        </w:numPr>
        <w:suppressAutoHyphens w:val="0"/>
        <w:spacing w:after="0"/>
        <w:contextualSpacing/>
        <w:jc w:val="both"/>
        <w:rPr>
          <w:rFonts w:ascii="Times New Roman" w:eastAsia="Times New Roman" w:hAnsi="Times New Roman" w:cs="Times New Roman"/>
          <w:color w:val="auto"/>
          <w:kern w:val="0"/>
          <w:sz w:val="24"/>
          <w:szCs w:val="24"/>
          <w:lang w:eastAsia="en-US"/>
        </w:rPr>
      </w:pPr>
      <w:r w:rsidRPr="00F570AB">
        <w:rPr>
          <w:rFonts w:ascii="Times New Roman" w:eastAsia="Times New Roman" w:hAnsi="Times New Roman" w:cs="Times New Roman"/>
          <w:color w:val="auto"/>
          <w:kern w:val="0"/>
          <w:sz w:val="24"/>
          <w:szCs w:val="24"/>
          <w:lang w:eastAsia="en-US"/>
        </w:rPr>
        <w:t>мебели, офисному оснащению и хозяйственному инвентарю.</w:t>
      </w:r>
    </w:p>
    <w:p w:rsidR="00BA7F1B" w:rsidRPr="00F570AB" w:rsidRDefault="00BA7F1B" w:rsidP="00BA7F1B">
      <w:pPr>
        <w:suppressAutoHyphens w:val="0"/>
        <w:spacing w:after="0"/>
        <w:contextualSpacing/>
        <w:jc w:val="both"/>
        <w:rPr>
          <w:rFonts w:ascii="Times New Roman" w:eastAsia="Times New Roman" w:hAnsi="Times New Roman" w:cs="Times New Roman"/>
          <w:b/>
          <w:color w:val="auto"/>
          <w:kern w:val="0"/>
          <w:sz w:val="24"/>
          <w:szCs w:val="24"/>
          <w:lang w:eastAsia="en-US"/>
        </w:rPr>
      </w:pPr>
      <w:r w:rsidRPr="00F570AB">
        <w:rPr>
          <w:rFonts w:ascii="Times New Roman" w:eastAsia="Times New Roman" w:hAnsi="Times New Roman" w:cs="Times New Roman"/>
          <w:b/>
          <w:color w:val="auto"/>
          <w:kern w:val="0"/>
          <w:sz w:val="24"/>
          <w:szCs w:val="24"/>
          <w:lang w:eastAsia="en-US"/>
        </w:rPr>
        <w:t xml:space="preserve">  Оснащение образовательного процесса на ступени начального общего образования</w:t>
      </w:r>
    </w:p>
    <w:p w:rsidR="00BA7F1B" w:rsidRPr="00F570AB" w:rsidRDefault="00BA7F1B" w:rsidP="00BA7F1B">
      <w:pPr>
        <w:suppressAutoHyphens w:val="0"/>
        <w:spacing w:after="0"/>
        <w:ind w:hanging="1185"/>
        <w:contextualSpacing/>
        <w:jc w:val="both"/>
        <w:rPr>
          <w:rFonts w:ascii="Times New Roman" w:eastAsia="Times New Roman" w:hAnsi="Times New Roman" w:cs="Times New Roman"/>
          <w:b/>
          <w:color w:val="auto"/>
          <w:kern w:val="0"/>
          <w:sz w:val="24"/>
          <w:szCs w:val="24"/>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613"/>
        <w:gridCol w:w="2091"/>
      </w:tblGrid>
      <w:tr w:rsidR="00BA7F1B" w:rsidRPr="00F570AB" w:rsidTr="00B855F2">
        <w:tc>
          <w:tcPr>
            <w:tcW w:w="0" w:type="auto"/>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Необходимое оборудование и оснащение</w:t>
            </w:r>
          </w:p>
          <w:p w:rsidR="00BA7F1B" w:rsidRPr="00F570AB" w:rsidRDefault="00BA7F1B" w:rsidP="00B855F2">
            <w:pPr>
              <w:suppressAutoHyphens w:val="0"/>
              <w:spacing w:after="0"/>
              <w:jc w:val="both"/>
              <w:rPr>
                <w:rFonts w:ascii="Times New Roman" w:eastAsia="Times New Roman" w:hAnsi="Times New Roman" w:cs="Times New Roman"/>
                <w:b/>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b/>
                <w:color w:val="auto"/>
                <w:kern w:val="0"/>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Необходимо/</w:t>
            </w:r>
          </w:p>
          <w:p w:rsidR="00BA7F1B" w:rsidRPr="00F570AB" w:rsidRDefault="00BA7F1B" w:rsidP="00B855F2">
            <w:pPr>
              <w:suppressAutoHyphens w:val="0"/>
              <w:spacing w:after="0"/>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имеется в наличии</w:t>
            </w:r>
          </w:p>
        </w:tc>
      </w:tr>
      <w:tr w:rsidR="00BA7F1B" w:rsidRPr="00F570AB" w:rsidTr="00B855F2">
        <w:tc>
          <w:tcPr>
            <w:tcW w:w="0" w:type="auto"/>
            <w:vMerge w:val="restart"/>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tc>
      </w:tr>
      <w:tr w:rsidR="00BA7F1B" w:rsidRPr="00F570AB" w:rsidTr="00B855F2">
        <w:tc>
          <w:tcPr>
            <w:tcW w:w="0" w:type="auto"/>
            <w:vMerge/>
            <w:tcBorders>
              <w:top w:val="single" w:sz="4" w:space="0" w:color="auto"/>
              <w:left w:val="single" w:sz="4" w:space="0" w:color="auto"/>
              <w:bottom w:val="single" w:sz="4" w:space="0" w:color="auto"/>
              <w:right w:val="single" w:sz="4" w:space="0" w:color="auto"/>
            </w:tcBorders>
            <w:vAlign w:val="center"/>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1.2. Учебно-методические материалы:</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1.2.1. Дидактические и раздаточные материалы по предметам</w:t>
            </w:r>
          </w:p>
        </w:tc>
        <w:tc>
          <w:tcPr>
            <w:tcW w:w="2091" w:type="dxa"/>
            <w:tcBorders>
              <w:top w:val="single" w:sz="4" w:space="0" w:color="auto"/>
              <w:left w:val="single" w:sz="4" w:space="0" w:color="auto"/>
              <w:bottom w:val="single" w:sz="4" w:space="0" w:color="auto"/>
              <w:right w:val="single" w:sz="4" w:space="0" w:color="auto"/>
            </w:tcBorders>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r>
      <w:tr w:rsidR="00BA7F1B" w:rsidRPr="00F570AB" w:rsidTr="00B855F2">
        <w:tc>
          <w:tcPr>
            <w:tcW w:w="0" w:type="auto"/>
            <w:vMerge/>
            <w:tcBorders>
              <w:top w:val="single" w:sz="4" w:space="0" w:color="auto"/>
              <w:left w:val="single" w:sz="4" w:space="0" w:color="auto"/>
              <w:bottom w:val="single" w:sz="4" w:space="0" w:color="auto"/>
              <w:right w:val="single" w:sz="4" w:space="0" w:color="auto"/>
            </w:tcBorders>
            <w:vAlign w:val="center"/>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1.2.3. Аудиозаписи, слайды по содержанию учебных предметов.</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1.2.4. ТСО, компьютерные, информационно-коммуникационные </w:t>
            </w:r>
            <w:r w:rsidRPr="00F570AB">
              <w:rPr>
                <w:rFonts w:ascii="Times New Roman" w:eastAsia="Times New Roman" w:hAnsi="Times New Roman" w:cs="Times New Roman"/>
                <w:color w:val="auto"/>
                <w:kern w:val="0"/>
                <w:sz w:val="24"/>
                <w:szCs w:val="24"/>
                <w:lang w:eastAsia="ru-RU"/>
              </w:rPr>
              <w:lastRenderedPageBreak/>
              <w:t>средства.</w:t>
            </w:r>
          </w:p>
        </w:tc>
        <w:tc>
          <w:tcPr>
            <w:tcW w:w="2091" w:type="dxa"/>
            <w:tcBorders>
              <w:top w:val="single" w:sz="4" w:space="0" w:color="auto"/>
              <w:left w:val="single" w:sz="4" w:space="0" w:color="auto"/>
              <w:bottom w:val="single" w:sz="4" w:space="0" w:color="auto"/>
              <w:right w:val="single" w:sz="4" w:space="0" w:color="auto"/>
            </w:tcBorders>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lastRenderedPageBreak/>
              <w:t>По мере финансирования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tc>
      </w:tr>
      <w:tr w:rsidR="00BA7F1B" w:rsidRPr="00F570AB" w:rsidTr="00B855F2">
        <w:tc>
          <w:tcPr>
            <w:tcW w:w="0" w:type="auto"/>
            <w:vMerge/>
            <w:tcBorders>
              <w:top w:val="single" w:sz="4" w:space="0" w:color="auto"/>
              <w:left w:val="single" w:sz="4" w:space="0" w:color="auto"/>
              <w:bottom w:val="single" w:sz="4" w:space="0" w:color="auto"/>
              <w:right w:val="single" w:sz="4" w:space="0" w:color="auto"/>
            </w:tcBorders>
            <w:vAlign w:val="center"/>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1.2.5. Учебно-практическое оборудование: </w:t>
            </w:r>
          </w:p>
        </w:tc>
        <w:tc>
          <w:tcPr>
            <w:tcW w:w="2091"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 мере финансирования</w:t>
            </w:r>
          </w:p>
        </w:tc>
      </w:tr>
      <w:tr w:rsidR="00BA7F1B" w:rsidRPr="00F570AB" w:rsidTr="00B855F2">
        <w:tc>
          <w:tcPr>
            <w:tcW w:w="0" w:type="auto"/>
            <w:vMerge/>
            <w:tcBorders>
              <w:top w:val="single" w:sz="4" w:space="0" w:color="auto"/>
              <w:left w:val="single" w:sz="4" w:space="0" w:color="auto"/>
              <w:bottom w:val="single" w:sz="4" w:space="0" w:color="auto"/>
              <w:right w:val="single" w:sz="4" w:space="0" w:color="auto"/>
            </w:tcBorders>
            <w:vAlign w:val="center"/>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tc>
      </w:tr>
      <w:tr w:rsidR="00BA7F1B" w:rsidRPr="00F570AB" w:rsidTr="00B855F2">
        <w:trPr>
          <w:trHeight w:val="300"/>
        </w:trPr>
        <w:tc>
          <w:tcPr>
            <w:tcW w:w="0" w:type="auto"/>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hideMark/>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2.1. Нормативные документы федерального, регионального и муниципального уровней, локальные акты.</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2.2.Документация ОУ</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2.3.Комплекты диагностических материалов:</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2.4.Базы данных:</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2.5.Материально-техническое оснащение:</w:t>
            </w:r>
          </w:p>
        </w:tc>
        <w:tc>
          <w:tcPr>
            <w:tcW w:w="2091" w:type="dxa"/>
            <w:tcBorders>
              <w:top w:val="single" w:sz="4" w:space="0" w:color="auto"/>
              <w:left w:val="single" w:sz="4" w:space="0" w:color="auto"/>
              <w:bottom w:val="single" w:sz="4" w:space="0" w:color="auto"/>
              <w:right w:val="single" w:sz="4" w:space="0" w:color="auto"/>
            </w:tcBorders>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Имеется</w:t>
            </w:r>
          </w:p>
        </w:tc>
      </w:tr>
    </w:tbl>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 xml:space="preserve">Контроль механизма достижения целевых ориентиров в системе материально – технических  условий реализации АООП НОО </w:t>
      </w:r>
      <w:r w:rsidRPr="00F570AB">
        <w:rPr>
          <w:rFonts w:ascii="Times New Roman" w:eastAsia="Times New Roman" w:hAnsi="Times New Roman" w:cs="Times New Roman"/>
          <w:color w:val="auto"/>
          <w:kern w:val="0"/>
          <w:sz w:val="24"/>
          <w:szCs w:val="24"/>
          <w:lang w:eastAsia="ru-RU"/>
        </w:rPr>
        <w:t xml:space="preserve">осуществляют </w:t>
      </w:r>
      <w:proofErr w:type="spellStart"/>
      <w:r w:rsidRPr="00F570AB">
        <w:rPr>
          <w:rFonts w:ascii="Times New Roman" w:eastAsia="Times New Roman" w:hAnsi="Times New Roman" w:cs="Times New Roman"/>
          <w:color w:val="auto"/>
          <w:kern w:val="0"/>
          <w:sz w:val="24"/>
          <w:szCs w:val="24"/>
          <w:lang w:eastAsia="ru-RU"/>
        </w:rPr>
        <w:t>Мирнов</w:t>
      </w:r>
      <w:proofErr w:type="spellEnd"/>
      <w:r w:rsidRPr="00F570AB">
        <w:rPr>
          <w:rFonts w:ascii="Times New Roman" w:eastAsia="Times New Roman" w:hAnsi="Times New Roman" w:cs="Times New Roman"/>
          <w:color w:val="auto"/>
          <w:kern w:val="0"/>
          <w:sz w:val="24"/>
          <w:szCs w:val="24"/>
          <w:lang w:eastAsia="ru-RU"/>
        </w:rPr>
        <w:t xml:space="preserve"> В Н (директор МБОУ Тацинской СОШ №3</w:t>
      </w:r>
      <w:proofErr w:type="gramStart"/>
      <w:r w:rsidRPr="00F570AB">
        <w:rPr>
          <w:rFonts w:ascii="Times New Roman" w:eastAsia="Times New Roman" w:hAnsi="Times New Roman" w:cs="Times New Roman"/>
          <w:color w:val="auto"/>
          <w:kern w:val="0"/>
          <w:sz w:val="24"/>
          <w:szCs w:val="24"/>
          <w:lang w:eastAsia="ru-RU"/>
        </w:rPr>
        <w:t xml:space="preserve"> )</w:t>
      </w:r>
      <w:proofErr w:type="gramEnd"/>
      <w:r w:rsidRPr="00F570AB">
        <w:rPr>
          <w:rFonts w:ascii="Times New Roman" w:eastAsia="Times New Roman" w:hAnsi="Times New Roman" w:cs="Times New Roman"/>
          <w:color w:val="auto"/>
          <w:kern w:val="0"/>
          <w:sz w:val="24"/>
          <w:szCs w:val="24"/>
          <w:lang w:eastAsia="ru-RU"/>
        </w:rPr>
        <w:t xml:space="preserve">, </w:t>
      </w:r>
      <w:proofErr w:type="spellStart"/>
      <w:r w:rsidRPr="00F570AB">
        <w:rPr>
          <w:rFonts w:ascii="Times New Roman" w:eastAsia="Times New Roman" w:hAnsi="Times New Roman" w:cs="Times New Roman"/>
          <w:color w:val="auto"/>
          <w:kern w:val="0"/>
          <w:sz w:val="24"/>
          <w:szCs w:val="24"/>
          <w:lang w:eastAsia="ru-RU"/>
        </w:rPr>
        <w:t>Сизова</w:t>
      </w:r>
      <w:proofErr w:type="spellEnd"/>
      <w:r w:rsidRPr="00F570AB">
        <w:rPr>
          <w:rFonts w:ascii="Times New Roman" w:eastAsia="Times New Roman" w:hAnsi="Times New Roman" w:cs="Times New Roman"/>
          <w:color w:val="auto"/>
          <w:kern w:val="0"/>
          <w:sz w:val="24"/>
          <w:szCs w:val="24"/>
          <w:lang w:eastAsia="ru-RU"/>
        </w:rPr>
        <w:t xml:space="preserve"> Н.Ю. (заместитель директора по УВР), Ковалева Е А (завхоз)</w:t>
      </w:r>
    </w:p>
    <w:p w:rsidR="00BA7F1B" w:rsidRPr="00F570AB" w:rsidRDefault="00BA7F1B" w:rsidP="00BA7F1B">
      <w:pPr>
        <w:suppressAutoHyphens w:val="0"/>
        <w:spacing w:after="0"/>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 xml:space="preserve">3.3.4. Информационно-методические условия реализации  АООП НОО </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начального  образования обеспечиваются современной информационно-образовательной средой.</w:t>
      </w:r>
    </w:p>
    <w:p w:rsidR="00BA7F1B" w:rsidRPr="00F570AB" w:rsidRDefault="00BA7F1B" w:rsidP="00BA7F1B">
      <w:pPr>
        <w:suppressAutoHyphens w:val="0"/>
        <w:spacing w:after="0"/>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BA7F1B" w:rsidRPr="00F570AB" w:rsidRDefault="00BA7F1B" w:rsidP="00BA7F1B">
      <w:pPr>
        <w:tabs>
          <w:tab w:val="num" w:pos="0"/>
        </w:tabs>
        <w:suppressAutoHyphens w:val="0"/>
        <w:spacing w:after="0"/>
        <w:ind w:firstLine="567"/>
        <w:jc w:val="both"/>
        <w:rPr>
          <w:rFonts w:ascii="Times New Roman" w:eastAsia="Times New Roman" w:hAnsi="Times New Roman" w:cs="Times New Roman"/>
          <w:color w:val="auto"/>
          <w:kern w:val="0"/>
          <w:sz w:val="24"/>
          <w:szCs w:val="24"/>
          <w:lang w:eastAsia="ru-RU"/>
        </w:rPr>
      </w:pPr>
      <w:proofErr w:type="gramStart"/>
      <w:r w:rsidRPr="00F570AB">
        <w:rPr>
          <w:rFonts w:ascii="Times New Roman" w:eastAsia="Times New Roman" w:hAnsi="Times New Roman" w:cs="Times New Roman"/>
          <w:color w:val="auto"/>
          <w:kern w:val="0"/>
          <w:sz w:val="24"/>
          <w:szCs w:val="24"/>
          <w:lang w:eastAsia="ru-RU"/>
        </w:rPr>
        <w:t>Под</w:t>
      </w:r>
      <w:r w:rsidRPr="00F570AB">
        <w:rPr>
          <w:rFonts w:ascii="Times New Roman" w:eastAsia="Times New Roman" w:hAnsi="Times New Roman" w:cs="Times New Roman"/>
          <w:b/>
          <w:bCs/>
          <w:color w:val="auto"/>
          <w:kern w:val="0"/>
          <w:sz w:val="24"/>
          <w:szCs w:val="24"/>
          <w:lang w:eastAsia="ru-RU"/>
        </w:rPr>
        <w:t xml:space="preserve"> информационно-образовательной средой</w:t>
      </w:r>
      <w:r w:rsidRPr="00F570AB">
        <w:rPr>
          <w:rFonts w:ascii="Times New Roman" w:eastAsia="Times New Roman" w:hAnsi="Times New Roman" w:cs="Times New Roman"/>
          <w:color w:val="auto"/>
          <w:kern w:val="0"/>
          <w:sz w:val="24"/>
          <w:szCs w:val="24"/>
          <w:lang w:eastAsia="ru-RU"/>
        </w:rPr>
        <w:t xml:space="preserve"> (или</w:t>
      </w:r>
      <w:r w:rsidRPr="00F570AB">
        <w:rPr>
          <w:rFonts w:ascii="Times New Roman" w:eastAsia="Times New Roman" w:hAnsi="Times New Roman" w:cs="Times New Roman"/>
          <w:b/>
          <w:bCs/>
          <w:color w:val="auto"/>
          <w:kern w:val="0"/>
          <w:sz w:val="24"/>
          <w:szCs w:val="24"/>
          <w:lang w:eastAsia="ru-RU"/>
        </w:rPr>
        <w:t xml:space="preserve"> ИОС) </w:t>
      </w:r>
      <w:r w:rsidRPr="00F570AB">
        <w:rPr>
          <w:rFonts w:ascii="Times New Roman" w:eastAsia="Times New Roman" w:hAnsi="Times New Roman" w:cs="Times New Roman"/>
          <w:color w:val="auto"/>
          <w:kern w:val="0"/>
          <w:sz w:val="24"/>
          <w:szCs w:val="24"/>
          <w:lang w:eastAsia="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A7F1B" w:rsidRPr="00F570AB" w:rsidRDefault="00BA7F1B" w:rsidP="00BA7F1B">
      <w:pPr>
        <w:tabs>
          <w:tab w:val="num" w:pos="643"/>
          <w:tab w:val="num" w:pos="720"/>
        </w:tabs>
        <w:suppressAutoHyphens w:val="0"/>
        <w:spacing w:after="0"/>
        <w:ind w:left="643" w:hanging="360"/>
        <w:jc w:val="both"/>
        <w:rPr>
          <w:rFonts w:ascii="Times New Roman" w:eastAsia="Times New Roman" w:hAnsi="Times New Roman" w:cs="Times New Roman"/>
          <w:b/>
          <w:i/>
          <w:color w:val="auto"/>
          <w:kern w:val="0"/>
          <w:sz w:val="24"/>
          <w:szCs w:val="24"/>
          <w:lang w:eastAsia="ru-RU"/>
        </w:rPr>
      </w:pPr>
      <w:r w:rsidRPr="00F570AB">
        <w:rPr>
          <w:rFonts w:ascii="Times New Roman" w:eastAsia="Times New Roman" w:hAnsi="Times New Roman" w:cs="Times New Roman"/>
          <w:b/>
          <w:i/>
          <w:color w:val="auto"/>
          <w:kern w:val="0"/>
          <w:sz w:val="24"/>
          <w:szCs w:val="24"/>
          <w:lang w:eastAsia="ru-RU"/>
        </w:rPr>
        <w:t>Основными элементами ИОС являются:</w:t>
      </w:r>
    </w:p>
    <w:p w:rsidR="00BA7F1B" w:rsidRPr="00F570AB" w:rsidRDefault="00BA7F1B" w:rsidP="009D043E">
      <w:pPr>
        <w:numPr>
          <w:ilvl w:val="0"/>
          <w:numId w:val="8"/>
        </w:num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информационно-образовательные ресурсы в виде печатной продукции;</w:t>
      </w:r>
    </w:p>
    <w:p w:rsidR="00BA7F1B" w:rsidRPr="00F570AB" w:rsidRDefault="00BA7F1B" w:rsidP="009D043E">
      <w:pPr>
        <w:numPr>
          <w:ilvl w:val="0"/>
          <w:numId w:val="8"/>
        </w:num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информационно-образовательные ресурсы на сменных оптических носителях;</w:t>
      </w:r>
    </w:p>
    <w:p w:rsidR="00BA7F1B" w:rsidRPr="00F570AB" w:rsidRDefault="00BA7F1B" w:rsidP="009D043E">
      <w:pPr>
        <w:numPr>
          <w:ilvl w:val="0"/>
          <w:numId w:val="8"/>
        </w:num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информационно-образовательные ресурсы Интернета;</w:t>
      </w:r>
    </w:p>
    <w:p w:rsidR="00BA7F1B" w:rsidRPr="00F570AB" w:rsidRDefault="00BA7F1B" w:rsidP="009D043E">
      <w:pPr>
        <w:numPr>
          <w:ilvl w:val="0"/>
          <w:numId w:val="8"/>
        </w:num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вычислительная и информационно-телекоммуникационная инфраструктура;</w:t>
      </w:r>
    </w:p>
    <w:p w:rsidR="00BA7F1B" w:rsidRPr="00F570AB" w:rsidRDefault="00BA7F1B" w:rsidP="009D043E">
      <w:pPr>
        <w:numPr>
          <w:ilvl w:val="0"/>
          <w:numId w:val="8"/>
        </w:num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A7F1B" w:rsidRPr="00F570AB" w:rsidRDefault="00BA7F1B" w:rsidP="00BA7F1B">
      <w:pPr>
        <w:suppressAutoHyphens w:val="0"/>
        <w:spacing w:after="0"/>
        <w:ind w:firstLine="567"/>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i/>
          <w:color w:val="auto"/>
          <w:kern w:val="0"/>
          <w:sz w:val="24"/>
          <w:szCs w:val="24"/>
          <w:lang w:eastAsia="ru-RU"/>
        </w:rPr>
        <w:t>В МБОУ Тацинской СОШ №3 имеется выход в Интернет,  школьный сайт</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Адрес сайта школы:</w:t>
      </w:r>
      <w:proofErr w:type="spellStart"/>
      <w:r w:rsidRPr="00F570AB">
        <w:rPr>
          <w:rFonts w:ascii="Times New Roman" w:eastAsia="Times New Roman" w:hAnsi="Times New Roman" w:cs="Times New Roman"/>
          <w:b/>
          <w:color w:val="auto"/>
          <w:kern w:val="0"/>
          <w:sz w:val="24"/>
          <w:szCs w:val="24"/>
          <w:lang w:val="en-US" w:eastAsia="ru-RU"/>
        </w:rPr>
        <w:t>tacinaschool</w:t>
      </w:r>
      <w:proofErr w:type="spellEnd"/>
      <w:r w:rsidRPr="00F570AB">
        <w:rPr>
          <w:rFonts w:ascii="Times New Roman" w:eastAsia="Times New Roman" w:hAnsi="Times New Roman" w:cs="Times New Roman"/>
          <w:b/>
          <w:color w:val="auto"/>
          <w:kern w:val="0"/>
          <w:sz w:val="24"/>
          <w:szCs w:val="24"/>
          <w:lang w:eastAsia="ru-RU"/>
        </w:rPr>
        <w:t>3.</w:t>
      </w:r>
      <w:proofErr w:type="spellStart"/>
      <w:r w:rsidRPr="00F570AB">
        <w:rPr>
          <w:rFonts w:ascii="Times New Roman" w:eastAsia="Times New Roman" w:hAnsi="Times New Roman" w:cs="Times New Roman"/>
          <w:b/>
          <w:color w:val="auto"/>
          <w:kern w:val="0"/>
          <w:sz w:val="24"/>
          <w:szCs w:val="24"/>
          <w:lang w:val="en-US" w:eastAsia="ru-RU"/>
        </w:rPr>
        <w:t>ucoz</w:t>
      </w:r>
      <w:proofErr w:type="spellEnd"/>
      <w:r w:rsidRPr="00F570AB">
        <w:rPr>
          <w:rFonts w:ascii="Times New Roman" w:eastAsia="Times New Roman" w:hAnsi="Times New Roman" w:cs="Times New Roman"/>
          <w:b/>
          <w:color w:val="auto"/>
          <w:kern w:val="0"/>
          <w:sz w:val="24"/>
          <w:szCs w:val="24"/>
          <w:lang w:eastAsia="ru-RU"/>
        </w:rPr>
        <w:t>.</w:t>
      </w:r>
      <w:proofErr w:type="spellStart"/>
      <w:r w:rsidRPr="00F570AB">
        <w:rPr>
          <w:rFonts w:ascii="Times New Roman" w:eastAsia="Times New Roman" w:hAnsi="Times New Roman" w:cs="Times New Roman"/>
          <w:b/>
          <w:color w:val="auto"/>
          <w:kern w:val="0"/>
          <w:sz w:val="24"/>
          <w:szCs w:val="24"/>
          <w:lang w:val="en-US" w:eastAsia="ru-RU"/>
        </w:rPr>
        <w:t>ru</w:t>
      </w:r>
      <w:proofErr w:type="spellEnd"/>
      <w:r w:rsidRPr="00F570AB">
        <w:rPr>
          <w:rFonts w:ascii="Times New Roman" w:eastAsia="Times New Roman" w:hAnsi="Times New Roman" w:cs="Times New Roman"/>
          <w:b/>
          <w:color w:val="auto"/>
          <w:kern w:val="0"/>
          <w:sz w:val="24"/>
          <w:szCs w:val="24"/>
          <w:lang w:eastAsia="ru-RU"/>
        </w:rPr>
        <w:t xml:space="preserve">; </w:t>
      </w:r>
      <w:r w:rsidRPr="00F570AB">
        <w:rPr>
          <w:rFonts w:ascii="Times New Roman" w:eastAsia="Times New Roman" w:hAnsi="Times New Roman" w:cs="Times New Roman"/>
          <w:b/>
          <w:color w:val="auto"/>
          <w:kern w:val="0"/>
          <w:sz w:val="24"/>
          <w:szCs w:val="24"/>
          <w:lang w:val="en-US" w:eastAsia="ru-RU"/>
        </w:rPr>
        <w:t>school</w:t>
      </w:r>
      <w:r w:rsidRPr="00F570AB">
        <w:rPr>
          <w:rFonts w:ascii="Times New Roman" w:eastAsia="Times New Roman" w:hAnsi="Times New Roman" w:cs="Times New Roman"/>
          <w:b/>
          <w:color w:val="auto"/>
          <w:kern w:val="0"/>
          <w:sz w:val="24"/>
          <w:szCs w:val="24"/>
          <w:lang w:eastAsia="ru-RU"/>
        </w:rPr>
        <w:t>3.</w:t>
      </w:r>
      <w:proofErr w:type="spellStart"/>
      <w:r w:rsidRPr="00F570AB">
        <w:rPr>
          <w:rFonts w:ascii="Times New Roman" w:eastAsia="Times New Roman" w:hAnsi="Times New Roman" w:cs="Times New Roman"/>
          <w:b/>
          <w:color w:val="auto"/>
          <w:kern w:val="0"/>
          <w:sz w:val="24"/>
          <w:szCs w:val="24"/>
          <w:lang w:val="en-US" w:eastAsia="ru-RU"/>
        </w:rPr>
        <w:t>obr</w:t>
      </w:r>
      <w:proofErr w:type="spellEnd"/>
      <w:r w:rsidRPr="00F570AB">
        <w:rPr>
          <w:rFonts w:ascii="Times New Roman" w:eastAsia="Times New Roman" w:hAnsi="Times New Roman" w:cs="Times New Roman"/>
          <w:b/>
          <w:color w:val="auto"/>
          <w:kern w:val="0"/>
          <w:sz w:val="24"/>
          <w:szCs w:val="24"/>
          <w:lang w:eastAsia="ru-RU"/>
        </w:rPr>
        <w:t>-</w:t>
      </w:r>
      <w:proofErr w:type="spellStart"/>
      <w:r w:rsidRPr="00F570AB">
        <w:rPr>
          <w:rFonts w:ascii="Times New Roman" w:eastAsia="Times New Roman" w:hAnsi="Times New Roman" w:cs="Times New Roman"/>
          <w:b/>
          <w:color w:val="auto"/>
          <w:kern w:val="0"/>
          <w:sz w:val="24"/>
          <w:szCs w:val="24"/>
          <w:lang w:val="en-US" w:eastAsia="ru-RU"/>
        </w:rPr>
        <w:t>tacin</w:t>
      </w:r>
      <w:proofErr w:type="spellEnd"/>
      <w:r w:rsidRPr="00F570AB">
        <w:rPr>
          <w:rFonts w:ascii="Times New Roman" w:eastAsia="Times New Roman" w:hAnsi="Times New Roman" w:cs="Times New Roman"/>
          <w:b/>
          <w:color w:val="auto"/>
          <w:kern w:val="0"/>
          <w:sz w:val="24"/>
          <w:szCs w:val="24"/>
          <w:lang w:eastAsia="ru-RU"/>
        </w:rPr>
        <w:t>.</w:t>
      </w:r>
      <w:proofErr w:type="spellStart"/>
      <w:r w:rsidRPr="00F570AB">
        <w:rPr>
          <w:rFonts w:ascii="Times New Roman" w:eastAsia="Times New Roman" w:hAnsi="Times New Roman" w:cs="Times New Roman"/>
          <w:b/>
          <w:color w:val="auto"/>
          <w:kern w:val="0"/>
          <w:sz w:val="24"/>
          <w:szCs w:val="24"/>
          <w:lang w:val="en-US" w:eastAsia="ru-RU"/>
        </w:rPr>
        <w:t>ru</w:t>
      </w:r>
      <w:proofErr w:type="spellEnd"/>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Информационное оборудование перечислено в материально-техническом оборудовании.</w:t>
      </w:r>
    </w:p>
    <w:p w:rsidR="00BA7F1B" w:rsidRPr="00F570AB" w:rsidRDefault="00BA7F1B" w:rsidP="00BA7F1B">
      <w:pPr>
        <w:suppressAutoHyphens w:val="0"/>
        <w:spacing w:after="0"/>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
          <w:bCs/>
          <w:i/>
          <w:color w:val="auto"/>
          <w:kern w:val="0"/>
          <w:sz w:val="24"/>
          <w:szCs w:val="24"/>
          <w:lang w:eastAsia="ru-RU"/>
        </w:rPr>
        <w:t>Необходимое для использования ИКТ оборудование</w:t>
      </w:r>
      <w:r w:rsidRPr="00F570AB">
        <w:rPr>
          <w:rFonts w:ascii="Times New Roman" w:eastAsia="Times New Roman" w:hAnsi="Times New Roman" w:cs="Times New Roman"/>
          <w:bCs/>
          <w:color w:val="auto"/>
          <w:kern w:val="0"/>
          <w:sz w:val="24"/>
          <w:szCs w:val="24"/>
          <w:lang w:eastAsia="ru-RU"/>
        </w:rPr>
        <w:t xml:space="preserve">  отвечает современным требованиям и обеспечивает использование ИКТ:</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 учебной деятельности;</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 исследовательской и проектной деятельности;</w:t>
      </w:r>
    </w:p>
    <w:p w:rsidR="00BA7F1B" w:rsidRPr="00F570AB" w:rsidRDefault="00BA7F1B" w:rsidP="00BA7F1B">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lastRenderedPageBreak/>
        <w:t>— </w:t>
      </w:r>
      <w:r w:rsidRPr="00F570AB">
        <w:rPr>
          <w:rFonts w:ascii="Times New Roman" w:eastAsia="Times New Roman" w:hAnsi="Times New Roman" w:cs="Times New Roman"/>
          <w:color w:val="auto"/>
          <w:kern w:val="0"/>
          <w:sz w:val="24"/>
          <w:szCs w:val="24"/>
          <w:lang w:eastAsia="ru-RU"/>
        </w:rPr>
        <w:t>во внеурочной деятельности;</w:t>
      </w:r>
    </w:p>
    <w:p w:rsidR="00BA7F1B" w:rsidRPr="00F570AB" w:rsidRDefault="00BA7F1B" w:rsidP="00BA7F1B">
      <w:pPr>
        <w:suppressAutoHyphens w:val="0"/>
        <w:spacing w:after="0"/>
        <w:ind w:firstLine="454"/>
        <w:jc w:val="both"/>
        <w:rPr>
          <w:rFonts w:ascii="Times New Roman" w:eastAsia="Times New Roman" w:hAnsi="Times New Roman" w:cs="Times New Roman"/>
          <w:b/>
          <w:bCs/>
          <w:color w:val="auto"/>
          <w:kern w:val="0"/>
          <w:sz w:val="24"/>
          <w:szCs w:val="24"/>
          <w:lang w:eastAsia="ru-RU"/>
        </w:rPr>
      </w:pPr>
      <w:r w:rsidRPr="00F570AB">
        <w:rPr>
          <w:rFonts w:ascii="Times New Roman" w:eastAsia="Times New Roman" w:hAnsi="Times New Roman" w:cs="Times New Roman"/>
          <w:b/>
          <w:bCs/>
          <w:color w:val="auto"/>
          <w:kern w:val="0"/>
          <w:sz w:val="24"/>
          <w:szCs w:val="24"/>
          <w:lang w:eastAsia="ru-RU"/>
        </w:rPr>
        <w:t>Создаваемая в школе   ИОС (информационно-методическая система) строится в соответствии со следующей иерархией:</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единая информационно-образовательная среда страны;</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единая информационно-образовательная среда региона;</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информационно-образовательная среда образовательного учреждения;</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предметная информационно-образовательная среда;</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информационно-образовательная среда УМК;</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информационно-образовательная среда компонентов УМК;</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информационно-образовательная среда элементов УМК.</w:t>
      </w:r>
    </w:p>
    <w:p w:rsidR="00BA7F1B" w:rsidRPr="00F570AB" w:rsidRDefault="00BA7F1B" w:rsidP="00BA7F1B">
      <w:pPr>
        <w:suppressAutoHyphens w:val="0"/>
        <w:spacing w:after="0"/>
        <w:ind w:firstLine="454"/>
        <w:jc w:val="both"/>
        <w:rPr>
          <w:rFonts w:ascii="Times New Roman" w:eastAsia="Times New Roman" w:hAnsi="Times New Roman" w:cs="Times New Roman"/>
          <w:b/>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Основными элементами ИОС являются:</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информационно-образовательные ресурсы в виде печатной продукции;</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информационно-образовательные ресурсы на сменных оптических носителях;</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информационно-образовательные ресурсы Интернета;</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вычислительная и информационно-телекоммуникационная инфраструктура;</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A7F1B" w:rsidRPr="00F570AB" w:rsidRDefault="00BA7F1B"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
          <w:bCs/>
          <w:color w:val="auto"/>
          <w:kern w:val="0"/>
          <w:sz w:val="24"/>
          <w:szCs w:val="24"/>
          <w:lang w:eastAsia="ru-RU"/>
        </w:rPr>
        <w:t>Необходимое для использования ИКТ оборудование</w:t>
      </w:r>
      <w:r w:rsidRPr="00F570AB">
        <w:rPr>
          <w:rFonts w:ascii="Times New Roman" w:eastAsia="Times New Roman" w:hAnsi="Times New Roman" w:cs="Times New Roman"/>
          <w:bCs/>
          <w:color w:val="auto"/>
          <w:kern w:val="0"/>
          <w:sz w:val="24"/>
          <w:szCs w:val="24"/>
          <w:lang w:eastAsia="ru-RU"/>
        </w:rPr>
        <w:t xml:space="preserve">  отвечает современным </w:t>
      </w:r>
      <w:proofErr w:type="gramStart"/>
      <w:r w:rsidRPr="00F570AB">
        <w:rPr>
          <w:rFonts w:ascii="Times New Roman" w:eastAsia="Times New Roman" w:hAnsi="Times New Roman" w:cs="Times New Roman"/>
          <w:bCs/>
          <w:color w:val="auto"/>
          <w:kern w:val="0"/>
          <w:sz w:val="24"/>
          <w:szCs w:val="24"/>
          <w:lang w:eastAsia="ru-RU"/>
        </w:rPr>
        <w:t>требованиям</w:t>
      </w:r>
      <w:proofErr w:type="gramEnd"/>
      <w:r w:rsidRPr="00F570AB">
        <w:rPr>
          <w:rFonts w:ascii="Times New Roman" w:eastAsia="Times New Roman" w:hAnsi="Times New Roman" w:cs="Times New Roman"/>
          <w:bCs/>
          <w:color w:val="auto"/>
          <w:kern w:val="0"/>
          <w:sz w:val="24"/>
          <w:szCs w:val="24"/>
          <w:lang w:eastAsia="ru-RU"/>
        </w:rPr>
        <w:t xml:space="preserve"> и обеспечивать использование ИКТ:</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 учебной деятельности;</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во внеурочной деятельности;</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 исследовательской и проектной деятельности;</w:t>
      </w:r>
    </w:p>
    <w:p w:rsidR="00BA7F1B" w:rsidRPr="00F570A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при измерении, контроле и оценке результатов образования;</w:t>
      </w:r>
    </w:p>
    <w:p w:rsidR="00BA7F1B" w:rsidRDefault="00BA7F1B" w:rsidP="00BA7F1B">
      <w:pPr>
        <w:suppressAutoHyphens w:val="0"/>
        <w:spacing w:after="0"/>
        <w:ind w:firstLine="454"/>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w:t>
      </w:r>
      <w:r w:rsidRPr="00F570AB">
        <w:rPr>
          <w:rFonts w:ascii="Times New Roman" w:eastAsia="Times New Roman" w:hAnsi="Times New Roman" w:cs="Times New Roman"/>
          <w:color w:val="auto"/>
          <w:kern w:val="0"/>
          <w:sz w:val="24"/>
          <w:szCs w:val="24"/>
          <w:lang w:eastAsia="ru-RU"/>
        </w:rPr>
        <w:t>в административной деятельности</w:t>
      </w:r>
    </w:p>
    <w:p w:rsidR="00BE74AF" w:rsidRPr="00F570AB" w:rsidRDefault="00BE74AF" w:rsidP="00BA7F1B">
      <w:pPr>
        <w:suppressAutoHyphens w:val="0"/>
        <w:spacing w:after="0"/>
        <w:ind w:firstLine="454"/>
        <w:jc w:val="both"/>
        <w:rPr>
          <w:rFonts w:ascii="Times New Roman" w:eastAsia="Times New Roman" w:hAnsi="Times New Roman" w:cs="Times New Roman"/>
          <w:bCs/>
          <w:color w:val="auto"/>
          <w:kern w:val="0"/>
          <w:sz w:val="24"/>
          <w:szCs w:val="24"/>
          <w:lang w:eastAsia="ru-RU"/>
        </w:rPr>
      </w:pPr>
    </w:p>
    <w:p w:rsidR="00BA7F1B" w:rsidRPr="00F570AB" w:rsidRDefault="00BA7F1B" w:rsidP="00BA7F1B">
      <w:pPr>
        <w:tabs>
          <w:tab w:val="num" w:pos="643"/>
          <w:tab w:val="num" w:pos="720"/>
        </w:tabs>
        <w:suppressAutoHyphens w:val="0"/>
        <w:spacing w:after="0"/>
        <w:ind w:left="641" w:hanging="357"/>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b/>
          <w:color w:val="auto"/>
          <w:kern w:val="0"/>
          <w:sz w:val="24"/>
          <w:szCs w:val="24"/>
          <w:lang w:eastAsia="ru-RU"/>
        </w:rPr>
        <w:t xml:space="preserve">Создание в образовательном учреждении информационно-образовательной среды, соответствующей требованиям </w:t>
      </w:r>
      <w:r w:rsidR="00BE74AF">
        <w:rPr>
          <w:rFonts w:ascii="Times New Roman" w:eastAsia="Times New Roman" w:hAnsi="Times New Roman" w:cs="Times New Roman"/>
          <w:b/>
          <w:color w:val="auto"/>
          <w:kern w:val="0"/>
          <w:sz w:val="24"/>
          <w:szCs w:val="24"/>
          <w:lang w:eastAsia="ru-RU"/>
        </w:rPr>
        <w:t>ФГОС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668"/>
        <w:gridCol w:w="2126"/>
        <w:gridCol w:w="2552"/>
      </w:tblGrid>
      <w:tr w:rsidR="00BA7F1B" w:rsidRPr="00F570AB" w:rsidTr="00BE74AF">
        <w:tc>
          <w:tcPr>
            <w:tcW w:w="827" w:type="dxa"/>
            <w:vAlign w:val="center"/>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w:t>
            </w:r>
            <w:proofErr w:type="gramStart"/>
            <w:r w:rsidRPr="00F570AB">
              <w:rPr>
                <w:rFonts w:ascii="Times New Roman" w:eastAsia="Times New Roman" w:hAnsi="Times New Roman" w:cs="Times New Roman"/>
                <w:color w:val="auto"/>
                <w:kern w:val="0"/>
                <w:sz w:val="24"/>
                <w:szCs w:val="24"/>
                <w:lang w:eastAsia="ru-RU"/>
              </w:rPr>
              <w:t>п</w:t>
            </w:r>
            <w:proofErr w:type="gramEnd"/>
            <w:r w:rsidRPr="00F570AB">
              <w:rPr>
                <w:rFonts w:ascii="Times New Roman" w:eastAsia="Times New Roman" w:hAnsi="Times New Roman" w:cs="Times New Roman"/>
                <w:color w:val="auto"/>
                <w:kern w:val="0"/>
                <w:sz w:val="24"/>
                <w:szCs w:val="24"/>
                <w:lang w:eastAsia="ru-RU"/>
              </w:rPr>
              <w:t>/п</w:t>
            </w:r>
          </w:p>
        </w:tc>
        <w:tc>
          <w:tcPr>
            <w:tcW w:w="4668" w:type="dxa"/>
            <w:vAlign w:val="center"/>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Необходимые средства</w:t>
            </w:r>
          </w:p>
        </w:tc>
        <w:tc>
          <w:tcPr>
            <w:tcW w:w="2126" w:type="dxa"/>
            <w:vAlign w:val="center"/>
          </w:tcPr>
          <w:p w:rsidR="00BA7F1B" w:rsidRPr="00F570AB" w:rsidRDefault="00BA7F1B" w:rsidP="00B855F2">
            <w:pPr>
              <w:suppressAutoHyphens w:val="0"/>
              <w:spacing w:after="0"/>
              <w:jc w:val="both"/>
              <w:rPr>
                <w:rFonts w:ascii="Times New Roman" w:eastAsia="Times New Roman" w:hAnsi="Times New Roman" w:cs="Times New Roman"/>
                <w:bCs/>
                <w:color w:val="auto"/>
                <w:kern w:val="0"/>
                <w:sz w:val="24"/>
                <w:szCs w:val="24"/>
                <w:lang w:eastAsia="ru-RU"/>
              </w:rPr>
            </w:pPr>
            <w:r w:rsidRPr="00F570AB">
              <w:rPr>
                <w:rFonts w:ascii="Times New Roman" w:eastAsia="Times New Roman" w:hAnsi="Times New Roman" w:cs="Times New Roman"/>
                <w:bCs/>
                <w:color w:val="auto"/>
                <w:kern w:val="0"/>
                <w:sz w:val="24"/>
                <w:szCs w:val="24"/>
                <w:lang w:eastAsia="ru-RU"/>
              </w:rPr>
              <w:t xml:space="preserve">Необходимое количество </w:t>
            </w:r>
            <w:proofErr w:type="gramStart"/>
            <w:r w:rsidRPr="00F570AB">
              <w:rPr>
                <w:rFonts w:ascii="Times New Roman" w:eastAsia="Times New Roman" w:hAnsi="Times New Roman" w:cs="Times New Roman"/>
                <w:bCs/>
                <w:color w:val="auto"/>
                <w:kern w:val="0"/>
                <w:sz w:val="24"/>
                <w:szCs w:val="24"/>
                <w:lang w:eastAsia="ru-RU"/>
              </w:rPr>
              <w:t>средств</w:t>
            </w:r>
            <w:proofErr w:type="gramEnd"/>
            <w:r w:rsidRPr="00F570AB">
              <w:rPr>
                <w:rFonts w:ascii="Times New Roman" w:eastAsia="Times New Roman" w:hAnsi="Times New Roman" w:cs="Times New Roman"/>
                <w:bCs/>
                <w:color w:val="auto"/>
                <w:kern w:val="0"/>
                <w:sz w:val="24"/>
                <w:szCs w:val="24"/>
                <w:lang w:eastAsia="ru-RU"/>
              </w:rPr>
              <w:t>/ имеющееся в наличии</w:t>
            </w:r>
          </w:p>
        </w:tc>
        <w:tc>
          <w:tcPr>
            <w:tcW w:w="2552" w:type="dxa"/>
            <w:vAlign w:val="center"/>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Сроки создания условий в соответствии с требованиями Стандарта</w:t>
            </w:r>
          </w:p>
        </w:tc>
      </w:tr>
      <w:tr w:rsidR="00BA7F1B" w:rsidRPr="00F570AB" w:rsidTr="00BE74AF">
        <w:tc>
          <w:tcPr>
            <w:tcW w:w="827"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I</w:t>
            </w:r>
          </w:p>
        </w:tc>
        <w:tc>
          <w:tcPr>
            <w:tcW w:w="466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Технические средства:</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мультимедийный проектор и экран;</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принтер;</w:t>
            </w:r>
          </w:p>
          <w:p w:rsidR="00BA7F1B" w:rsidRPr="00F570AB" w:rsidRDefault="00BA7F1B" w:rsidP="00B855F2">
            <w:pPr>
              <w:suppressAutoHyphens w:val="0"/>
              <w:spacing w:after="0"/>
              <w:jc w:val="both"/>
              <w:rPr>
                <w:rFonts w:ascii="Times New Roman" w:eastAsia="Times New Roman" w:hAnsi="Times New Roman" w:cs="Times New Roman"/>
                <w:color w:val="FF0000"/>
                <w:kern w:val="0"/>
                <w:sz w:val="24"/>
                <w:szCs w:val="24"/>
                <w:lang w:eastAsia="ru-RU"/>
              </w:rPr>
            </w:pPr>
            <w:r w:rsidRPr="00F570AB">
              <w:rPr>
                <w:rFonts w:ascii="Times New Roman" w:eastAsia="Times New Roman" w:hAnsi="Times New Roman" w:cs="Times New Roman"/>
                <w:color w:val="auto"/>
                <w:kern w:val="0"/>
                <w:sz w:val="24"/>
                <w:szCs w:val="24"/>
                <w:lang w:eastAsia="ru-RU"/>
              </w:rPr>
              <w:t>цифровой фотоаппарат;</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сканер;</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со средствами, обеспечивающими обратную связь.</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мобильный класс начальной школы</w:t>
            </w:r>
          </w:p>
        </w:tc>
        <w:tc>
          <w:tcPr>
            <w:tcW w:w="2126"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6/5</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6/1</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6/2</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1/1</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3/3</w:t>
            </w:r>
          </w:p>
        </w:tc>
        <w:tc>
          <w:tcPr>
            <w:tcW w:w="2552"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2016-2020  год</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r>
      <w:tr w:rsidR="00BA7F1B" w:rsidRPr="00F570AB" w:rsidTr="00BE74AF">
        <w:trPr>
          <w:trHeight w:val="4358"/>
        </w:trPr>
        <w:tc>
          <w:tcPr>
            <w:tcW w:w="827"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lastRenderedPageBreak/>
              <w:t>II</w:t>
            </w:r>
          </w:p>
        </w:tc>
        <w:tc>
          <w:tcPr>
            <w:tcW w:w="466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Программные инструменты:</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операционные системы и служебные инструменты; </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орфографический корректор для текстов на русском и иностранном языках; </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текстовый редактор для работы с русскими и иноязычными текстами; </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графический редактор для обработки растровых изображений;</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графический редактор для обработки векторных изображений;</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музыкальный редактор;</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редактор подготовки презентаций;</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редактор видео;</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редактор звука;</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среда для </w:t>
            </w:r>
            <w:proofErr w:type="gramStart"/>
            <w:r w:rsidRPr="00F570AB">
              <w:rPr>
                <w:rFonts w:ascii="Times New Roman" w:eastAsia="Times New Roman" w:hAnsi="Times New Roman" w:cs="Times New Roman"/>
                <w:color w:val="auto"/>
                <w:kern w:val="0"/>
                <w:sz w:val="24"/>
                <w:szCs w:val="24"/>
                <w:lang w:eastAsia="ru-RU"/>
              </w:rPr>
              <w:t>интернет-публикаций</w:t>
            </w:r>
            <w:proofErr w:type="gramEnd"/>
            <w:r w:rsidRPr="00F570AB">
              <w:rPr>
                <w:rFonts w:ascii="Times New Roman" w:eastAsia="Times New Roman" w:hAnsi="Times New Roman" w:cs="Times New Roman"/>
                <w:color w:val="auto"/>
                <w:kern w:val="0"/>
                <w:sz w:val="24"/>
                <w:szCs w:val="24"/>
                <w:lang w:eastAsia="ru-RU"/>
              </w:rPr>
              <w:t>;</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редактор интернет-сайтов.</w:t>
            </w:r>
          </w:p>
        </w:tc>
        <w:tc>
          <w:tcPr>
            <w:tcW w:w="2126"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6</w:t>
            </w:r>
            <w:r w:rsidRPr="00F570AB">
              <w:rPr>
                <w:rFonts w:ascii="Times New Roman" w:eastAsia="Times New Roman" w:hAnsi="Times New Roman" w:cs="Times New Roman"/>
                <w:color w:val="auto"/>
                <w:kern w:val="0"/>
                <w:sz w:val="24"/>
                <w:szCs w:val="24"/>
                <w:lang w:val="en-US" w:eastAsia="ru-RU"/>
              </w:rPr>
              <w:t>/</w:t>
            </w:r>
            <w:r w:rsidRPr="00F570AB">
              <w:rPr>
                <w:rFonts w:ascii="Times New Roman" w:eastAsia="Times New Roman" w:hAnsi="Times New Roman" w:cs="Times New Roman"/>
                <w:color w:val="auto"/>
                <w:kern w:val="0"/>
                <w:sz w:val="24"/>
                <w:szCs w:val="24"/>
                <w:lang w:eastAsia="ru-RU"/>
              </w:rPr>
              <w:t>6</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1/1</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1/1</w:t>
            </w:r>
          </w:p>
        </w:tc>
        <w:tc>
          <w:tcPr>
            <w:tcW w:w="2552"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tc>
      </w:tr>
      <w:tr w:rsidR="00BA7F1B" w:rsidRPr="00F570AB" w:rsidTr="00BE74AF">
        <w:tc>
          <w:tcPr>
            <w:tcW w:w="827"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III</w:t>
            </w:r>
          </w:p>
        </w:tc>
        <w:tc>
          <w:tcPr>
            <w:tcW w:w="466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Обеспечение технической, методической и организационной поддержки</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разработка планов;</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заключение договоров;</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подготовка распорядительных документов учредителя;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подготовка локальных актов образовательного учреждения;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подготовка программ формирования </w:t>
            </w:r>
            <w:proofErr w:type="gramStart"/>
            <w:r w:rsidRPr="00F570AB">
              <w:rPr>
                <w:rFonts w:ascii="Times New Roman" w:eastAsia="Times New Roman" w:hAnsi="Times New Roman" w:cs="Times New Roman"/>
                <w:color w:val="auto"/>
                <w:kern w:val="0"/>
                <w:sz w:val="24"/>
                <w:szCs w:val="24"/>
                <w:lang w:eastAsia="ru-RU"/>
              </w:rPr>
              <w:t>ИКТ-компетентности</w:t>
            </w:r>
            <w:proofErr w:type="gramEnd"/>
            <w:r w:rsidRPr="00F570AB">
              <w:rPr>
                <w:rFonts w:ascii="Times New Roman" w:eastAsia="Times New Roman" w:hAnsi="Times New Roman" w:cs="Times New Roman"/>
                <w:color w:val="auto"/>
                <w:kern w:val="0"/>
                <w:sz w:val="24"/>
                <w:szCs w:val="24"/>
                <w:lang w:eastAsia="ru-RU"/>
              </w:rPr>
              <w:t xml:space="preserve"> работников ОУ (индивидуальных программ для каждого работника).</w:t>
            </w:r>
          </w:p>
        </w:tc>
        <w:tc>
          <w:tcPr>
            <w:tcW w:w="2126"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Ежегодно</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Ежегодно</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Ежегодно</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Ежегодно</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Раз в 3 года</w:t>
            </w:r>
          </w:p>
        </w:tc>
        <w:tc>
          <w:tcPr>
            <w:tcW w:w="2552"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Осуществляется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Ежегодно</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 мере необходимости</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По мере необходимости</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Раз в три года</w:t>
            </w:r>
          </w:p>
        </w:tc>
      </w:tr>
      <w:tr w:rsidR="00BA7F1B" w:rsidRPr="00F570AB" w:rsidTr="00BE74AF">
        <w:tc>
          <w:tcPr>
            <w:tcW w:w="827"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IV</w:t>
            </w:r>
          </w:p>
        </w:tc>
        <w:tc>
          <w:tcPr>
            <w:tcW w:w="466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Отображение образовательного процесса в информационной среде</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размещаются домашние задания (текстовая формулировка, видеофильм для анализа, географическая карта);</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результаты выполнения аттестационных работ обучающихся;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творческие работы учителей и обучающихся;</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 осуществляется связь учителей, администрации, родителей, органов управления; </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осуществляется методическая поддержка учителей (интернет-школа, интернет-ИПК, мультимеди</w:t>
            </w:r>
            <w:proofErr w:type="gramStart"/>
            <w:r w:rsidRPr="00F570AB">
              <w:rPr>
                <w:rFonts w:ascii="Times New Roman" w:eastAsia="Times New Roman" w:hAnsi="Times New Roman" w:cs="Times New Roman"/>
                <w:color w:val="auto"/>
                <w:kern w:val="0"/>
                <w:sz w:val="24"/>
                <w:szCs w:val="24"/>
                <w:lang w:eastAsia="ru-RU"/>
              </w:rPr>
              <w:t>а-</w:t>
            </w:r>
            <w:proofErr w:type="gramEnd"/>
            <w:r w:rsidRPr="00F570AB">
              <w:rPr>
                <w:rFonts w:ascii="Times New Roman" w:eastAsia="Times New Roman" w:hAnsi="Times New Roman" w:cs="Times New Roman"/>
                <w:color w:val="auto"/>
                <w:kern w:val="0"/>
                <w:sz w:val="24"/>
                <w:szCs w:val="24"/>
                <w:lang w:eastAsia="ru-RU"/>
              </w:rPr>
              <w:t xml:space="preserve"> лекция).</w:t>
            </w:r>
          </w:p>
        </w:tc>
        <w:tc>
          <w:tcPr>
            <w:tcW w:w="2126"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нет</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Сайт школы</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Сеть </w:t>
            </w:r>
            <w:proofErr w:type="spellStart"/>
            <w:r w:rsidRPr="00F570AB">
              <w:rPr>
                <w:rFonts w:ascii="Times New Roman" w:eastAsia="Times New Roman" w:hAnsi="Times New Roman" w:cs="Times New Roman"/>
                <w:color w:val="auto"/>
                <w:kern w:val="0"/>
                <w:sz w:val="24"/>
                <w:szCs w:val="24"/>
                <w:lang w:eastAsia="ru-RU"/>
              </w:rPr>
              <w:t>внутришкольная</w:t>
            </w:r>
            <w:proofErr w:type="spellEnd"/>
          </w:p>
        </w:tc>
        <w:tc>
          <w:tcPr>
            <w:tcW w:w="2552"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Сеть </w:t>
            </w:r>
            <w:proofErr w:type="spellStart"/>
            <w:r w:rsidRPr="00F570AB">
              <w:rPr>
                <w:rFonts w:ascii="Times New Roman" w:eastAsia="Times New Roman" w:hAnsi="Times New Roman" w:cs="Times New Roman"/>
                <w:color w:val="auto"/>
                <w:kern w:val="0"/>
                <w:sz w:val="24"/>
                <w:szCs w:val="24"/>
                <w:lang w:eastAsia="ru-RU"/>
              </w:rPr>
              <w:t>внутришкольная</w:t>
            </w:r>
            <w:proofErr w:type="spellEnd"/>
          </w:p>
        </w:tc>
      </w:tr>
      <w:tr w:rsidR="00BA7F1B" w:rsidRPr="00F570AB" w:rsidTr="00BE74AF">
        <w:tc>
          <w:tcPr>
            <w:tcW w:w="827"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V</w:t>
            </w:r>
          </w:p>
        </w:tc>
        <w:tc>
          <w:tcPr>
            <w:tcW w:w="4668"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Компоненты на бумажных носителях</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учебники;</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рабочие тетради.</w:t>
            </w:r>
          </w:p>
        </w:tc>
        <w:tc>
          <w:tcPr>
            <w:tcW w:w="2126"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В наличии  по каждому предмету</w:t>
            </w:r>
          </w:p>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lastRenderedPageBreak/>
              <w:t>В наличии по каждому предмету</w:t>
            </w:r>
          </w:p>
        </w:tc>
        <w:tc>
          <w:tcPr>
            <w:tcW w:w="2552" w:type="dxa"/>
          </w:tcPr>
          <w:p w:rsidR="00BA7F1B" w:rsidRPr="00F570A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lastRenderedPageBreak/>
              <w:t>В наличии  по каждому предмету</w:t>
            </w:r>
          </w:p>
          <w:p w:rsidR="00BA7F1B" w:rsidRDefault="00BA7F1B" w:rsidP="00B855F2">
            <w:pPr>
              <w:suppressAutoHyphens w:val="0"/>
              <w:spacing w:after="0"/>
              <w:jc w:val="both"/>
              <w:rPr>
                <w:rFonts w:ascii="Times New Roman" w:eastAsia="Times New Roman" w:hAnsi="Times New Roman" w:cs="Times New Roman"/>
                <w:color w:val="auto"/>
                <w:kern w:val="0"/>
                <w:sz w:val="24"/>
                <w:szCs w:val="24"/>
                <w:lang w:eastAsia="ru-RU"/>
              </w:rPr>
            </w:pPr>
            <w:r w:rsidRPr="00F570AB">
              <w:rPr>
                <w:rFonts w:ascii="Times New Roman" w:eastAsia="Times New Roman" w:hAnsi="Times New Roman" w:cs="Times New Roman"/>
                <w:color w:val="auto"/>
                <w:kern w:val="0"/>
                <w:sz w:val="24"/>
                <w:szCs w:val="24"/>
                <w:lang w:eastAsia="ru-RU"/>
              </w:rPr>
              <w:t xml:space="preserve">В наличии по </w:t>
            </w:r>
            <w:r w:rsidRPr="00F570AB">
              <w:rPr>
                <w:rFonts w:ascii="Times New Roman" w:eastAsia="Times New Roman" w:hAnsi="Times New Roman" w:cs="Times New Roman"/>
                <w:color w:val="auto"/>
                <w:kern w:val="0"/>
                <w:sz w:val="24"/>
                <w:szCs w:val="24"/>
                <w:lang w:eastAsia="ru-RU"/>
              </w:rPr>
              <w:lastRenderedPageBreak/>
              <w:t>каждому предмету</w:t>
            </w:r>
          </w:p>
          <w:p w:rsidR="005333FE" w:rsidRPr="00F570AB" w:rsidRDefault="005333FE" w:rsidP="00B855F2">
            <w:pPr>
              <w:suppressAutoHyphens w:val="0"/>
              <w:spacing w:after="0"/>
              <w:jc w:val="both"/>
              <w:rPr>
                <w:rFonts w:ascii="Times New Roman" w:eastAsia="Times New Roman" w:hAnsi="Times New Roman" w:cs="Times New Roman"/>
                <w:color w:val="auto"/>
                <w:kern w:val="0"/>
                <w:sz w:val="24"/>
                <w:szCs w:val="24"/>
                <w:lang w:eastAsia="ru-RU"/>
              </w:rPr>
            </w:pPr>
          </w:p>
        </w:tc>
      </w:tr>
    </w:tbl>
    <w:p w:rsid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
          <w:bCs/>
          <w:i/>
          <w:color w:val="auto"/>
          <w:kern w:val="0"/>
          <w:sz w:val="28"/>
          <w:szCs w:val="28"/>
          <w:lang w:eastAsia="ru-RU"/>
        </w:rPr>
      </w:pP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
          <w:bCs/>
          <w:i/>
          <w:color w:val="auto"/>
          <w:kern w:val="0"/>
          <w:sz w:val="28"/>
          <w:szCs w:val="28"/>
          <w:lang w:eastAsia="ru-RU"/>
        </w:rPr>
      </w:pPr>
      <w:r w:rsidRPr="005333FE">
        <w:rPr>
          <w:rFonts w:ascii="Times New Roman" w:eastAsia="Times New Roman" w:hAnsi="Times New Roman" w:cs="Times New Roman"/>
          <w:b/>
          <w:bCs/>
          <w:i/>
          <w:color w:val="auto"/>
          <w:kern w:val="0"/>
          <w:sz w:val="28"/>
          <w:szCs w:val="28"/>
          <w:lang w:eastAsia="ru-RU"/>
        </w:rPr>
        <w:t>3.</w:t>
      </w:r>
      <w:r w:rsidR="00D12870">
        <w:rPr>
          <w:rFonts w:ascii="Times New Roman" w:eastAsia="Times New Roman" w:hAnsi="Times New Roman" w:cs="Times New Roman"/>
          <w:b/>
          <w:bCs/>
          <w:i/>
          <w:color w:val="auto"/>
          <w:kern w:val="0"/>
          <w:sz w:val="28"/>
          <w:szCs w:val="28"/>
          <w:lang w:eastAsia="ru-RU"/>
        </w:rPr>
        <w:t>3</w:t>
      </w:r>
      <w:r w:rsidRPr="005333FE">
        <w:rPr>
          <w:rFonts w:ascii="Times New Roman" w:eastAsia="Times New Roman" w:hAnsi="Times New Roman" w:cs="Times New Roman"/>
          <w:b/>
          <w:bCs/>
          <w:i/>
          <w:color w:val="auto"/>
          <w:kern w:val="0"/>
          <w:sz w:val="28"/>
          <w:szCs w:val="28"/>
          <w:lang w:eastAsia="ru-RU"/>
        </w:rPr>
        <w:t>.4. Требования к информационно-методическому обеспечению образовательного процесса</w:t>
      </w: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auto"/>
          <w:kern w:val="0"/>
          <w:sz w:val="28"/>
          <w:szCs w:val="28"/>
          <w:lang w:eastAsia="ru-RU"/>
        </w:rPr>
      </w:pPr>
      <w:r w:rsidRPr="005333FE">
        <w:rPr>
          <w:rFonts w:ascii="Times New Roman" w:eastAsia="Times New Roman" w:hAnsi="Times New Roman" w:cs="Times New Roman"/>
          <w:b/>
          <w:bCs/>
          <w:color w:val="auto"/>
          <w:kern w:val="0"/>
          <w:sz w:val="28"/>
          <w:szCs w:val="28"/>
          <w:lang w:eastAsia="ru-RU"/>
        </w:rPr>
        <w:t xml:space="preserve"> </w:t>
      </w:r>
      <w:r w:rsidRPr="005333FE">
        <w:rPr>
          <w:rFonts w:ascii="Times New Roman" w:eastAsia="Times New Roman" w:hAnsi="Times New Roman" w:cs="Times New Roman"/>
          <w:bCs/>
          <w:color w:val="auto"/>
          <w:kern w:val="0"/>
          <w:sz w:val="28"/>
          <w:szCs w:val="28"/>
          <w:lang w:eastAsia="ru-RU"/>
        </w:rPr>
        <w:t>включают:</w:t>
      </w: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5333FE">
        <w:rPr>
          <w:rFonts w:ascii="Times New Roman" w:eastAsia="Times New Roman" w:hAnsi="Times New Roman" w:cs="Times New Roman"/>
          <w:bCs/>
          <w:color w:val="auto"/>
          <w:kern w:val="0"/>
          <w:sz w:val="24"/>
          <w:szCs w:val="24"/>
          <w:lang w:eastAsia="ru-RU"/>
        </w:rPr>
        <w:t xml:space="preserve">1. Необходимую нормативную правовую базу образования </w:t>
      </w:r>
      <w:proofErr w:type="gramStart"/>
      <w:r w:rsidRPr="005333FE">
        <w:rPr>
          <w:rFonts w:ascii="Times New Roman" w:eastAsia="Times New Roman" w:hAnsi="Times New Roman" w:cs="Times New Roman"/>
          <w:bCs/>
          <w:color w:val="auto"/>
          <w:kern w:val="0"/>
          <w:sz w:val="24"/>
          <w:szCs w:val="24"/>
          <w:lang w:eastAsia="ru-RU"/>
        </w:rPr>
        <w:t>обучающихся</w:t>
      </w:r>
      <w:proofErr w:type="gramEnd"/>
      <w:r w:rsidRPr="005333FE">
        <w:rPr>
          <w:rFonts w:ascii="Times New Roman" w:eastAsia="Times New Roman" w:hAnsi="Times New Roman" w:cs="Times New Roman"/>
          <w:bCs/>
          <w:color w:val="auto"/>
          <w:kern w:val="0"/>
          <w:sz w:val="24"/>
          <w:szCs w:val="24"/>
          <w:lang w:eastAsia="ru-RU"/>
        </w:rPr>
        <w:t xml:space="preserve"> с умственной отсталостью (интеллектуальными нарушениями);</w:t>
      </w: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5333FE">
        <w:rPr>
          <w:rFonts w:ascii="Times New Roman" w:eastAsia="Times New Roman" w:hAnsi="Times New Roman" w:cs="Times New Roman"/>
          <w:bCs/>
          <w:color w:val="auto"/>
          <w:kern w:val="0"/>
          <w:sz w:val="24"/>
          <w:szCs w:val="24"/>
          <w:lang w:eastAsia="ru-RU"/>
        </w:rPr>
        <w:t>2.  Характеристики предполагаемых информационных связей участников образовательного процесса;</w:t>
      </w: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5333FE">
        <w:rPr>
          <w:rFonts w:ascii="Times New Roman" w:eastAsia="Times New Roman" w:hAnsi="Times New Roman" w:cs="Times New Roman"/>
          <w:bCs/>
          <w:color w:val="auto"/>
          <w:kern w:val="0"/>
          <w:sz w:val="24"/>
          <w:szCs w:val="24"/>
          <w:lang w:eastAsia="ru-RU"/>
        </w:rPr>
        <w:t>3.  Получения доступа к информационным ресурсам, различными способами (поиск информации в  сети интернет, работа в библиотеке и др.)</w:t>
      </w:r>
      <w:proofErr w:type="gramStart"/>
      <w:r w:rsidRPr="005333FE">
        <w:rPr>
          <w:rFonts w:ascii="Times New Roman" w:eastAsia="Times New Roman" w:hAnsi="Times New Roman" w:cs="Times New Roman"/>
          <w:bCs/>
          <w:color w:val="auto"/>
          <w:kern w:val="0"/>
          <w:sz w:val="24"/>
          <w:szCs w:val="24"/>
          <w:lang w:eastAsia="ru-RU"/>
        </w:rPr>
        <w:t>,в</w:t>
      </w:r>
      <w:proofErr w:type="gramEnd"/>
      <w:r w:rsidRPr="005333FE">
        <w:rPr>
          <w:rFonts w:ascii="Times New Roman" w:eastAsia="Times New Roman" w:hAnsi="Times New Roman" w:cs="Times New Roman"/>
          <w:bCs/>
          <w:color w:val="auto"/>
          <w:kern w:val="0"/>
          <w:sz w:val="24"/>
          <w:szCs w:val="24"/>
          <w:lang w:eastAsia="ru-RU"/>
        </w:rPr>
        <w:t xml:space="preserve"> том числе к электронным образовательным ресурсам, размещенным в федеральных и региональных базах данных;</w:t>
      </w: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5333FE">
        <w:rPr>
          <w:rFonts w:ascii="Times New Roman" w:eastAsia="Times New Roman" w:hAnsi="Times New Roman" w:cs="Times New Roman"/>
          <w:bCs/>
          <w:color w:val="auto"/>
          <w:kern w:val="0"/>
          <w:sz w:val="24"/>
          <w:szCs w:val="24"/>
          <w:lang w:eastAsia="ru-RU"/>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333FE" w:rsidRPr="005333FE" w:rsidRDefault="005333FE" w:rsidP="005333FE">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5333FE">
        <w:rPr>
          <w:rFonts w:ascii="Times New Roman" w:eastAsia="Times New Roman" w:hAnsi="Times New Roman" w:cs="Times New Roman"/>
          <w:bCs/>
          <w:color w:val="auto"/>
          <w:kern w:val="0"/>
          <w:sz w:val="24"/>
          <w:szCs w:val="24"/>
          <w:lang w:eastAsia="ru-RU"/>
        </w:rP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5333FE" w:rsidRPr="005333FE" w:rsidRDefault="005333FE" w:rsidP="005333FE">
      <w:pPr>
        <w:suppressAutoHyphens w:val="0"/>
        <w:spacing w:after="0" w:line="240" w:lineRule="auto"/>
        <w:ind w:firstLine="567"/>
        <w:jc w:val="both"/>
        <w:rPr>
          <w:rFonts w:eastAsia="Times New Roman" w:cs="Times New Roman"/>
          <w:color w:val="auto"/>
          <w:kern w:val="0"/>
          <w:sz w:val="24"/>
          <w:szCs w:val="24"/>
          <w:lang w:eastAsia="ru-RU"/>
        </w:rPr>
      </w:pPr>
      <w:bookmarkStart w:id="4" w:name="_Toc418108345"/>
      <w:bookmarkStart w:id="5" w:name="_Toc288410711"/>
      <w:bookmarkStart w:id="6" w:name="_Toc288410582"/>
      <w:bookmarkStart w:id="7" w:name="_Toc288394115"/>
      <w:bookmarkStart w:id="8" w:name="sub_10277"/>
      <w:r w:rsidRPr="005333FE">
        <w:rPr>
          <w:rFonts w:ascii="Times New Roman" w:eastAsia="Times New Roman" w:hAnsi="Times New Roman" w:cs="Times New Roman"/>
          <w:color w:val="auto"/>
          <w:kern w:val="0"/>
          <w:sz w:val="24"/>
          <w:szCs w:val="24"/>
          <w:lang w:eastAsia="ru-RU"/>
        </w:rPr>
        <w:t>Интегративным результатом выполнения требований к условиям реализации адаптированной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333FE" w:rsidRPr="005333FE" w:rsidRDefault="005333FE" w:rsidP="005333FE">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5333FE">
        <w:rPr>
          <w:rFonts w:ascii="Times New Roman" w:eastAsia="Times New Roman" w:hAnsi="Times New Roman" w:cs="Times New Roman"/>
          <w:i/>
          <w:color w:val="auto"/>
          <w:kern w:val="0"/>
          <w:sz w:val="24"/>
          <w:szCs w:val="24"/>
          <w:lang w:eastAsia="ru-RU"/>
        </w:rPr>
        <w:t>Созданные в школе условия:</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соответствуют требованиям ФГОС;</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xml:space="preserve">- гарантируют сохранность и укрепление физического, психологического и социального здоровья </w:t>
      </w:r>
      <w:proofErr w:type="gramStart"/>
      <w:r w:rsidRPr="005333FE">
        <w:rPr>
          <w:rFonts w:ascii="Times New Roman" w:eastAsia="Times New Roman" w:hAnsi="Times New Roman" w:cs="Times New Roman"/>
          <w:color w:val="auto"/>
          <w:kern w:val="0"/>
          <w:sz w:val="24"/>
          <w:szCs w:val="24"/>
          <w:lang w:eastAsia="ru-RU"/>
        </w:rPr>
        <w:t>обучающихся</w:t>
      </w:r>
      <w:proofErr w:type="gramEnd"/>
      <w:r w:rsidRPr="005333FE">
        <w:rPr>
          <w:rFonts w:ascii="Times New Roman" w:eastAsia="Times New Roman" w:hAnsi="Times New Roman" w:cs="Times New Roman"/>
          <w:color w:val="auto"/>
          <w:kern w:val="0"/>
          <w:sz w:val="24"/>
          <w:szCs w:val="24"/>
          <w:lang w:eastAsia="ru-RU"/>
        </w:rPr>
        <w:t xml:space="preserve">; </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обеспечивают реализацию адаптированной основной образовательной программы и достижение планируемых результатов ее освоения;</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учитывают особенности школы, ее организационную структуру, запросы участников образовательных отношений;</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предоставляют возможность взаимодействия с социальными партнерами, использования ресурсов социума.</w:t>
      </w:r>
    </w:p>
    <w:p w:rsidR="005333FE" w:rsidRPr="005333FE" w:rsidRDefault="005333FE" w:rsidP="005333FE">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xml:space="preserve">Описание системы условий реализации адаптированной основной образовательной программы базируется на результатах проведенной в ходе разработки программы комплексной </w:t>
      </w:r>
      <w:proofErr w:type="spellStart"/>
      <w:r w:rsidRPr="005333FE">
        <w:rPr>
          <w:rFonts w:ascii="Times New Roman" w:eastAsia="Times New Roman" w:hAnsi="Times New Roman" w:cs="Times New Roman"/>
          <w:color w:val="auto"/>
          <w:kern w:val="0"/>
          <w:sz w:val="24"/>
          <w:szCs w:val="24"/>
          <w:lang w:eastAsia="ru-RU"/>
        </w:rPr>
        <w:t>аналитико</w:t>
      </w:r>
      <w:r w:rsidRPr="005333FE">
        <w:rPr>
          <w:rFonts w:ascii="Times New Roman" w:eastAsia="Times New Roman" w:hAnsi="Times New Roman" w:cs="Times New Roman"/>
          <w:color w:val="auto"/>
          <w:kern w:val="0"/>
          <w:sz w:val="24"/>
          <w:szCs w:val="24"/>
          <w:lang w:eastAsia="ru-RU"/>
        </w:rPr>
        <w:softHyphen/>
        <w:t>обобщающей</w:t>
      </w:r>
      <w:proofErr w:type="spellEnd"/>
      <w:r w:rsidRPr="005333FE">
        <w:rPr>
          <w:rFonts w:ascii="Times New Roman" w:eastAsia="Times New Roman" w:hAnsi="Times New Roman" w:cs="Times New Roman"/>
          <w:color w:val="auto"/>
          <w:kern w:val="0"/>
          <w:sz w:val="24"/>
          <w:szCs w:val="24"/>
          <w:lang w:eastAsia="ru-RU"/>
        </w:rPr>
        <w:t xml:space="preserve"> и прогностической работы, включающей:</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анализ имеющихся в школе условий и ресурсов реализации АООП НОО;</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установление степени их соответствия требованиям ФГОС ОВЗ образования обучающихся с умственной отсталостью, а также целям и задачам АООП школы, сформированным с учетом потребностей всех участников образовательных отношений;</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образования обучающихся с умственной отсталостью;</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разработка с привлечением всех участников образовательных отношений и возможных партнеров механизмов достижения результатов (личностных и предметных) в системе условий;</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t>- разработку сетевого графика (дорожной карты) создания необходимой системы условий;</w:t>
      </w:r>
    </w:p>
    <w:p w:rsidR="005333FE" w:rsidRPr="005333FE" w:rsidRDefault="005333FE" w:rsidP="005333FE">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333FE">
        <w:rPr>
          <w:rFonts w:ascii="Times New Roman" w:eastAsia="Times New Roman" w:hAnsi="Times New Roman" w:cs="Times New Roman"/>
          <w:color w:val="auto"/>
          <w:kern w:val="0"/>
          <w:sz w:val="24"/>
          <w:szCs w:val="24"/>
          <w:lang w:eastAsia="ru-RU"/>
        </w:rPr>
        <w:lastRenderedPageBreak/>
        <w:t>- разработку механизмов мониторинга, оценки и коррекции реализации промежуточных этапов разработанного сетевого графика (дорожной карты).</w:t>
      </w:r>
      <w:bookmarkEnd w:id="4"/>
      <w:bookmarkEnd w:id="5"/>
      <w:bookmarkEnd w:id="6"/>
      <w:bookmarkEnd w:id="7"/>
      <w:bookmarkEnd w:id="8"/>
    </w:p>
    <w:p w:rsidR="00DB630D" w:rsidRPr="005333FE" w:rsidRDefault="00DB630D" w:rsidP="00F570AB">
      <w:pPr>
        <w:pStyle w:val="afe"/>
        <w:spacing w:line="276" w:lineRule="auto"/>
        <w:rPr>
          <w:rFonts w:ascii="Times New Roman" w:hAnsi="Times New Roman"/>
          <w:b/>
          <w:sz w:val="24"/>
          <w:szCs w:val="24"/>
        </w:rPr>
      </w:pPr>
    </w:p>
    <w:sectPr w:rsidR="00DB630D" w:rsidRPr="005333FE" w:rsidSect="000D7658">
      <w:footerReference w:type="default" r:id="rId9"/>
      <w:pgSz w:w="11906" w:h="16838"/>
      <w:pgMar w:top="709" w:right="566" w:bottom="1135" w:left="85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DD" w:rsidRDefault="005826DD">
      <w:pPr>
        <w:spacing w:after="0" w:line="240" w:lineRule="auto"/>
      </w:pPr>
      <w:r>
        <w:separator/>
      </w:r>
    </w:p>
  </w:endnote>
  <w:endnote w:type="continuationSeparator" w:id="0">
    <w:p w:rsidR="005826DD" w:rsidRDefault="0058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F2" w:rsidRDefault="00B855F2">
    <w:pPr>
      <w:pStyle w:val="affb"/>
      <w:jc w:val="center"/>
    </w:pPr>
    <w:r>
      <w:rPr>
        <w:sz w:val="24"/>
        <w:szCs w:val="24"/>
      </w:rPr>
      <w:fldChar w:fldCharType="begin"/>
    </w:r>
    <w:r>
      <w:rPr>
        <w:sz w:val="24"/>
        <w:szCs w:val="24"/>
      </w:rPr>
      <w:instrText xml:space="preserve"> PAGE </w:instrText>
    </w:r>
    <w:r>
      <w:rPr>
        <w:sz w:val="24"/>
        <w:szCs w:val="24"/>
      </w:rPr>
      <w:fldChar w:fldCharType="separate"/>
    </w:r>
    <w:r w:rsidR="00206D66">
      <w:rPr>
        <w:noProof/>
        <w:sz w:val="24"/>
        <w:szCs w:val="24"/>
      </w:rPr>
      <w:t>10</w:t>
    </w:r>
    <w:r>
      <w:rPr>
        <w:sz w:val="24"/>
        <w:szCs w:val="24"/>
      </w:rPr>
      <w:fldChar w:fldCharType="end"/>
    </w:r>
  </w:p>
  <w:p w:rsidR="00B855F2" w:rsidRDefault="00B855F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DD" w:rsidRDefault="005826DD">
      <w:pPr>
        <w:spacing w:after="0" w:line="240" w:lineRule="auto"/>
      </w:pPr>
      <w:r>
        <w:separator/>
      </w:r>
    </w:p>
  </w:footnote>
  <w:footnote w:type="continuationSeparator" w:id="0">
    <w:p w:rsidR="005826DD" w:rsidRDefault="0058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2CA15D57"/>
    <w:multiLevelType w:val="hybridMultilevel"/>
    <w:tmpl w:val="522C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D50B7"/>
    <w:multiLevelType w:val="hybridMultilevel"/>
    <w:tmpl w:val="699E73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9E6C54"/>
    <w:multiLevelType w:val="hybridMultilevel"/>
    <w:tmpl w:val="EF564F9A"/>
    <w:lvl w:ilvl="0" w:tplc="49A6CAEC">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12">
    <w:nsid w:val="4B041571"/>
    <w:multiLevelType w:val="hybridMultilevel"/>
    <w:tmpl w:val="923219A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2B567F"/>
    <w:multiLevelType w:val="hybridMultilevel"/>
    <w:tmpl w:val="2464842C"/>
    <w:lvl w:ilvl="0" w:tplc="67A0F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934DAA"/>
    <w:multiLevelType w:val="hybridMultilevel"/>
    <w:tmpl w:val="5CC69BC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3457323"/>
    <w:multiLevelType w:val="hybridMultilevel"/>
    <w:tmpl w:val="AB22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428A9"/>
    <w:multiLevelType w:val="hybridMultilevel"/>
    <w:tmpl w:val="3734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9"/>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5135C"/>
    <w:rsid w:val="00072AEE"/>
    <w:rsid w:val="00074762"/>
    <w:rsid w:val="000A3BDE"/>
    <w:rsid w:val="000A4F0F"/>
    <w:rsid w:val="000A66DD"/>
    <w:rsid w:val="000B124D"/>
    <w:rsid w:val="000D7658"/>
    <w:rsid w:val="000D7B48"/>
    <w:rsid w:val="000E2CBA"/>
    <w:rsid w:val="000F28EF"/>
    <w:rsid w:val="000F3F7E"/>
    <w:rsid w:val="00100104"/>
    <w:rsid w:val="00114B30"/>
    <w:rsid w:val="0011797E"/>
    <w:rsid w:val="00125D8D"/>
    <w:rsid w:val="00137775"/>
    <w:rsid w:val="001A7CFB"/>
    <w:rsid w:val="001B2946"/>
    <w:rsid w:val="001B4865"/>
    <w:rsid w:val="001B6DD6"/>
    <w:rsid w:val="001D279F"/>
    <w:rsid w:val="001D2C3B"/>
    <w:rsid w:val="001F26A1"/>
    <w:rsid w:val="00206D66"/>
    <w:rsid w:val="00212F13"/>
    <w:rsid w:val="002139B8"/>
    <w:rsid w:val="002150B2"/>
    <w:rsid w:val="002312A7"/>
    <w:rsid w:val="00233A04"/>
    <w:rsid w:val="00240C78"/>
    <w:rsid w:val="002678AA"/>
    <w:rsid w:val="00271DC6"/>
    <w:rsid w:val="002740EC"/>
    <w:rsid w:val="00284458"/>
    <w:rsid w:val="002A5BC7"/>
    <w:rsid w:val="002B0CA7"/>
    <w:rsid w:val="002B1D69"/>
    <w:rsid w:val="002C17A5"/>
    <w:rsid w:val="002C29C2"/>
    <w:rsid w:val="002D1491"/>
    <w:rsid w:val="002D33FE"/>
    <w:rsid w:val="002D55CB"/>
    <w:rsid w:val="002E5256"/>
    <w:rsid w:val="00310D31"/>
    <w:rsid w:val="0031158F"/>
    <w:rsid w:val="00311A77"/>
    <w:rsid w:val="00317985"/>
    <w:rsid w:val="00320E16"/>
    <w:rsid w:val="00325AC7"/>
    <w:rsid w:val="003268CD"/>
    <w:rsid w:val="003358EC"/>
    <w:rsid w:val="00337111"/>
    <w:rsid w:val="00347065"/>
    <w:rsid w:val="00354A4A"/>
    <w:rsid w:val="00361115"/>
    <w:rsid w:val="003659C8"/>
    <w:rsid w:val="003707CE"/>
    <w:rsid w:val="00373BB0"/>
    <w:rsid w:val="0038678E"/>
    <w:rsid w:val="003B5E47"/>
    <w:rsid w:val="003B6C8D"/>
    <w:rsid w:val="003D0461"/>
    <w:rsid w:val="003D5BA2"/>
    <w:rsid w:val="003E4D41"/>
    <w:rsid w:val="003E7C8D"/>
    <w:rsid w:val="0040036A"/>
    <w:rsid w:val="00401A4A"/>
    <w:rsid w:val="00402571"/>
    <w:rsid w:val="004037B1"/>
    <w:rsid w:val="00403AD6"/>
    <w:rsid w:val="004205ED"/>
    <w:rsid w:val="00440653"/>
    <w:rsid w:val="00454BAB"/>
    <w:rsid w:val="00460B15"/>
    <w:rsid w:val="004659A8"/>
    <w:rsid w:val="00487997"/>
    <w:rsid w:val="00491882"/>
    <w:rsid w:val="004973F1"/>
    <w:rsid w:val="004976EC"/>
    <w:rsid w:val="004A1433"/>
    <w:rsid w:val="004A3B18"/>
    <w:rsid w:val="004A5A40"/>
    <w:rsid w:val="004B6FB1"/>
    <w:rsid w:val="004B709F"/>
    <w:rsid w:val="004B79F9"/>
    <w:rsid w:val="004C09BF"/>
    <w:rsid w:val="004D1E4E"/>
    <w:rsid w:val="004D2EB6"/>
    <w:rsid w:val="004D3D54"/>
    <w:rsid w:val="004F2631"/>
    <w:rsid w:val="004F79EC"/>
    <w:rsid w:val="00500084"/>
    <w:rsid w:val="00507A51"/>
    <w:rsid w:val="00520444"/>
    <w:rsid w:val="005322CC"/>
    <w:rsid w:val="005333FE"/>
    <w:rsid w:val="00542FC8"/>
    <w:rsid w:val="005450A6"/>
    <w:rsid w:val="0055586C"/>
    <w:rsid w:val="00565097"/>
    <w:rsid w:val="005811CE"/>
    <w:rsid w:val="005826DD"/>
    <w:rsid w:val="00584ED6"/>
    <w:rsid w:val="00585A87"/>
    <w:rsid w:val="005965CC"/>
    <w:rsid w:val="005B1A70"/>
    <w:rsid w:val="005B5BE4"/>
    <w:rsid w:val="005E3236"/>
    <w:rsid w:val="006066C4"/>
    <w:rsid w:val="00614414"/>
    <w:rsid w:val="00631214"/>
    <w:rsid w:val="00634070"/>
    <w:rsid w:val="006450B9"/>
    <w:rsid w:val="00651B6B"/>
    <w:rsid w:val="00666CCE"/>
    <w:rsid w:val="0068170E"/>
    <w:rsid w:val="00685D4B"/>
    <w:rsid w:val="00686F96"/>
    <w:rsid w:val="00687AEB"/>
    <w:rsid w:val="006C4BA3"/>
    <w:rsid w:val="006D3AC0"/>
    <w:rsid w:val="006D55D1"/>
    <w:rsid w:val="006E5931"/>
    <w:rsid w:val="00737A37"/>
    <w:rsid w:val="00747309"/>
    <w:rsid w:val="00747A68"/>
    <w:rsid w:val="00756D27"/>
    <w:rsid w:val="00757A8B"/>
    <w:rsid w:val="0076472D"/>
    <w:rsid w:val="0076568B"/>
    <w:rsid w:val="007739A3"/>
    <w:rsid w:val="00782A04"/>
    <w:rsid w:val="00787E4F"/>
    <w:rsid w:val="00791D4A"/>
    <w:rsid w:val="00796C10"/>
    <w:rsid w:val="007A02C3"/>
    <w:rsid w:val="007A6083"/>
    <w:rsid w:val="007A6086"/>
    <w:rsid w:val="007A7166"/>
    <w:rsid w:val="007D2341"/>
    <w:rsid w:val="007E07A1"/>
    <w:rsid w:val="007E2D16"/>
    <w:rsid w:val="007E78B5"/>
    <w:rsid w:val="007E7ABF"/>
    <w:rsid w:val="00810B25"/>
    <w:rsid w:val="0081134B"/>
    <w:rsid w:val="00823465"/>
    <w:rsid w:val="00835CF0"/>
    <w:rsid w:val="008363B5"/>
    <w:rsid w:val="008438DD"/>
    <w:rsid w:val="0084483A"/>
    <w:rsid w:val="00847A11"/>
    <w:rsid w:val="00850E00"/>
    <w:rsid w:val="0085480C"/>
    <w:rsid w:val="00856085"/>
    <w:rsid w:val="00863CB1"/>
    <w:rsid w:val="00867079"/>
    <w:rsid w:val="00870258"/>
    <w:rsid w:val="00893A15"/>
    <w:rsid w:val="008963CA"/>
    <w:rsid w:val="0089750E"/>
    <w:rsid w:val="008A21D0"/>
    <w:rsid w:val="008B523F"/>
    <w:rsid w:val="008C2A02"/>
    <w:rsid w:val="008C2E48"/>
    <w:rsid w:val="008C3006"/>
    <w:rsid w:val="008D5DC5"/>
    <w:rsid w:val="008D5EE3"/>
    <w:rsid w:val="008E46AA"/>
    <w:rsid w:val="008F3BE3"/>
    <w:rsid w:val="008F4321"/>
    <w:rsid w:val="00901694"/>
    <w:rsid w:val="00902632"/>
    <w:rsid w:val="00903A82"/>
    <w:rsid w:val="00906C28"/>
    <w:rsid w:val="00912D8C"/>
    <w:rsid w:val="00921F1C"/>
    <w:rsid w:val="009306E4"/>
    <w:rsid w:val="00935363"/>
    <w:rsid w:val="0095160D"/>
    <w:rsid w:val="00963D9B"/>
    <w:rsid w:val="00974D11"/>
    <w:rsid w:val="00985875"/>
    <w:rsid w:val="00995D5F"/>
    <w:rsid w:val="009A0D46"/>
    <w:rsid w:val="009A0EDE"/>
    <w:rsid w:val="009C3216"/>
    <w:rsid w:val="009C5F8A"/>
    <w:rsid w:val="009C6E30"/>
    <w:rsid w:val="009D043E"/>
    <w:rsid w:val="009D32D9"/>
    <w:rsid w:val="00A01004"/>
    <w:rsid w:val="00A0312D"/>
    <w:rsid w:val="00A15888"/>
    <w:rsid w:val="00A23B27"/>
    <w:rsid w:val="00A5013F"/>
    <w:rsid w:val="00A72E75"/>
    <w:rsid w:val="00A920F2"/>
    <w:rsid w:val="00A93A40"/>
    <w:rsid w:val="00AA4C52"/>
    <w:rsid w:val="00AA6B7D"/>
    <w:rsid w:val="00AB0165"/>
    <w:rsid w:val="00AB458B"/>
    <w:rsid w:val="00AC645A"/>
    <w:rsid w:val="00AD1550"/>
    <w:rsid w:val="00B022E4"/>
    <w:rsid w:val="00B02BEB"/>
    <w:rsid w:val="00B07C72"/>
    <w:rsid w:val="00B345F5"/>
    <w:rsid w:val="00B37F81"/>
    <w:rsid w:val="00B52011"/>
    <w:rsid w:val="00B55523"/>
    <w:rsid w:val="00B70010"/>
    <w:rsid w:val="00B72C18"/>
    <w:rsid w:val="00B76E12"/>
    <w:rsid w:val="00B80D6C"/>
    <w:rsid w:val="00B81F57"/>
    <w:rsid w:val="00B84FF6"/>
    <w:rsid w:val="00B854BD"/>
    <w:rsid w:val="00B855F2"/>
    <w:rsid w:val="00B86D19"/>
    <w:rsid w:val="00B879B0"/>
    <w:rsid w:val="00BA507A"/>
    <w:rsid w:val="00BA7F1B"/>
    <w:rsid w:val="00BB2D05"/>
    <w:rsid w:val="00BC1A8E"/>
    <w:rsid w:val="00BC6C45"/>
    <w:rsid w:val="00BD6DBA"/>
    <w:rsid w:val="00BE2403"/>
    <w:rsid w:val="00BE2E4D"/>
    <w:rsid w:val="00BE74AF"/>
    <w:rsid w:val="00BF4A30"/>
    <w:rsid w:val="00C00896"/>
    <w:rsid w:val="00C17E8F"/>
    <w:rsid w:val="00C311FB"/>
    <w:rsid w:val="00C315CE"/>
    <w:rsid w:val="00C43BF6"/>
    <w:rsid w:val="00C52BB9"/>
    <w:rsid w:val="00C558CF"/>
    <w:rsid w:val="00C614D3"/>
    <w:rsid w:val="00C769B0"/>
    <w:rsid w:val="00C85C85"/>
    <w:rsid w:val="00C915D5"/>
    <w:rsid w:val="00CA3984"/>
    <w:rsid w:val="00CA5A3D"/>
    <w:rsid w:val="00CB5796"/>
    <w:rsid w:val="00CB755F"/>
    <w:rsid w:val="00CC511E"/>
    <w:rsid w:val="00CD26D4"/>
    <w:rsid w:val="00CD347D"/>
    <w:rsid w:val="00CD4C11"/>
    <w:rsid w:val="00D00B51"/>
    <w:rsid w:val="00D108A0"/>
    <w:rsid w:val="00D11E50"/>
    <w:rsid w:val="00D12870"/>
    <w:rsid w:val="00D168FB"/>
    <w:rsid w:val="00D2211E"/>
    <w:rsid w:val="00D238B4"/>
    <w:rsid w:val="00D2546C"/>
    <w:rsid w:val="00D26AB2"/>
    <w:rsid w:val="00D3689B"/>
    <w:rsid w:val="00D3795C"/>
    <w:rsid w:val="00D527E3"/>
    <w:rsid w:val="00D571CA"/>
    <w:rsid w:val="00D71781"/>
    <w:rsid w:val="00D830C7"/>
    <w:rsid w:val="00D8493E"/>
    <w:rsid w:val="00D852B1"/>
    <w:rsid w:val="00D8571B"/>
    <w:rsid w:val="00D91CC2"/>
    <w:rsid w:val="00D92A92"/>
    <w:rsid w:val="00DA4904"/>
    <w:rsid w:val="00DB630D"/>
    <w:rsid w:val="00DB73DB"/>
    <w:rsid w:val="00DD7525"/>
    <w:rsid w:val="00DE7DA4"/>
    <w:rsid w:val="00DF23FD"/>
    <w:rsid w:val="00DF4FA1"/>
    <w:rsid w:val="00E261BE"/>
    <w:rsid w:val="00E30943"/>
    <w:rsid w:val="00E3752A"/>
    <w:rsid w:val="00E43DC3"/>
    <w:rsid w:val="00E51D4D"/>
    <w:rsid w:val="00E53CB6"/>
    <w:rsid w:val="00E553FB"/>
    <w:rsid w:val="00E64AC0"/>
    <w:rsid w:val="00E668C4"/>
    <w:rsid w:val="00E8067B"/>
    <w:rsid w:val="00E829A5"/>
    <w:rsid w:val="00EB062D"/>
    <w:rsid w:val="00EB50C2"/>
    <w:rsid w:val="00EE4365"/>
    <w:rsid w:val="00EE7A31"/>
    <w:rsid w:val="00EF002E"/>
    <w:rsid w:val="00EF076B"/>
    <w:rsid w:val="00EF1C44"/>
    <w:rsid w:val="00EF1C4E"/>
    <w:rsid w:val="00F23A38"/>
    <w:rsid w:val="00F40B5E"/>
    <w:rsid w:val="00F43DEC"/>
    <w:rsid w:val="00F4688B"/>
    <w:rsid w:val="00F50BB6"/>
    <w:rsid w:val="00F570AB"/>
    <w:rsid w:val="00F96AD8"/>
    <w:rsid w:val="00FA4ECF"/>
    <w:rsid w:val="00FB7E59"/>
    <w:rsid w:val="00FC35D6"/>
    <w:rsid w:val="00FC52CE"/>
    <w:rsid w:val="00FD6EE4"/>
    <w:rsid w:val="00FD7E01"/>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287">
      <w:bodyDiv w:val="1"/>
      <w:marLeft w:val="0"/>
      <w:marRight w:val="0"/>
      <w:marTop w:val="0"/>
      <w:marBottom w:val="0"/>
      <w:divBdr>
        <w:top w:val="none" w:sz="0" w:space="0" w:color="auto"/>
        <w:left w:val="none" w:sz="0" w:space="0" w:color="auto"/>
        <w:bottom w:val="none" w:sz="0" w:space="0" w:color="auto"/>
        <w:right w:val="none" w:sz="0" w:space="0" w:color="auto"/>
      </w:divBdr>
    </w:div>
    <w:div w:id="768890391">
      <w:bodyDiv w:val="1"/>
      <w:marLeft w:val="0"/>
      <w:marRight w:val="0"/>
      <w:marTop w:val="0"/>
      <w:marBottom w:val="0"/>
      <w:divBdr>
        <w:top w:val="none" w:sz="0" w:space="0" w:color="auto"/>
        <w:left w:val="none" w:sz="0" w:space="0" w:color="auto"/>
        <w:bottom w:val="none" w:sz="0" w:space="0" w:color="auto"/>
        <w:right w:val="none" w:sz="0" w:space="0" w:color="auto"/>
      </w:divBdr>
    </w:div>
    <w:div w:id="126249147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8178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1DE4-4A27-4BF7-A35C-474FBEA5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79</Pages>
  <Words>33753</Words>
  <Characters>192396</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4</cp:lastModifiedBy>
  <cp:revision>27</cp:revision>
  <cp:lastPrinted>2019-11-06T11:43:00Z</cp:lastPrinted>
  <dcterms:created xsi:type="dcterms:W3CDTF">2019-11-02T23:47:00Z</dcterms:created>
  <dcterms:modified xsi:type="dcterms:W3CDTF">2019-11-06T11:55:00Z</dcterms:modified>
</cp:coreProperties>
</file>